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677329" w14:textId="2276850F" w:rsidR="004352CF" w:rsidRDefault="004352CF" w:rsidP="0018499D">
      <w:pPr>
        <w:pStyle w:val="affff1"/>
        <w:rPr>
          <w:rFonts w:ascii="Calibri" w:eastAsia="Arial Unicode MS" w:hAnsi="Calibri" w:cs="Calibri"/>
          <w:color w:val="00000A"/>
          <w:kern w:val="1"/>
          <w:sz w:val="22"/>
          <w:szCs w:val="22"/>
          <w:lang w:eastAsia="ar-SA"/>
        </w:rPr>
      </w:pPr>
      <w:r>
        <w:rPr>
          <w:rFonts w:ascii="Calibri" w:eastAsia="Arial Unicode MS" w:hAnsi="Calibri" w:cs="Calibri"/>
          <w:color w:val="00000A"/>
          <w:kern w:val="1"/>
          <w:sz w:val="22"/>
          <w:szCs w:val="22"/>
          <w:lang w:eastAsia="ar-SA"/>
        </w:rPr>
        <w:object w:dxaOrig="5780" w:dyaOrig="8250" w14:anchorId="2DB891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10in" o:ole="">
            <v:imagedata r:id="rId8" o:title=""/>
          </v:shape>
          <o:OLEObject Type="Embed" ProgID="Acrobat.Document.11" ShapeID="_x0000_i1025" DrawAspect="Content" ObjectID="_1769079721" r:id="rId9"/>
        </w:object>
      </w:r>
    </w:p>
    <w:sdt>
      <w:sdtPr>
        <w:rPr>
          <w:rFonts w:ascii="Calibri" w:eastAsia="Arial Unicode MS" w:hAnsi="Calibri" w:cs="Calibri"/>
          <w:color w:val="00000A"/>
          <w:kern w:val="1"/>
          <w:sz w:val="22"/>
          <w:szCs w:val="22"/>
          <w:lang w:eastAsia="ar-SA"/>
        </w:rPr>
        <w:id w:val="2013710370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8"/>
        </w:rPr>
      </w:sdtEndPr>
      <w:sdtContent>
        <w:p w14:paraId="609BDF58" w14:textId="00844311" w:rsidR="0018499D" w:rsidRDefault="0018499D" w:rsidP="0018499D">
          <w:pPr>
            <w:pStyle w:val="affff1"/>
          </w:pPr>
          <w:r>
            <w:t>Оглавление</w:t>
          </w:r>
        </w:p>
        <w:p w14:paraId="2844FC94" w14:textId="489216B0" w:rsidR="00523BF8" w:rsidRDefault="0018499D">
          <w:pPr>
            <w:pStyle w:val="1f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eastAsia="ru-RU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158455293" w:history="1">
            <w:r w:rsidR="00523BF8" w:rsidRPr="00623675">
              <w:rPr>
                <w:rStyle w:val="a4"/>
                <w:noProof/>
              </w:rPr>
              <w:t>1. Целевой раздел</w:t>
            </w:r>
            <w:r w:rsidR="00523BF8">
              <w:rPr>
                <w:noProof/>
                <w:webHidden/>
              </w:rPr>
              <w:tab/>
            </w:r>
            <w:r w:rsidR="00523BF8">
              <w:rPr>
                <w:noProof/>
                <w:webHidden/>
              </w:rPr>
              <w:fldChar w:fldCharType="begin"/>
            </w:r>
            <w:r w:rsidR="00523BF8">
              <w:rPr>
                <w:noProof/>
                <w:webHidden/>
              </w:rPr>
              <w:instrText xml:space="preserve"> PAGEREF _Toc158455293 \h </w:instrText>
            </w:r>
            <w:r w:rsidR="00523BF8">
              <w:rPr>
                <w:noProof/>
                <w:webHidden/>
              </w:rPr>
            </w:r>
            <w:r w:rsidR="00523BF8">
              <w:rPr>
                <w:noProof/>
                <w:webHidden/>
              </w:rPr>
              <w:fldChar w:fldCharType="separate"/>
            </w:r>
            <w:r w:rsidR="00523BF8">
              <w:rPr>
                <w:noProof/>
                <w:webHidden/>
              </w:rPr>
              <w:t>3</w:t>
            </w:r>
            <w:r w:rsidR="00523BF8">
              <w:rPr>
                <w:noProof/>
                <w:webHidden/>
              </w:rPr>
              <w:fldChar w:fldCharType="end"/>
            </w:r>
          </w:hyperlink>
        </w:p>
        <w:p w14:paraId="799A7D33" w14:textId="3FB0AC96" w:rsidR="00523BF8" w:rsidRDefault="003212CE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ru-RU"/>
            </w:rPr>
          </w:pPr>
          <w:hyperlink w:anchor="_Toc158455294" w:history="1">
            <w:r w:rsidR="00523BF8" w:rsidRPr="00623675">
              <w:rPr>
                <w:rStyle w:val="a4"/>
                <w:noProof/>
              </w:rPr>
              <w:t>1.1. Пояснительная записка</w:t>
            </w:r>
            <w:r w:rsidR="00523BF8">
              <w:rPr>
                <w:noProof/>
                <w:webHidden/>
              </w:rPr>
              <w:tab/>
            </w:r>
            <w:r w:rsidR="00523BF8">
              <w:rPr>
                <w:noProof/>
                <w:webHidden/>
              </w:rPr>
              <w:fldChar w:fldCharType="begin"/>
            </w:r>
            <w:r w:rsidR="00523BF8">
              <w:rPr>
                <w:noProof/>
                <w:webHidden/>
              </w:rPr>
              <w:instrText xml:space="preserve"> PAGEREF _Toc158455294 \h </w:instrText>
            </w:r>
            <w:r w:rsidR="00523BF8">
              <w:rPr>
                <w:noProof/>
                <w:webHidden/>
              </w:rPr>
            </w:r>
            <w:r w:rsidR="00523BF8">
              <w:rPr>
                <w:noProof/>
                <w:webHidden/>
              </w:rPr>
              <w:fldChar w:fldCharType="separate"/>
            </w:r>
            <w:r w:rsidR="00523BF8">
              <w:rPr>
                <w:noProof/>
                <w:webHidden/>
              </w:rPr>
              <w:t>3</w:t>
            </w:r>
            <w:r w:rsidR="00523BF8">
              <w:rPr>
                <w:noProof/>
                <w:webHidden/>
              </w:rPr>
              <w:fldChar w:fldCharType="end"/>
            </w:r>
          </w:hyperlink>
        </w:p>
        <w:p w14:paraId="36C1F9A6" w14:textId="2ECAF181" w:rsidR="00523BF8" w:rsidRDefault="003212CE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ru-RU"/>
            </w:rPr>
          </w:pPr>
          <w:hyperlink w:anchor="_Toc158455295" w:history="1">
            <w:r w:rsidR="00523BF8" w:rsidRPr="00623675">
              <w:rPr>
                <w:rStyle w:val="a4"/>
                <w:noProof/>
              </w:rPr>
              <w:t>1.2. Планируемые результаты освоения обучающимися с нарушениями опорно-двигательного аппарата адаптированной основной общеобразовательной программы начального общего образования</w:t>
            </w:r>
            <w:r w:rsidR="00523BF8">
              <w:rPr>
                <w:noProof/>
                <w:webHidden/>
              </w:rPr>
              <w:tab/>
            </w:r>
            <w:r w:rsidR="00523BF8">
              <w:rPr>
                <w:noProof/>
                <w:webHidden/>
              </w:rPr>
              <w:fldChar w:fldCharType="begin"/>
            </w:r>
            <w:r w:rsidR="00523BF8">
              <w:rPr>
                <w:noProof/>
                <w:webHidden/>
              </w:rPr>
              <w:instrText xml:space="preserve"> PAGEREF _Toc158455295 \h </w:instrText>
            </w:r>
            <w:r w:rsidR="00523BF8">
              <w:rPr>
                <w:noProof/>
                <w:webHidden/>
              </w:rPr>
            </w:r>
            <w:r w:rsidR="00523BF8">
              <w:rPr>
                <w:noProof/>
                <w:webHidden/>
              </w:rPr>
              <w:fldChar w:fldCharType="separate"/>
            </w:r>
            <w:r w:rsidR="00523BF8">
              <w:rPr>
                <w:noProof/>
                <w:webHidden/>
              </w:rPr>
              <w:t>9</w:t>
            </w:r>
            <w:r w:rsidR="00523BF8">
              <w:rPr>
                <w:noProof/>
                <w:webHidden/>
              </w:rPr>
              <w:fldChar w:fldCharType="end"/>
            </w:r>
          </w:hyperlink>
        </w:p>
        <w:p w14:paraId="4A933357" w14:textId="531E9359" w:rsidR="00523BF8" w:rsidRDefault="003212CE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ru-RU"/>
            </w:rPr>
          </w:pPr>
          <w:hyperlink w:anchor="_Toc158455296" w:history="1">
            <w:r w:rsidR="00523BF8" w:rsidRPr="00623675">
              <w:rPr>
                <w:rStyle w:val="a4"/>
                <w:noProof/>
              </w:rPr>
              <w:t>1.3. Система оценки достижения обучающимися с нарушениями опорно-двигательного аппарата планируемых результатов освоения адаптированной основной общеобразовательной программы</w:t>
            </w:r>
            <w:r w:rsidR="00523BF8">
              <w:rPr>
                <w:noProof/>
                <w:webHidden/>
              </w:rPr>
              <w:tab/>
            </w:r>
            <w:r w:rsidR="00523BF8">
              <w:rPr>
                <w:noProof/>
                <w:webHidden/>
              </w:rPr>
              <w:fldChar w:fldCharType="begin"/>
            </w:r>
            <w:r w:rsidR="00523BF8">
              <w:rPr>
                <w:noProof/>
                <w:webHidden/>
              </w:rPr>
              <w:instrText xml:space="preserve"> PAGEREF _Toc158455296 \h </w:instrText>
            </w:r>
            <w:r w:rsidR="00523BF8">
              <w:rPr>
                <w:noProof/>
                <w:webHidden/>
              </w:rPr>
            </w:r>
            <w:r w:rsidR="00523BF8">
              <w:rPr>
                <w:noProof/>
                <w:webHidden/>
              </w:rPr>
              <w:fldChar w:fldCharType="separate"/>
            </w:r>
            <w:r w:rsidR="00523BF8">
              <w:rPr>
                <w:noProof/>
                <w:webHidden/>
              </w:rPr>
              <w:t>13</w:t>
            </w:r>
            <w:r w:rsidR="00523BF8">
              <w:rPr>
                <w:noProof/>
                <w:webHidden/>
              </w:rPr>
              <w:fldChar w:fldCharType="end"/>
            </w:r>
          </w:hyperlink>
        </w:p>
        <w:p w14:paraId="0C2568E0" w14:textId="6549898B" w:rsidR="00523BF8" w:rsidRDefault="003212CE">
          <w:pPr>
            <w:pStyle w:val="1f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eastAsia="ru-RU"/>
            </w:rPr>
          </w:pPr>
          <w:hyperlink w:anchor="_Toc158455297" w:history="1">
            <w:r w:rsidR="00523BF8" w:rsidRPr="00623675">
              <w:rPr>
                <w:rStyle w:val="a4"/>
                <w:noProof/>
              </w:rPr>
              <w:t>2. Содержательный раздел</w:t>
            </w:r>
            <w:r w:rsidR="00523BF8">
              <w:rPr>
                <w:noProof/>
                <w:webHidden/>
              </w:rPr>
              <w:tab/>
            </w:r>
            <w:r w:rsidR="00523BF8">
              <w:rPr>
                <w:noProof/>
                <w:webHidden/>
              </w:rPr>
              <w:fldChar w:fldCharType="begin"/>
            </w:r>
            <w:r w:rsidR="00523BF8">
              <w:rPr>
                <w:noProof/>
                <w:webHidden/>
              </w:rPr>
              <w:instrText xml:space="preserve"> PAGEREF _Toc158455297 \h </w:instrText>
            </w:r>
            <w:r w:rsidR="00523BF8">
              <w:rPr>
                <w:noProof/>
                <w:webHidden/>
              </w:rPr>
            </w:r>
            <w:r w:rsidR="00523BF8">
              <w:rPr>
                <w:noProof/>
                <w:webHidden/>
              </w:rPr>
              <w:fldChar w:fldCharType="separate"/>
            </w:r>
            <w:r w:rsidR="00523BF8">
              <w:rPr>
                <w:noProof/>
                <w:webHidden/>
              </w:rPr>
              <w:t>13</w:t>
            </w:r>
            <w:r w:rsidR="00523BF8">
              <w:rPr>
                <w:noProof/>
                <w:webHidden/>
              </w:rPr>
              <w:fldChar w:fldCharType="end"/>
            </w:r>
          </w:hyperlink>
        </w:p>
        <w:p w14:paraId="12350BCE" w14:textId="394AE9E0" w:rsidR="00523BF8" w:rsidRDefault="003212CE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ru-RU"/>
            </w:rPr>
          </w:pPr>
          <w:hyperlink w:anchor="_Toc158455298" w:history="1">
            <w:r w:rsidR="00523BF8" w:rsidRPr="00623675">
              <w:rPr>
                <w:rStyle w:val="a4"/>
                <w:noProof/>
              </w:rPr>
              <w:t>2.1. Программа формирования базовых учебных действий</w:t>
            </w:r>
            <w:r w:rsidR="00523BF8">
              <w:rPr>
                <w:noProof/>
                <w:webHidden/>
              </w:rPr>
              <w:tab/>
            </w:r>
            <w:r w:rsidR="00523BF8">
              <w:rPr>
                <w:noProof/>
                <w:webHidden/>
              </w:rPr>
              <w:fldChar w:fldCharType="begin"/>
            </w:r>
            <w:r w:rsidR="00523BF8">
              <w:rPr>
                <w:noProof/>
                <w:webHidden/>
              </w:rPr>
              <w:instrText xml:space="preserve"> PAGEREF _Toc158455298 \h </w:instrText>
            </w:r>
            <w:r w:rsidR="00523BF8">
              <w:rPr>
                <w:noProof/>
                <w:webHidden/>
              </w:rPr>
            </w:r>
            <w:r w:rsidR="00523BF8">
              <w:rPr>
                <w:noProof/>
                <w:webHidden/>
              </w:rPr>
              <w:fldChar w:fldCharType="separate"/>
            </w:r>
            <w:r w:rsidR="00523BF8">
              <w:rPr>
                <w:noProof/>
                <w:webHidden/>
              </w:rPr>
              <w:t>13</w:t>
            </w:r>
            <w:r w:rsidR="00523BF8">
              <w:rPr>
                <w:noProof/>
                <w:webHidden/>
              </w:rPr>
              <w:fldChar w:fldCharType="end"/>
            </w:r>
          </w:hyperlink>
        </w:p>
        <w:p w14:paraId="18129AAE" w14:textId="17951E69" w:rsidR="00523BF8" w:rsidRDefault="003212CE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ru-RU"/>
            </w:rPr>
          </w:pPr>
          <w:hyperlink w:anchor="_Toc158455299" w:history="1">
            <w:r w:rsidR="00523BF8" w:rsidRPr="00623675">
              <w:rPr>
                <w:rStyle w:val="a4"/>
                <w:noProof/>
              </w:rPr>
              <w:t>2.2. Программы учебных предметов, курсов коррекционно-развивающей области</w:t>
            </w:r>
            <w:r w:rsidR="00523BF8">
              <w:rPr>
                <w:noProof/>
                <w:webHidden/>
              </w:rPr>
              <w:tab/>
            </w:r>
            <w:r w:rsidR="00523BF8">
              <w:rPr>
                <w:noProof/>
                <w:webHidden/>
              </w:rPr>
              <w:fldChar w:fldCharType="begin"/>
            </w:r>
            <w:r w:rsidR="00523BF8">
              <w:rPr>
                <w:noProof/>
                <w:webHidden/>
              </w:rPr>
              <w:instrText xml:space="preserve"> PAGEREF _Toc158455299 \h </w:instrText>
            </w:r>
            <w:r w:rsidR="00523BF8">
              <w:rPr>
                <w:noProof/>
                <w:webHidden/>
              </w:rPr>
            </w:r>
            <w:r w:rsidR="00523BF8">
              <w:rPr>
                <w:noProof/>
                <w:webHidden/>
              </w:rPr>
              <w:fldChar w:fldCharType="separate"/>
            </w:r>
            <w:r w:rsidR="00523BF8">
              <w:rPr>
                <w:noProof/>
                <w:webHidden/>
              </w:rPr>
              <w:t>30</w:t>
            </w:r>
            <w:r w:rsidR="00523BF8">
              <w:rPr>
                <w:noProof/>
                <w:webHidden/>
              </w:rPr>
              <w:fldChar w:fldCharType="end"/>
            </w:r>
          </w:hyperlink>
        </w:p>
        <w:p w14:paraId="1CC4CB92" w14:textId="45F237B8" w:rsidR="00523BF8" w:rsidRDefault="003212CE">
          <w:pPr>
            <w:pStyle w:val="34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ru-RU"/>
            </w:rPr>
          </w:pPr>
          <w:hyperlink w:anchor="_Toc158455300" w:history="1">
            <w:r w:rsidR="00523BF8" w:rsidRPr="00623675">
              <w:rPr>
                <w:rStyle w:val="a4"/>
                <w:noProof/>
              </w:rPr>
              <w:t>2.2.1. Рабочая программа по учебному предмету "Адаптивная физическая культура" (I - IV  классы) предметной области "Физическая культура"</w:t>
            </w:r>
            <w:r w:rsidR="00523BF8">
              <w:rPr>
                <w:noProof/>
                <w:webHidden/>
              </w:rPr>
              <w:tab/>
            </w:r>
            <w:r w:rsidR="00523BF8">
              <w:rPr>
                <w:noProof/>
                <w:webHidden/>
              </w:rPr>
              <w:fldChar w:fldCharType="begin"/>
            </w:r>
            <w:r w:rsidR="00523BF8">
              <w:rPr>
                <w:noProof/>
                <w:webHidden/>
              </w:rPr>
              <w:instrText xml:space="preserve"> PAGEREF _Toc158455300 \h </w:instrText>
            </w:r>
            <w:r w:rsidR="00523BF8">
              <w:rPr>
                <w:noProof/>
                <w:webHidden/>
              </w:rPr>
            </w:r>
            <w:r w:rsidR="00523BF8">
              <w:rPr>
                <w:noProof/>
                <w:webHidden/>
              </w:rPr>
              <w:fldChar w:fldCharType="separate"/>
            </w:r>
            <w:r w:rsidR="00523BF8">
              <w:rPr>
                <w:noProof/>
                <w:webHidden/>
              </w:rPr>
              <w:t>30</w:t>
            </w:r>
            <w:r w:rsidR="00523BF8">
              <w:rPr>
                <w:noProof/>
                <w:webHidden/>
              </w:rPr>
              <w:fldChar w:fldCharType="end"/>
            </w:r>
          </w:hyperlink>
        </w:p>
        <w:p w14:paraId="44C26905" w14:textId="6CFC7B2C" w:rsidR="00523BF8" w:rsidRDefault="003212CE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ru-RU"/>
            </w:rPr>
          </w:pPr>
          <w:hyperlink w:anchor="_Toc158455301" w:history="1">
            <w:r w:rsidR="00523BF8" w:rsidRPr="00623675">
              <w:rPr>
                <w:rStyle w:val="a4"/>
                <w:noProof/>
              </w:rPr>
              <w:t>2.3. Программа коррекционной работы</w:t>
            </w:r>
            <w:r w:rsidR="00523BF8">
              <w:rPr>
                <w:noProof/>
                <w:webHidden/>
              </w:rPr>
              <w:tab/>
            </w:r>
            <w:r w:rsidR="00523BF8">
              <w:rPr>
                <w:noProof/>
                <w:webHidden/>
              </w:rPr>
              <w:fldChar w:fldCharType="begin"/>
            </w:r>
            <w:r w:rsidR="00523BF8">
              <w:rPr>
                <w:noProof/>
                <w:webHidden/>
              </w:rPr>
              <w:instrText xml:space="preserve"> PAGEREF _Toc158455301 \h </w:instrText>
            </w:r>
            <w:r w:rsidR="00523BF8">
              <w:rPr>
                <w:noProof/>
                <w:webHidden/>
              </w:rPr>
            </w:r>
            <w:r w:rsidR="00523BF8">
              <w:rPr>
                <w:noProof/>
                <w:webHidden/>
              </w:rPr>
              <w:fldChar w:fldCharType="separate"/>
            </w:r>
            <w:r w:rsidR="00523BF8">
              <w:rPr>
                <w:noProof/>
                <w:webHidden/>
              </w:rPr>
              <w:t>33</w:t>
            </w:r>
            <w:r w:rsidR="00523BF8">
              <w:rPr>
                <w:noProof/>
                <w:webHidden/>
              </w:rPr>
              <w:fldChar w:fldCharType="end"/>
            </w:r>
          </w:hyperlink>
        </w:p>
        <w:p w14:paraId="7143BB81" w14:textId="1622DE2E" w:rsidR="00523BF8" w:rsidRDefault="003212CE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ru-RU"/>
            </w:rPr>
          </w:pPr>
          <w:hyperlink w:anchor="_Toc158455302" w:history="1">
            <w:r w:rsidR="00523BF8" w:rsidRPr="00623675">
              <w:rPr>
                <w:rStyle w:val="a4"/>
                <w:b/>
                <w:noProof/>
              </w:rPr>
              <w:t>2.4 Программа коррекционной работы</w:t>
            </w:r>
            <w:r w:rsidR="00523BF8">
              <w:rPr>
                <w:noProof/>
                <w:webHidden/>
              </w:rPr>
              <w:tab/>
            </w:r>
            <w:r w:rsidR="00523BF8">
              <w:rPr>
                <w:noProof/>
                <w:webHidden/>
              </w:rPr>
              <w:fldChar w:fldCharType="begin"/>
            </w:r>
            <w:r w:rsidR="00523BF8">
              <w:rPr>
                <w:noProof/>
                <w:webHidden/>
              </w:rPr>
              <w:instrText xml:space="preserve"> PAGEREF _Toc158455302 \h </w:instrText>
            </w:r>
            <w:r w:rsidR="00523BF8">
              <w:rPr>
                <w:noProof/>
                <w:webHidden/>
              </w:rPr>
            </w:r>
            <w:r w:rsidR="00523BF8">
              <w:rPr>
                <w:noProof/>
                <w:webHidden/>
              </w:rPr>
              <w:fldChar w:fldCharType="separate"/>
            </w:r>
            <w:r w:rsidR="00523BF8">
              <w:rPr>
                <w:noProof/>
                <w:webHidden/>
              </w:rPr>
              <w:t>34</w:t>
            </w:r>
            <w:r w:rsidR="00523BF8">
              <w:rPr>
                <w:noProof/>
                <w:webHidden/>
              </w:rPr>
              <w:fldChar w:fldCharType="end"/>
            </w:r>
          </w:hyperlink>
        </w:p>
        <w:p w14:paraId="4E7D4A22" w14:textId="71945B69" w:rsidR="00523BF8" w:rsidRDefault="003212CE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ru-RU"/>
            </w:rPr>
          </w:pPr>
          <w:hyperlink w:anchor="_Toc158455303" w:history="1">
            <w:r w:rsidR="00523BF8" w:rsidRPr="00623675">
              <w:rPr>
                <w:rStyle w:val="a4"/>
                <w:noProof/>
              </w:rPr>
              <w:t>2.5. Программа внеурочной деятельности</w:t>
            </w:r>
            <w:r w:rsidR="00523BF8">
              <w:rPr>
                <w:noProof/>
                <w:webHidden/>
              </w:rPr>
              <w:tab/>
            </w:r>
            <w:r w:rsidR="00523BF8">
              <w:rPr>
                <w:noProof/>
                <w:webHidden/>
              </w:rPr>
              <w:fldChar w:fldCharType="begin"/>
            </w:r>
            <w:r w:rsidR="00523BF8">
              <w:rPr>
                <w:noProof/>
                <w:webHidden/>
              </w:rPr>
              <w:instrText xml:space="preserve"> PAGEREF _Toc158455303 \h </w:instrText>
            </w:r>
            <w:r w:rsidR="00523BF8">
              <w:rPr>
                <w:noProof/>
                <w:webHidden/>
              </w:rPr>
            </w:r>
            <w:r w:rsidR="00523BF8">
              <w:rPr>
                <w:noProof/>
                <w:webHidden/>
              </w:rPr>
              <w:fldChar w:fldCharType="separate"/>
            </w:r>
            <w:r w:rsidR="00523BF8">
              <w:rPr>
                <w:noProof/>
                <w:webHidden/>
              </w:rPr>
              <w:t>45</w:t>
            </w:r>
            <w:r w:rsidR="00523BF8">
              <w:rPr>
                <w:noProof/>
                <w:webHidden/>
              </w:rPr>
              <w:fldChar w:fldCharType="end"/>
            </w:r>
          </w:hyperlink>
        </w:p>
        <w:p w14:paraId="3791E760" w14:textId="172D88AF" w:rsidR="00523BF8" w:rsidRDefault="003212CE">
          <w:pPr>
            <w:pStyle w:val="1f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eastAsia="ru-RU"/>
            </w:rPr>
          </w:pPr>
          <w:hyperlink w:anchor="_Toc158455304" w:history="1">
            <w:r w:rsidR="00523BF8" w:rsidRPr="00623675">
              <w:rPr>
                <w:rStyle w:val="a4"/>
                <w:noProof/>
              </w:rPr>
              <w:t>3. Организационный раздел</w:t>
            </w:r>
            <w:r w:rsidR="00523BF8">
              <w:rPr>
                <w:noProof/>
                <w:webHidden/>
              </w:rPr>
              <w:tab/>
            </w:r>
            <w:r w:rsidR="00523BF8">
              <w:rPr>
                <w:noProof/>
                <w:webHidden/>
              </w:rPr>
              <w:fldChar w:fldCharType="begin"/>
            </w:r>
            <w:r w:rsidR="00523BF8">
              <w:rPr>
                <w:noProof/>
                <w:webHidden/>
              </w:rPr>
              <w:instrText xml:space="preserve"> PAGEREF _Toc158455304 \h </w:instrText>
            </w:r>
            <w:r w:rsidR="00523BF8">
              <w:rPr>
                <w:noProof/>
                <w:webHidden/>
              </w:rPr>
            </w:r>
            <w:r w:rsidR="00523BF8">
              <w:rPr>
                <w:noProof/>
                <w:webHidden/>
              </w:rPr>
              <w:fldChar w:fldCharType="separate"/>
            </w:r>
            <w:r w:rsidR="00523BF8">
              <w:rPr>
                <w:noProof/>
                <w:webHidden/>
              </w:rPr>
              <w:t>45</w:t>
            </w:r>
            <w:r w:rsidR="00523BF8">
              <w:rPr>
                <w:noProof/>
                <w:webHidden/>
              </w:rPr>
              <w:fldChar w:fldCharType="end"/>
            </w:r>
          </w:hyperlink>
        </w:p>
        <w:p w14:paraId="73660C5D" w14:textId="6A701F6E" w:rsidR="00523BF8" w:rsidRDefault="003212CE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ru-RU"/>
            </w:rPr>
          </w:pPr>
          <w:hyperlink w:anchor="_Toc158455305" w:history="1">
            <w:r w:rsidR="00523BF8" w:rsidRPr="00623675">
              <w:rPr>
                <w:rStyle w:val="a4"/>
                <w:noProof/>
              </w:rPr>
              <w:t>3.1. Учебный план</w:t>
            </w:r>
            <w:r w:rsidR="00523BF8">
              <w:rPr>
                <w:noProof/>
                <w:webHidden/>
              </w:rPr>
              <w:tab/>
            </w:r>
            <w:r w:rsidR="00523BF8">
              <w:rPr>
                <w:noProof/>
                <w:webHidden/>
              </w:rPr>
              <w:fldChar w:fldCharType="begin"/>
            </w:r>
            <w:r w:rsidR="00523BF8">
              <w:rPr>
                <w:noProof/>
                <w:webHidden/>
              </w:rPr>
              <w:instrText xml:space="preserve"> PAGEREF _Toc158455305 \h </w:instrText>
            </w:r>
            <w:r w:rsidR="00523BF8">
              <w:rPr>
                <w:noProof/>
                <w:webHidden/>
              </w:rPr>
            </w:r>
            <w:r w:rsidR="00523BF8">
              <w:rPr>
                <w:noProof/>
                <w:webHidden/>
              </w:rPr>
              <w:fldChar w:fldCharType="separate"/>
            </w:r>
            <w:r w:rsidR="00523BF8">
              <w:rPr>
                <w:noProof/>
                <w:webHidden/>
              </w:rPr>
              <w:t>45</w:t>
            </w:r>
            <w:r w:rsidR="00523BF8">
              <w:rPr>
                <w:noProof/>
                <w:webHidden/>
              </w:rPr>
              <w:fldChar w:fldCharType="end"/>
            </w:r>
          </w:hyperlink>
        </w:p>
        <w:p w14:paraId="2CF5385C" w14:textId="5CF3E049" w:rsidR="00523BF8" w:rsidRDefault="003212CE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ru-RU"/>
            </w:rPr>
          </w:pPr>
          <w:hyperlink w:anchor="_Toc158455306" w:history="1">
            <w:r w:rsidR="00523BF8" w:rsidRPr="00623675">
              <w:rPr>
                <w:rStyle w:val="a4"/>
                <w:i/>
                <w:noProof/>
              </w:rPr>
              <w:t xml:space="preserve">3.2. </w:t>
            </w:r>
            <w:r w:rsidR="00523BF8" w:rsidRPr="00623675">
              <w:rPr>
                <w:rStyle w:val="a4"/>
                <w:noProof/>
              </w:rPr>
              <w:t>Условия реализации адаптированной основной общеобразовательной программы образования обучающихся с нарушениями опорно-двигательного аппарата</w:t>
            </w:r>
            <w:r w:rsidR="00523BF8">
              <w:rPr>
                <w:noProof/>
                <w:webHidden/>
              </w:rPr>
              <w:tab/>
            </w:r>
            <w:r w:rsidR="00523BF8">
              <w:rPr>
                <w:noProof/>
                <w:webHidden/>
              </w:rPr>
              <w:fldChar w:fldCharType="begin"/>
            </w:r>
            <w:r w:rsidR="00523BF8">
              <w:rPr>
                <w:noProof/>
                <w:webHidden/>
              </w:rPr>
              <w:instrText xml:space="preserve"> PAGEREF _Toc158455306 \h </w:instrText>
            </w:r>
            <w:r w:rsidR="00523BF8">
              <w:rPr>
                <w:noProof/>
                <w:webHidden/>
              </w:rPr>
            </w:r>
            <w:r w:rsidR="00523BF8">
              <w:rPr>
                <w:noProof/>
                <w:webHidden/>
              </w:rPr>
              <w:fldChar w:fldCharType="separate"/>
            </w:r>
            <w:r w:rsidR="00523BF8">
              <w:rPr>
                <w:noProof/>
                <w:webHidden/>
              </w:rPr>
              <w:t>45</w:t>
            </w:r>
            <w:r w:rsidR="00523BF8">
              <w:rPr>
                <w:noProof/>
                <w:webHidden/>
              </w:rPr>
              <w:fldChar w:fldCharType="end"/>
            </w:r>
          </w:hyperlink>
        </w:p>
        <w:p w14:paraId="7C63FB5A" w14:textId="567FDC8A" w:rsidR="0018499D" w:rsidRDefault="0018499D">
          <w:r>
            <w:rPr>
              <w:b/>
              <w:bCs/>
            </w:rPr>
            <w:fldChar w:fldCharType="end"/>
          </w:r>
        </w:p>
      </w:sdtContent>
    </w:sdt>
    <w:p w14:paraId="7709FEBF" w14:textId="77777777" w:rsidR="00665EB2" w:rsidRDefault="00665EB2" w:rsidP="0018499D">
      <w:pPr>
        <w:pStyle w:val="affff1"/>
        <w:jc w:val="center"/>
        <w:rPr>
          <w:rStyle w:val="affff2"/>
          <w:color w:val="403152" w:themeColor="accent4" w:themeShade="80"/>
        </w:rPr>
      </w:pPr>
    </w:p>
    <w:p w14:paraId="7DA2A166" w14:textId="77777777" w:rsidR="00665EB2" w:rsidRDefault="00665EB2" w:rsidP="0018499D">
      <w:pPr>
        <w:pStyle w:val="affff1"/>
        <w:jc w:val="center"/>
        <w:rPr>
          <w:rStyle w:val="affff2"/>
          <w:color w:val="403152" w:themeColor="accent4" w:themeShade="80"/>
        </w:rPr>
      </w:pPr>
    </w:p>
    <w:p w14:paraId="7A9E50DB" w14:textId="77777777" w:rsidR="00665EB2" w:rsidRDefault="00665EB2" w:rsidP="0018499D">
      <w:pPr>
        <w:pStyle w:val="affff1"/>
        <w:jc w:val="center"/>
        <w:rPr>
          <w:rStyle w:val="affff2"/>
          <w:color w:val="403152" w:themeColor="accent4" w:themeShade="80"/>
        </w:rPr>
      </w:pPr>
    </w:p>
    <w:p w14:paraId="2059DA58" w14:textId="77777777" w:rsidR="00665EB2" w:rsidRDefault="00665EB2" w:rsidP="0018499D">
      <w:pPr>
        <w:pStyle w:val="affff1"/>
        <w:jc w:val="center"/>
        <w:rPr>
          <w:rStyle w:val="affff2"/>
          <w:color w:val="403152" w:themeColor="accent4" w:themeShade="80"/>
        </w:rPr>
      </w:pPr>
    </w:p>
    <w:p w14:paraId="2F5C1514" w14:textId="77777777" w:rsidR="00665EB2" w:rsidRDefault="00665EB2" w:rsidP="0018499D">
      <w:pPr>
        <w:pStyle w:val="affff1"/>
        <w:jc w:val="center"/>
        <w:rPr>
          <w:rStyle w:val="affff2"/>
          <w:color w:val="403152" w:themeColor="accent4" w:themeShade="80"/>
        </w:rPr>
      </w:pPr>
    </w:p>
    <w:p w14:paraId="1B38C4A3" w14:textId="6BDC5A15" w:rsidR="00665EB2" w:rsidRDefault="00665EB2" w:rsidP="0018499D">
      <w:pPr>
        <w:pStyle w:val="affff1"/>
        <w:jc w:val="center"/>
        <w:rPr>
          <w:rStyle w:val="affff2"/>
          <w:color w:val="403152" w:themeColor="accent4" w:themeShade="80"/>
        </w:rPr>
      </w:pPr>
    </w:p>
    <w:p w14:paraId="7F78D2A8" w14:textId="5936811F" w:rsidR="00665EB2" w:rsidRDefault="00665EB2" w:rsidP="00665EB2">
      <w:pPr>
        <w:rPr>
          <w:lang w:eastAsia="ru-RU"/>
        </w:rPr>
      </w:pPr>
    </w:p>
    <w:p w14:paraId="39BCD4BB" w14:textId="21889F85" w:rsidR="0018499D" w:rsidRPr="009534C5" w:rsidRDefault="0018499D" w:rsidP="0018499D">
      <w:pPr>
        <w:pStyle w:val="affff1"/>
        <w:jc w:val="center"/>
        <w:rPr>
          <w:rStyle w:val="affff2"/>
          <w:color w:val="403152" w:themeColor="accent4" w:themeShade="80"/>
        </w:rPr>
      </w:pPr>
      <w:r w:rsidRPr="009534C5">
        <w:rPr>
          <w:rStyle w:val="affff2"/>
          <w:color w:val="403152" w:themeColor="accent4" w:themeShade="80"/>
        </w:rPr>
        <w:t xml:space="preserve">Адаптированная основная общеобразовательная программа </w:t>
      </w:r>
      <w:r w:rsidR="00DE38CF" w:rsidRPr="00DE38CF">
        <w:rPr>
          <w:b/>
          <w:bCs/>
          <w:smallCaps/>
          <w:color w:val="403152" w:themeColor="accent4" w:themeShade="80"/>
          <w:spacing w:val="5"/>
        </w:rPr>
        <w:t xml:space="preserve">начального общего образования обучающихся с нарушениями опорно-двигательного аппарата </w:t>
      </w:r>
      <w:r w:rsidR="00DE38CF">
        <w:rPr>
          <w:b/>
          <w:bCs/>
          <w:smallCaps/>
          <w:color w:val="403152" w:themeColor="accent4" w:themeShade="80"/>
          <w:spacing w:val="5"/>
        </w:rPr>
        <w:t>(вариант 6.2)</w:t>
      </w:r>
    </w:p>
    <w:p w14:paraId="6F1A3744" w14:textId="237F1BA0" w:rsidR="005B5BE4" w:rsidRDefault="005B5BE4" w:rsidP="004A0E17">
      <w:pPr>
        <w:pStyle w:val="1"/>
        <w:jc w:val="center"/>
      </w:pPr>
      <w:bookmarkStart w:id="0" w:name="_Toc158455293"/>
      <w:r>
        <w:t>1. Целевой раздел</w:t>
      </w:r>
      <w:bookmarkEnd w:id="0"/>
    </w:p>
    <w:p w14:paraId="5BC72BE7" w14:textId="45194385" w:rsidR="005B5BE4" w:rsidRPr="004A0E17" w:rsidRDefault="005B5BE4" w:rsidP="004A0E17">
      <w:pPr>
        <w:pStyle w:val="2"/>
        <w:jc w:val="center"/>
        <w:rPr>
          <w:color w:val="403152" w:themeColor="accent4" w:themeShade="80"/>
        </w:rPr>
      </w:pPr>
      <w:bookmarkStart w:id="1" w:name="_Toc158455294"/>
      <w:r w:rsidRPr="004A0E17">
        <w:rPr>
          <w:color w:val="403152" w:themeColor="accent4" w:themeShade="80"/>
        </w:rPr>
        <w:t>1.1. Пояснительная записка</w:t>
      </w:r>
      <w:bookmarkEnd w:id="1"/>
    </w:p>
    <w:p w14:paraId="14C53CBF" w14:textId="221E3C59" w:rsidR="006F18C9" w:rsidRPr="00DE38CF" w:rsidRDefault="006F18C9" w:rsidP="00DE38CF">
      <w:pPr>
        <w:jc w:val="both"/>
        <w:rPr>
          <w:rFonts w:cs="Times New Roman"/>
          <w:szCs w:val="28"/>
        </w:rPr>
      </w:pPr>
      <w:r w:rsidRPr="00DE38CF">
        <w:rPr>
          <w:rFonts w:cs="Times New Roman"/>
          <w:szCs w:val="28"/>
        </w:rPr>
        <w:t>Адаптированная основная общеобразовательная программа (далее АООП) начального общего образования (далее НОО) для обучающихся с НОДА – это образовательная программа, адаптированная для обучения детей с нарушениями опорно-двигательного аппарата, учитывающая особенности их психофизического развития, индивидуальные возможности, обеспечивающая коррекцию нарушений развития и социальную адаптацию.</w:t>
      </w:r>
    </w:p>
    <w:p w14:paraId="608A7D3A" w14:textId="36473B17" w:rsidR="006F18C9" w:rsidRPr="00DE38CF" w:rsidRDefault="006F18C9" w:rsidP="00DE38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CF">
        <w:rPr>
          <w:rFonts w:ascii="Times New Roman" w:hAnsi="Times New Roman" w:cs="Times New Roman"/>
          <w:sz w:val="28"/>
          <w:szCs w:val="28"/>
        </w:rPr>
        <w:t xml:space="preserve">АООП НОО для обучающихся с НОДА </w:t>
      </w:r>
      <w:r w:rsidR="00DE38CF" w:rsidRPr="00DE38CF">
        <w:rPr>
          <w:rFonts w:ascii="Times New Roman" w:hAnsi="Times New Roman" w:cs="Times New Roman"/>
          <w:sz w:val="28"/>
          <w:szCs w:val="28"/>
        </w:rPr>
        <w:t xml:space="preserve">МБОУ «Сакмарская СОШ им. Героя РФ С. Панова» разработан </w:t>
      </w:r>
      <w:r w:rsidRPr="00DE38CF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для детей с НОДА на основе Примерной адаптированной основной</w:t>
      </w:r>
      <w:r w:rsidR="00DE38CF" w:rsidRPr="00DE38CF">
        <w:rPr>
          <w:rFonts w:ascii="Times New Roman" w:hAnsi="Times New Roman" w:cs="Times New Roman"/>
          <w:sz w:val="28"/>
          <w:szCs w:val="28"/>
        </w:rPr>
        <w:t xml:space="preserve"> </w:t>
      </w:r>
      <w:r w:rsidRPr="00DE38CF">
        <w:rPr>
          <w:rFonts w:ascii="Times New Roman" w:hAnsi="Times New Roman" w:cs="Times New Roman"/>
          <w:sz w:val="28"/>
          <w:szCs w:val="28"/>
        </w:rPr>
        <w:t>общеобразовательной программы начального общего образования для обучающихся с НОДА</w:t>
      </w:r>
      <w:r w:rsidR="00DE38CF">
        <w:rPr>
          <w:rFonts w:ascii="Times New Roman" w:hAnsi="Times New Roman" w:cs="Times New Roman"/>
          <w:sz w:val="28"/>
          <w:szCs w:val="28"/>
        </w:rPr>
        <w:t>,</w:t>
      </w:r>
      <w:r w:rsidR="00DE38CF" w:rsidRPr="00DE38CF">
        <w:rPr>
          <w:rFonts w:ascii="Times New Roman" w:hAnsi="Times New Roman" w:cs="Times New Roman"/>
          <w:sz w:val="28"/>
          <w:szCs w:val="28"/>
        </w:rPr>
        <w:t xml:space="preserve"> правоотношения с которыми возникли с 1 сентября 2023 года.</w:t>
      </w:r>
    </w:p>
    <w:p w14:paraId="58E72C82" w14:textId="77777777" w:rsidR="006941B4" w:rsidRPr="00C37B1B" w:rsidRDefault="006941B4" w:rsidP="006941B4">
      <w:pPr>
        <w:spacing w:after="0"/>
        <w:ind w:firstLine="709"/>
        <w:jc w:val="both"/>
        <w:rPr>
          <w:rFonts w:cs="Times New Roman"/>
          <w:kern w:val="28"/>
          <w:szCs w:val="28"/>
        </w:rPr>
      </w:pPr>
      <w:r w:rsidRPr="00C37B1B">
        <w:rPr>
          <w:rFonts w:cs="Times New Roman"/>
          <w:kern w:val="28"/>
          <w:szCs w:val="28"/>
        </w:rPr>
        <w:t>В контексте разработки АООП начального общего образования дл</w:t>
      </w:r>
      <w:r>
        <w:rPr>
          <w:rFonts w:cs="Times New Roman"/>
          <w:kern w:val="28"/>
          <w:szCs w:val="28"/>
        </w:rPr>
        <w:t>я</w:t>
      </w:r>
      <w:r w:rsidRPr="00C37B1B">
        <w:rPr>
          <w:rFonts w:cs="Times New Roman"/>
          <w:kern w:val="28"/>
          <w:szCs w:val="28"/>
        </w:rPr>
        <w:t xml:space="preserve"> обучающихся </w:t>
      </w:r>
      <w:r>
        <w:rPr>
          <w:rFonts w:cs="Times New Roman"/>
          <w:kern w:val="28"/>
          <w:szCs w:val="28"/>
        </w:rPr>
        <w:t xml:space="preserve">с НОДА </w:t>
      </w:r>
      <w:r w:rsidRPr="00C37B1B">
        <w:rPr>
          <w:rFonts w:cs="Times New Roman"/>
          <w:kern w:val="28"/>
          <w:szCs w:val="28"/>
        </w:rPr>
        <w:t>реализация деятельностного подхода обеспечивает:</w:t>
      </w:r>
    </w:p>
    <w:p w14:paraId="37A34EE5" w14:textId="77777777" w:rsidR="006941B4" w:rsidRPr="00C37B1B" w:rsidRDefault="006941B4" w:rsidP="008875FD">
      <w:pPr>
        <w:numPr>
          <w:ilvl w:val="0"/>
          <w:numId w:val="8"/>
        </w:numPr>
        <w:suppressAutoHyphens w:val="0"/>
        <w:spacing w:after="0"/>
        <w:ind w:left="0" w:firstLine="709"/>
        <w:jc w:val="both"/>
        <w:rPr>
          <w:rFonts w:cs="Times New Roman"/>
          <w:kern w:val="28"/>
          <w:szCs w:val="28"/>
        </w:rPr>
      </w:pPr>
      <w:r w:rsidRPr="00C37B1B">
        <w:rPr>
          <w:rFonts w:cs="Times New Roman"/>
          <w:kern w:val="28"/>
          <w:szCs w:val="28"/>
        </w:rPr>
        <w:t>придание результатам образования социально и личностно значимого характера;</w:t>
      </w:r>
    </w:p>
    <w:p w14:paraId="0F166E9A" w14:textId="77777777" w:rsidR="006941B4" w:rsidRPr="00C37B1B" w:rsidRDefault="006941B4" w:rsidP="008875FD">
      <w:pPr>
        <w:numPr>
          <w:ilvl w:val="0"/>
          <w:numId w:val="8"/>
        </w:numPr>
        <w:suppressAutoHyphens w:val="0"/>
        <w:spacing w:after="0"/>
        <w:ind w:left="0" w:firstLine="709"/>
        <w:jc w:val="both"/>
        <w:rPr>
          <w:rFonts w:cs="Times New Roman"/>
          <w:kern w:val="28"/>
          <w:szCs w:val="28"/>
        </w:rPr>
      </w:pPr>
      <w:r w:rsidRPr="00C37B1B">
        <w:rPr>
          <w:rFonts w:cs="Times New Roman"/>
          <w:kern w:val="28"/>
          <w:szCs w:val="28"/>
        </w:rPr>
        <w:t>прочное усвоение обучающимися</w:t>
      </w:r>
      <w:r>
        <w:rPr>
          <w:rFonts w:cs="Times New Roman"/>
          <w:kern w:val="28"/>
          <w:szCs w:val="28"/>
        </w:rPr>
        <w:t xml:space="preserve"> с НОДА</w:t>
      </w:r>
      <w:r w:rsidRPr="00C37B1B">
        <w:rPr>
          <w:rFonts w:cs="Times New Roman"/>
          <w:kern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14:paraId="6A9DC164" w14:textId="77777777" w:rsidR="006941B4" w:rsidRPr="00C37B1B" w:rsidRDefault="006941B4" w:rsidP="008875FD">
      <w:pPr>
        <w:numPr>
          <w:ilvl w:val="0"/>
          <w:numId w:val="8"/>
        </w:numPr>
        <w:suppressAutoHyphens w:val="0"/>
        <w:spacing w:after="0"/>
        <w:ind w:left="0" w:firstLine="709"/>
        <w:jc w:val="both"/>
        <w:rPr>
          <w:rFonts w:cs="Times New Roman"/>
          <w:kern w:val="28"/>
          <w:szCs w:val="28"/>
        </w:rPr>
      </w:pPr>
      <w:r w:rsidRPr="00C37B1B">
        <w:rPr>
          <w:rFonts w:cs="Times New Roman"/>
          <w:kern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14:paraId="4111030D" w14:textId="77777777" w:rsidR="006941B4" w:rsidRPr="00C37B1B" w:rsidRDefault="006941B4" w:rsidP="008875FD">
      <w:pPr>
        <w:numPr>
          <w:ilvl w:val="0"/>
          <w:numId w:val="8"/>
        </w:numPr>
        <w:tabs>
          <w:tab w:val="clear" w:pos="720"/>
        </w:tabs>
        <w:suppressAutoHyphens w:val="0"/>
        <w:spacing w:after="0"/>
        <w:ind w:left="0" w:firstLine="709"/>
        <w:jc w:val="both"/>
        <w:rPr>
          <w:rFonts w:cs="Times New Roman"/>
          <w:kern w:val="28"/>
          <w:szCs w:val="28"/>
        </w:rPr>
      </w:pPr>
      <w:r w:rsidRPr="00C37B1B">
        <w:rPr>
          <w:rFonts w:cs="Times New Roman"/>
          <w:kern w:val="28"/>
          <w:szCs w:val="28"/>
        </w:rPr>
        <w:t>обеспечение условий для общекультурного и личностного развити</w:t>
      </w:r>
      <w:r>
        <w:rPr>
          <w:rFonts w:cs="Times New Roman"/>
          <w:kern w:val="28"/>
          <w:szCs w:val="28"/>
        </w:rPr>
        <w:t>я</w:t>
      </w:r>
      <w:r w:rsidRPr="00C37B1B">
        <w:rPr>
          <w:rFonts w:cs="Times New Roman"/>
          <w:kern w:val="28"/>
          <w:szCs w:val="28"/>
        </w:rPr>
        <w:t xml:space="preserve"> обучающихся</w:t>
      </w:r>
      <w:r>
        <w:rPr>
          <w:rFonts w:cs="Times New Roman"/>
          <w:kern w:val="28"/>
          <w:szCs w:val="28"/>
        </w:rPr>
        <w:t xml:space="preserve"> с НОДА</w:t>
      </w:r>
      <w:r w:rsidRPr="00C37B1B">
        <w:rPr>
          <w:rFonts w:cs="Times New Roman"/>
          <w:kern w:val="28"/>
          <w:szCs w:val="28"/>
        </w:rPr>
        <w:t xml:space="preserve">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14:paraId="44AEEEE0" w14:textId="5F0F0899" w:rsidR="006941B4" w:rsidRPr="00C37B1B" w:rsidRDefault="006941B4" w:rsidP="006941B4">
      <w:pPr>
        <w:spacing w:after="0"/>
        <w:ind w:firstLine="709"/>
        <w:jc w:val="both"/>
        <w:rPr>
          <w:rFonts w:cs="Times New Roman"/>
          <w:kern w:val="28"/>
          <w:szCs w:val="28"/>
        </w:rPr>
      </w:pPr>
      <w:r w:rsidRPr="00C37B1B">
        <w:rPr>
          <w:rFonts w:cs="Times New Roman"/>
          <w:kern w:val="28"/>
          <w:szCs w:val="28"/>
        </w:rPr>
        <w:t xml:space="preserve">В основу </w:t>
      </w:r>
      <w:r w:rsidRPr="00C37B1B">
        <w:rPr>
          <w:rFonts w:cs="Times New Roman"/>
          <w:spacing w:val="2"/>
          <w:kern w:val="28"/>
          <w:szCs w:val="28"/>
        </w:rPr>
        <w:t xml:space="preserve">формирования </w:t>
      </w:r>
      <w:r>
        <w:rPr>
          <w:rFonts w:cs="Times New Roman"/>
          <w:spacing w:val="2"/>
          <w:kern w:val="28"/>
          <w:szCs w:val="28"/>
        </w:rPr>
        <w:t xml:space="preserve">адаптированной </w:t>
      </w:r>
      <w:r w:rsidRPr="00C37B1B">
        <w:rPr>
          <w:rFonts w:cs="Times New Roman"/>
          <w:spacing w:val="2"/>
          <w:kern w:val="28"/>
          <w:szCs w:val="28"/>
        </w:rPr>
        <w:t xml:space="preserve">основной </w:t>
      </w:r>
      <w:r>
        <w:rPr>
          <w:rFonts w:cs="Times New Roman"/>
          <w:spacing w:val="2"/>
          <w:kern w:val="28"/>
          <w:szCs w:val="28"/>
        </w:rPr>
        <w:t>обще</w:t>
      </w:r>
      <w:r w:rsidRPr="00C37B1B">
        <w:rPr>
          <w:rFonts w:cs="Times New Roman"/>
          <w:spacing w:val="2"/>
          <w:kern w:val="28"/>
          <w:szCs w:val="28"/>
        </w:rPr>
        <w:t xml:space="preserve">образовательной программы начального общего образования </w:t>
      </w:r>
      <w:r>
        <w:rPr>
          <w:rFonts w:cs="Times New Roman"/>
          <w:kern w:val="28"/>
          <w:szCs w:val="28"/>
        </w:rPr>
        <w:t>обучающихся с НОДА</w:t>
      </w:r>
      <w:r w:rsidRPr="00C37B1B">
        <w:rPr>
          <w:rFonts w:cs="Times New Roman"/>
          <w:kern w:val="28"/>
          <w:szCs w:val="28"/>
        </w:rPr>
        <w:t xml:space="preserve"> положены следующие принципы:-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14:paraId="060EE976" w14:textId="77777777" w:rsidR="006941B4" w:rsidRPr="00C37B1B" w:rsidRDefault="006941B4" w:rsidP="006941B4">
      <w:pPr>
        <w:spacing w:after="0"/>
        <w:ind w:firstLine="709"/>
        <w:jc w:val="both"/>
        <w:rPr>
          <w:rFonts w:cs="Times New Roman"/>
          <w:kern w:val="28"/>
          <w:szCs w:val="28"/>
        </w:rPr>
      </w:pPr>
      <w:r w:rsidRPr="00C37B1B">
        <w:rPr>
          <w:rFonts w:cs="Times New Roman"/>
          <w:kern w:val="28"/>
          <w:szCs w:val="28"/>
        </w:rPr>
        <w:t>- принцип учета типологических и индивидуальных образовательных потребностей обучающихся;</w:t>
      </w:r>
    </w:p>
    <w:p w14:paraId="051EFE6E" w14:textId="77777777" w:rsidR="006941B4" w:rsidRPr="00C37B1B" w:rsidRDefault="006941B4" w:rsidP="006941B4">
      <w:pPr>
        <w:spacing w:after="0"/>
        <w:ind w:firstLine="709"/>
        <w:jc w:val="both"/>
        <w:rPr>
          <w:rFonts w:cs="Times New Roman"/>
          <w:kern w:val="28"/>
          <w:szCs w:val="28"/>
        </w:rPr>
      </w:pPr>
      <w:r w:rsidRPr="00C37B1B">
        <w:rPr>
          <w:rFonts w:cs="Times New Roman"/>
          <w:kern w:val="28"/>
          <w:szCs w:val="28"/>
        </w:rPr>
        <w:t>- принцип коррекционной направленности образовательного процесса;</w:t>
      </w:r>
    </w:p>
    <w:p w14:paraId="11137C09" w14:textId="77777777" w:rsidR="006941B4" w:rsidRPr="00C37B1B" w:rsidRDefault="006941B4" w:rsidP="006941B4">
      <w:pPr>
        <w:spacing w:after="0"/>
        <w:ind w:firstLine="709"/>
        <w:jc w:val="both"/>
        <w:rPr>
          <w:rFonts w:cs="Times New Roman"/>
          <w:kern w:val="28"/>
          <w:szCs w:val="28"/>
        </w:rPr>
      </w:pPr>
      <w:r w:rsidRPr="00C37B1B">
        <w:rPr>
          <w:rFonts w:cs="Times New Roman"/>
          <w:kern w:val="28"/>
          <w:szCs w:val="28"/>
        </w:rPr>
        <w:t>- 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14:paraId="338A0FFB" w14:textId="77777777" w:rsidR="006941B4" w:rsidRPr="00C37B1B" w:rsidRDefault="006941B4" w:rsidP="006941B4">
      <w:pPr>
        <w:spacing w:after="0"/>
        <w:ind w:firstLine="709"/>
        <w:rPr>
          <w:rFonts w:cs="Times New Roman"/>
          <w:kern w:val="28"/>
          <w:szCs w:val="28"/>
        </w:rPr>
      </w:pPr>
      <w:r w:rsidRPr="00C37B1B">
        <w:rPr>
          <w:rFonts w:cs="Times New Roman"/>
          <w:kern w:val="28"/>
          <w:szCs w:val="28"/>
        </w:rPr>
        <w:t xml:space="preserve">- онтогенетический принцип; </w:t>
      </w:r>
    </w:p>
    <w:p w14:paraId="5293D830" w14:textId="77777777" w:rsidR="006941B4" w:rsidRPr="00C37B1B" w:rsidRDefault="006941B4" w:rsidP="006941B4">
      <w:pPr>
        <w:spacing w:after="0"/>
        <w:ind w:firstLine="709"/>
        <w:jc w:val="both"/>
        <w:rPr>
          <w:rFonts w:cs="Times New Roman"/>
          <w:kern w:val="28"/>
          <w:szCs w:val="28"/>
        </w:rPr>
      </w:pPr>
      <w:r w:rsidRPr="00C37B1B">
        <w:rPr>
          <w:rFonts w:cs="Times New Roman"/>
          <w:kern w:val="28"/>
          <w:szCs w:val="28"/>
        </w:rPr>
        <w:t xml:space="preserve">- 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</w:t>
      </w:r>
      <w:r>
        <w:rPr>
          <w:rFonts w:cs="Times New Roman"/>
          <w:kern w:val="28"/>
          <w:szCs w:val="28"/>
        </w:rPr>
        <w:t>обучающихся с НОДА;</w:t>
      </w:r>
    </w:p>
    <w:p w14:paraId="0CD998A2" w14:textId="77777777" w:rsidR="006941B4" w:rsidRPr="00C37B1B" w:rsidRDefault="006941B4" w:rsidP="006941B4">
      <w:pPr>
        <w:spacing w:after="0"/>
        <w:ind w:firstLine="709"/>
        <w:jc w:val="both"/>
        <w:rPr>
          <w:rFonts w:cs="Times New Roman"/>
          <w:kern w:val="28"/>
          <w:szCs w:val="28"/>
        </w:rPr>
      </w:pPr>
      <w:r w:rsidRPr="00C37B1B">
        <w:rPr>
          <w:rFonts w:cs="Times New Roman"/>
          <w:kern w:val="28"/>
          <w:szCs w:val="28"/>
        </w:rPr>
        <w:t xml:space="preserve">- </w:t>
      </w:r>
      <w:r>
        <w:rPr>
          <w:rFonts w:cs="Times New Roman"/>
          <w:kern w:val="28"/>
          <w:szCs w:val="28"/>
        </w:rPr>
        <w:t>п</w:t>
      </w:r>
      <w:r w:rsidRPr="00C37B1B">
        <w:rPr>
          <w:rFonts w:cs="Times New Roman"/>
          <w:kern w:val="28"/>
          <w:szCs w:val="28"/>
        </w:rPr>
        <w:t>ринцип целостности содержания образования</w:t>
      </w:r>
      <w:r>
        <w:rPr>
          <w:rFonts w:cs="Times New Roman"/>
          <w:kern w:val="28"/>
          <w:szCs w:val="28"/>
        </w:rPr>
        <w:t>: содержание образования едино; в</w:t>
      </w:r>
      <w:r w:rsidRPr="00C37B1B">
        <w:rPr>
          <w:rFonts w:cs="Times New Roman"/>
          <w:kern w:val="28"/>
          <w:szCs w:val="28"/>
        </w:rPr>
        <w:t xml:space="preserve"> основе структуры содержания образования лежит не понятие предмета, а по</w:t>
      </w:r>
      <w:r>
        <w:rPr>
          <w:rFonts w:cs="Times New Roman"/>
          <w:kern w:val="28"/>
          <w:szCs w:val="28"/>
        </w:rPr>
        <w:t>нятие «образовательной области»;</w:t>
      </w:r>
    </w:p>
    <w:p w14:paraId="12C1479C" w14:textId="77777777" w:rsidR="006941B4" w:rsidRPr="00C37B1B" w:rsidRDefault="006941B4" w:rsidP="006941B4">
      <w:pPr>
        <w:spacing w:after="0"/>
        <w:ind w:firstLine="709"/>
        <w:jc w:val="both"/>
        <w:rPr>
          <w:rFonts w:cs="Times New Roman"/>
          <w:kern w:val="28"/>
          <w:szCs w:val="28"/>
        </w:rPr>
      </w:pPr>
      <w:r w:rsidRPr="00C37B1B">
        <w:rPr>
          <w:rFonts w:cs="Times New Roman"/>
          <w:kern w:val="28"/>
          <w:szCs w:val="28"/>
        </w:rPr>
        <w:t>- принцип направленности на формирование деятельности, обеспечивает возможность овладения детьми</w:t>
      </w:r>
      <w:r>
        <w:rPr>
          <w:rFonts w:cs="Times New Roman"/>
          <w:kern w:val="28"/>
          <w:szCs w:val="28"/>
        </w:rPr>
        <w:t xml:space="preserve"> с НОДА</w:t>
      </w:r>
      <w:r w:rsidRPr="00C37B1B">
        <w:rPr>
          <w:rFonts w:cs="Times New Roman"/>
          <w:kern w:val="28"/>
          <w:szCs w:val="28"/>
        </w:rPr>
        <w:t xml:space="preserve">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14:paraId="1BE4ED76" w14:textId="77777777" w:rsidR="006941B4" w:rsidRPr="00C37B1B" w:rsidRDefault="006941B4" w:rsidP="006941B4">
      <w:pPr>
        <w:spacing w:after="0"/>
        <w:ind w:firstLine="709"/>
        <w:jc w:val="both"/>
        <w:rPr>
          <w:rFonts w:cs="Times New Roman"/>
          <w:kern w:val="28"/>
          <w:szCs w:val="28"/>
        </w:rPr>
      </w:pPr>
      <w:r w:rsidRPr="00C37B1B">
        <w:rPr>
          <w:rFonts w:cs="Times New Roman"/>
          <w:kern w:val="28"/>
          <w:szCs w:val="28"/>
        </w:rPr>
        <w:t>- принцип переноса знаний и умений и навыков и отношений, сформированных в условиях учебной ситуации</w:t>
      </w:r>
      <w:r>
        <w:rPr>
          <w:rFonts w:cs="Times New Roman"/>
          <w:kern w:val="28"/>
          <w:szCs w:val="28"/>
        </w:rPr>
        <w:t>,</w:t>
      </w:r>
      <w:r w:rsidRPr="00C37B1B">
        <w:rPr>
          <w:rFonts w:cs="Times New Roman"/>
          <w:kern w:val="28"/>
          <w:szCs w:val="28"/>
        </w:rPr>
        <w:t xml:space="preserve">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14:paraId="38768DC7" w14:textId="77777777" w:rsidR="006941B4" w:rsidRDefault="006941B4" w:rsidP="006941B4">
      <w:pPr>
        <w:spacing w:after="0"/>
        <w:ind w:firstLine="709"/>
        <w:jc w:val="both"/>
        <w:rPr>
          <w:rFonts w:cs="Times New Roman"/>
          <w:kern w:val="28"/>
          <w:szCs w:val="28"/>
        </w:rPr>
      </w:pPr>
      <w:r w:rsidRPr="00C37B1B">
        <w:rPr>
          <w:rFonts w:cs="Times New Roman"/>
          <w:kern w:val="28"/>
          <w:szCs w:val="28"/>
        </w:rPr>
        <w:t>- принцип сотрудничества с семьей.</w:t>
      </w:r>
    </w:p>
    <w:p w14:paraId="24D130F0" w14:textId="77777777" w:rsidR="006F18C9" w:rsidRPr="00DE38CF" w:rsidRDefault="006F18C9" w:rsidP="006F18C9">
      <w:pPr>
        <w:spacing w:after="0"/>
        <w:ind w:firstLine="709"/>
        <w:jc w:val="both"/>
        <w:rPr>
          <w:rFonts w:cs="Times New Roman"/>
          <w:szCs w:val="28"/>
        </w:rPr>
      </w:pPr>
    </w:p>
    <w:p w14:paraId="03775A06" w14:textId="77777777" w:rsidR="006F18C9" w:rsidRPr="00665EB2" w:rsidRDefault="006F18C9" w:rsidP="00665EB2">
      <w:pPr>
        <w:spacing w:line="240" w:lineRule="auto"/>
        <w:jc w:val="both"/>
      </w:pPr>
    </w:p>
    <w:p w14:paraId="02949E3E" w14:textId="77777777" w:rsidR="006941B4" w:rsidRPr="003F3162" w:rsidRDefault="006941B4" w:rsidP="006941B4">
      <w:pPr>
        <w:spacing w:after="0"/>
        <w:ind w:firstLine="720"/>
        <w:jc w:val="both"/>
        <w:rPr>
          <w:rFonts w:cs="Times New Roman"/>
          <w:b/>
          <w:szCs w:val="28"/>
        </w:rPr>
      </w:pPr>
      <w:r w:rsidRPr="003F3162">
        <w:rPr>
          <w:rFonts w:cs="Times New Roman"/>
          <w:b/>
          <w:szCs w:val="28"/>
        </w:rPr>
        <w:t>Цель реализации АООП НОО</w:t>
      </w:r>
    </w:p>
    <w:p w14:paraId="1A87638D" w14:textId="77777777" w:rsidR="006941B4" w:rsidRPr="00AE576C" w:rsidRDefault="006941B4" w:rsidP="006941B4">
      <w:pPr>
        <w:spacing w:after="0"/>
        <w:ind w:firstLine="720"/>
        <w:jc w:val="both"/>
        <w:rPr>
          <w:rFonts w:cs="Times New Roman"/>
          <w:szCs w:val="28"/>
        </w:rPr>
      </w:pPr>
      <w:r w:rsidRPr="00AE576C">
        <w:rPr>
          <w:rFonts w:cs="Times New Roman"/>
          <w:szCs w:val="28"/>
        </w:rPr>
        <w:t>Адаптированная основная образовательная программа начального общего образования дл</w:t>
      </w:r>
      <w:r>
        <w:rPr>
          <w:rFonts w:cs="Times New Roman"/>
          <w:szCs w:val="28"/>
        </w:rPr>
        <w:t>я</w:t>
      </w:r>
      <w:r w:rsidRPr="00AE576C">
        <w:rPr>
          <w:rFonts w:cs="Times New Roman"/>
          <w:szCs w:val="28"/>
        </w:rPr>
        <w:t xml:space="preserve"> обучающихся</w:t>
      </w:r>
      <w:r>
        <w:rPr>
          <w:rFonts w:cs="Times New Roman"/>
          <w:szCs w:val="28"/>
        </w:rPr>
        <w:t xml:space="preserve"> с НОДА</w:t>
      </w:r>
      <w:r w:rsidRPr="00AE576C">
        <w:rPr>
          <w:rFonts w:cs="Times New Roman"/>
          <w:szCs w:val="28"/>
        </w:rPr>
        <w:t xml:space="preserve">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</w:t>
      </w:r>
      <w:proofErr w:type="spellStart"/>
      <w:r w:rsidRPr="00AE576C">
        <w:rPr>
          <w:rFonts w:cs="Times New Roman"/>
          <w:szCs w:val="28"/>
        </w:rPr>
        <w:t>социокультурнымиценностями</w:t>
      </w:r>
      <w:proofErr w:type="spellEnd"/>
      <w:r w:rsidRPr="00AE576C">
        <w:rPr>
          <w:rFonts w:cs="Times New Roman"/>
          <w:szCs w:val="28"/>
        </w:rPr>
        <w:t>.</w:t>
      </w:r>
    </w:p>
    <w:p w14:paraId="202329E7" w14:textId="77777777" w:rsidR="006941B4" w:rsidRPr="003F3162" w:rsidRDefault="006941B4" w:rsidP="006941B4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F3162">
        <w:rPr>
          <w:rFonts w:ascii="Times New Roman" w:hAnsi="Times New Roman" w:cs="Times New Roman"/>
          <w:b/>
          <w:sz w:val="28"/>
          <w:szCs w:val="28"/>
        </w:rPr>
        <w:t>Общая характеристика АООП НОО</w:t>
      </w:r>
    </w:p>
    <w:p w14:paraId="000B4FB9" w14:textId="77777777" w:rsidR="006941B4" w:rsidRPr="005001D0" w:rsidRDefault="006941B4" w:rsidP="006941B4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01D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Обучаясь по адаптированной основной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обще</w:t>
      </w:r>
      <w:r w:rsidRPr="005001D0">
        <w:rPr>
          <w:rFonts w:ascii="Times New Roman" w:hAnsi="Times New Roman" w:cs="Times New Roman"/>
          <w:color w:val="auto"/>
          <w:spacing w:val="2"/>
          <w:sz w:val="28"/>
          <w:szCs w:val="28"/>
        </w:rPr>
        <w:t>образовательной программе начально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го общего образования (вариант 6.2.</w:t>
      </w:r>
      <w:proofErr w:type="gramStart"/>
      <w:r w:rsidRPr="005001D0">
        <w:rPr>
          <w:rFonts w:ascii="Times New Roman" w:hAnsi="Times New Roman" w:cs="Times New Roman"/>
          <w:color w:val="auto"/>
          <w:spacing w:val="2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обучающие</w:t>
      </w:r>
      <w:r w:rsidRPr="005001D0"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НОДА получаю</w:t>
      </w:r>
      <w:r w:rsidRPr="005001D0">
        <w:rPr>
          <w:rFonts w:ascii="Times New Roman" w:hAnsi="Times New Roman" w:cs="Times New Roman"/>
          <w:sz w:val="28"/>
          <w:szCs w:val="28"/>
        </w:rPr>
        <w:t>т образование, сопоставимое по итоговым достижениям к моменту завершения школьного обучения с образ</w:t>
      </w:r>
      <w:r>
        <w:rPr>
          <w:rFonts w:ascii="Times New Roman" w:hAnsi="Times New Roman" w:cs="Times New Roman"/>
          <w:sz w:val="28"/>
          <w:szCs w:val="28"/>
        </w:rPr>
        <w:t>ованием здоровых сверстников в</w:t>
      </w:r>
      <w:r w:rsidRPr="005001D0">
        <w:rPr>
          <w:rFonts w:ascii="Times New Roman" w:hAnsi="Times New Roman" w:cs="Times New Roman"/>
          <w:sz w:val="28"/>
          <w:szCs w:val="28"/>
        </w:rPr>
        <w:t xml:space="preserve"> пролонгированные календарные сроки.</w:t>
      </w:r>
    </w:p>
    <w:p w14:paraId="4CFE26A7" w14:textId="77777777" w:rsidR="006941B4" w:rsidRDefault="006941B4" w:rsidP="006941B4">
      <w:pPr>
        <w:spacing w:after="0"/>
        <w:ind w:firstLine="708"/>
        <w:jc w:val="both"/>
        <w:rPr>
          <w:rFonts w:cs="Times New Roman"/>
          <w:szCs w:val="28"/>
        </w:rPr>
      </w:pPr>
      <w:r w:rsidRPr="005001D0">
        <w:rPr>
          <w:rFonts w:cs="Times New Roman"/>
          <w:szCs w:val="28"/>
        </w:rPr>
        <w:t>Сроки получения начального обр</w:t>
      </w:r>
      <w:r>
        <w:rPr>
          <w:rFonts w:cs="Times New Roman"/>
          <w:szCs w:val="28"/>
        </w:rPr>
        <w:t>азования</w:t>
      </w:r>
      <w:r w:rsidRPr="005001D0">
        <w:rPr>
          <w:rFonts w:cs="Times New Roman"/>
          <w:szCs w:val="28"/>
        </w:rPr>
        <w:t xml:space="preserve"> обучающимися </w:t>
      </w:r>
      <w:r>
        <w:rPr>
          <w:rFonts w:cs="Times New Roman"/>
          <w:szCs w:val="28"/>
        </w:rPr>
        <w:t xml:space="preserve">с НОДА </w:t>
      </w:r>
      <w:r w:rsidRPr="005001D0">
        <w:rPr>
          <w:rFonts w:cs="Times New Roman"/>
          <w:szCs w:val="28"/>
        </w:rPr>
        <w:t xml:space="preserve">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Стандартом. </w:t>
      </w:r>
    </w:p>
    <w:p w14:paraId="4D1DA238" w14:textId="77777777" w:rsidR="006941B4" w:rsidRPr="0070089F" w:rsidRDefault="006941B4" w:rsidP="006941B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Times New Roman"/>
          <w:kern w:val="2"/>
          <w:szCs w:val="28"/>
        </w:rPr>
      </w:pPr>
      <w:r w:rsidRPr="0070089F">
        <w:rPr>
          <w:rFonts w:cs="Times New Roman"/>
          <w:kern w:val="2"/>
          <w:szCs w:val="28"/>
        </w:rPr>
        <w:t xml:space="preserve">Нормативный срок освоения адаптированной основной </w:t>
      </w:r>
      <w:r>
        <w:rPr>
          <w:rFonts w:cs="Times New Roman"/>
          <w:kern w:val="2"/>
          <w:szCs w:val="28"/>
        </w:rPr>
        <w:t>обще</w:t>
      </w:r>
      <w:r w:rsidRPr="0070089F">
        <w:rPr>
          <w:rFonts w:cs="Times New Roman"/>
          <w:kern w:val="2"/>
          <w:szCs w:val="28"/>
        </w:rPr>
        <w:t>образовательной программы начального общего образования дл</w:t>
      </w:r>
      <w:r>
        <w:rPr>
          <w:rFonts w:cs="Times New Roman"/>
          <w:kern w:val="2"/>
          <w:szCs w:val="28"/>
        </w:rPr>
        <w:t>я</w:t>
      </w:r>
      <w:r w:rsidRPr="0070089F">
        <w:rPr>
          <w:rFonts w:cs="Times New Roman"/>
          <w:kern w:val="2"/>
          <w:szCs w:val="28"/>
        </w:rPr>
        <w:t xml:space="preserve"> обучающихся </w:t>
      </w:r>
      <w:r>
        <w:rPr>
          <w:rFonts w:cs="Times New Roman"/>
          <w:kern w:val="2"/>
          <w:szCs w:val="28"/>
        </w:rPr>
        <w:t>с НОДА (вариант 6.2.) составляет 5 лет</w:t>
      </w:r>
      <w:r w:rsidRPr="0070089F">
        <w:rPr>
          <w:rFonts w:cs="Times New Roman"/>
          <w:kern w:val="2"/>
          <w:szCs w:val="28"/>
        </w:rPr>
        <w:t>.</w:t>
      </w:r>
    </w:p>
    <w:p w14:paraId="04E525C0" w14:textId="77777777" w:rsidR="006941B4" w:rsidRPr="0070089F" w:rsidRDefault="006941B4" w:rsidP="006941B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Times New Roman"/>
          <w:kern w:val="2"/>
          <w:szCs w:val="28"/>
        </w:rPr>
      </w:pPr>
      <w:r w:rsidRPr="0070089F">
        <w:rPr>
          <w:rFonts w:cs="Times New Roman"/>
          <w:kern w:val="2"/>
          <w:szCs w:val="28"/>
        </w:rPr>
        <w:t>Ука</w:t>
      </w:r>
      <w:r>
        <w:rPr>
          <w:rFonts w:cs="Times New Roman"/>
          <w:kern w:val="2"/>
          <w:szCs w:val="28"/>
        </w:rPr>
        <w:t>занные сроки обучения</w:t>
      </w:r>
      <w:r w:rsidRPr="0070089F">
        <w:rPr>
          <w:rFonts w:cs="Times New Roman"/>
          <w:kern w:val="2"/>
          <w:szCs w:val="28"/>
        </w:rPr>
        <w:t xml:space="preserve"> увеличены на один </w:t>
      </w:r>
      <w:proofErr w:type="gramStart"/>
      <w:r w:rsidRPr="0070089F">
        <w:rPr>
          <w:rFonts w:cs="Times New Roman"/>
          <w:kern w:val="2"/>
          <w:szCs w:val="28"/>
        </w:rPr>
        <w:t xml:space="preserve">год </w:t>
      </w:r>
      <w:r>
        <w:rPr>
          <w:rFonts w:cs="Times New Roman"/>
          <w:kern w:val="2"/>
          <w:szCs w:val="28"/>
        </w:rPr>
        <w:t xml:space="preserve"> в</w:t>
      </w:r>
      <w:proofErr w:type="gramEnd"/>
      <w:r>
        <w:rPr>
          <w:rFonts w:cs="Times New Roman"/>
          <w:kern w:val="2"/>
          <w:szCs w:val="28"/>
        </w:rPr>
        <w:t xml:space="preserve"> том числе ,</w:t>
      </w:r>
      <w:r w:rsidRPr="0070089F">
        <w:rPr>
          <w:rFonts w:cs="Times New Roman"/>
          <w:kern w:val="2"/>
          <w:szCs w:val="28"/>
        </w:rPr>
        <w:t xml:space="preserve">за счёт </w:t>
      </w:r>
      <w:r w:rsidRPr="00F95E6D">
        <w:rPr>
          <w:rFonts w:cs="Times New Roman"/>
          <w:kern w:val="2"/>
          <w:szCs w:val="28"/>
        </w:rPr>
        <w:t>введения подготовительного класса.</w:t>
      </w:r>
      <w:r w:rsidRPr="00F95E6D">
        <w:rPr>
          <w:rStyle w:val="ae"/>
          <w:kern w:val="2"/>
        </w:rPr>
        <w:footnoteReference w:id="1"/>
      </w:r>
    </w:p>
    <w:p w14:paraId="65E5DD56" w14:textId="77777777" w:rsidR="006941B4" w:rsidRPr="000C307E" w:rsidRDefault="006941B4" w:rsidP="006941B4">
      <w:pPr>
        <w:spacing w:after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0C307E">
        <w:rPr>
          <w:rFonts w:cs="Times New Roman"/>
          <w:szCs w:val="28"/>
        </w:rPr>
        <w:t xml:space="preserve">бучающийся, осваивающий вариант </w:t>
      </w:r>
      <w:r>
        <w:rPr>
          <w:rFonts w:cs="Times New Roman"/>
          <w:szCs w:val="28"/>
        </w:rPr>
        <w:t>6.2.</w:t>
      </w:r>
      <w:r w:rsidRPr="000C307E">
        <w:rPr>
          <w:rFonts w:cs="Times New Roman"/>
          <w:szCs w:val="28"/>
        </w:rPr>
        <w:t>, имеет право на прохождение текущей, промежуточной и государственной итоговой аттестации в иных формах</w:t>
      </w:r>
      <w:r w:rsidRPr="000C307E">
        <w:rPr>
          <w:rStyle w:val="11"/>
          <w:rFonts w:cs="Times New Roman"/>
        </w:rPr>
        <w:footnoteReference w:id="2"/>
      </w:r>
      <w:r w:rsidRPr="000C307E">
        <w:rPr>
          <w:rFonts w:cs="Times New Roman"/>
          <w:szCs w:val="28"/>
        </w:rPr>
        <w:t xml:space="preserve">. Вариант </w:t>
      </w:r>
      <w:r>
        <w:rPr>
          <w:rFonts w:cs="Times New Roman"/>
          <w:szCs w:val="28"/>
        </w:rPr>
        <w:t>6.2.</w:t>
      </w:r>
      <w:r w:rsidRPr="000C307E">
        <w:rPr>
          <w:rFonts w:cs="Times New Roman"/>
          <w:szCs w:val="28"/>
        </w:rPr>
        <w:t xml:space="preserve"> образовательной Программы может быть реализован в разных формах: как совместно с другими обучающимися,</w:t>
      </w:r>
      <w:r>
        <w:rPr>
          <w:rFonts w:cs="Times New Roman"/>
          <w:szCs w:val="28"/>
        </w:rPr>
        <w:t xml:space="preserve"> имеющих сходные нарушения,</w:t>
      </w:r>
      <w:r w:rsidRPr="000C307E">
        <w:rPr>
          <w:rFonts w:cs="Times New Roman"/>
          <w:szCs w:val="28"/>
        </w:rPr>
        <w:t xml:space="preserve"> так и в отдельных классах, группах или в отдельных организациях, осуществляющих образовательную деятельность</w:t>
      </w:r>
      <w:r w:rsidRPr="000C307E">
        <w:rPr>
          <w:rStyle w:val="11"/>
          <w:rFonts w:cs="Times New Roman"/>
        </w:rPr>
        <w:footnoteReference w:id="3"/>
      </w:r>
      <w:r w:rsidRPr="000C307E">
        <w:rPr>
          <w:rFonts w:cs="Times New Roman"/>
          <w:szCs w:val="28"/>
        </w:rPr>
        <w:t xml:space="preserve">. </w:t>
      </w:r>
    </w:p>
    <w:p w14:paraId="3E691AFD" w14:textId="77777777" w:rsidR="006941B4" w:rsidRPr="00C314C3" w:rsidRDefault="006941B4" w:rsidP="006941B4">
      <w:pPr>
        <w:spacing w:after="0"/>
        <w:ind w:firstLine="539"/>
        <w:jc w:val="both"/>
        <w:rPr>
          <w:rFonts w:cs="Times New Roman"/>
          <w:szCs w:val="28"/>
        </w:rPr>
      </w:pPr>
      <w:r w:rsidRPr="00C314C3">
        <w:rPr>
          <w:rFonts w:cs="Times New Roman"/>
          <w:szCs w:val="28"/>
        </w:rPr>
        <w:t>Для обеспече</w:t>
      </w:r>
      <w:r>
        <w:rPr>
          <w:rFonts w:cs="Times New Roman"/>
          <w:szCs w:val="28"/>
        </w:rPr>
        <w:t>ния освоения обучающимися с НОДА адаптированной основной обще</w:t>
      </w:r>
      <w:r w:rsidRPr="00C314C3">
        <w:rPr>
          <w:rFonts w:cs="Times New Roman"/>
          <w:szCs w:val="28"/>
        </w:rPr>
        <w:t>образовательной программы может быть реализована сетевая форма взаимодействия с использованием ресурсов как образовательных, так и иных организаций</w:t>
      </w:r>
      <w:r w:rsidRPr="00C314C3">
        <w:rPr>
          <w:rStyle w:val="11"/>
          <w:rFonts w:cs="Times New Roman"/>
        </w:rPr>
        <w:footnoteReference w:id="4"/>
      </w:r>
      <w:r w:rsidRPr="00C314C3">
        <w:rPr>
          <w:rFonts w:cs="Times New Roman"/>
          <w:szCs w:val="28"/>
        </w:rPr>
        <w:t>.</w:t>
      </w:r>
    </w:p>
    <w:p w14:paraId="613D2138" w14:textId="77777777" w:rsidR="006941B4" w:rsidRPr="00C314C3" w:rsidRDefault="006941B4" w:rsidP="006941B4">
      <w:pPr>
        <w:spacing w:after="0"/>
        <w:ind w:firstLine="720"/>
        <w:jc w:val="both"/>
        <w:rPr>
          <w:rFonts w:cs="Times New Roman"/>
          <w:szCs w:val="28"/>
        </w:rPr>
      </w:pPr>
      <w:r w:rsidRPr="00C314C3">
        <w:rPr>
          <w:rFonts w:cs="Times New Roman"/>
          <w:szCs w:val="28"/>
        </w:rPr>
        <w:t xml:space="preserve">Определение варианта </w:t>
      </w:r>
      <w:r>
        <w:rPr>
          <w:rFonts w:cs="Times New Roman"/>
          <w:szCs w:val="28"/>
        </w:rPr>
        <w:t>АООП и АОП НОО для</w:t>
      </w:r>
      <w:r w:rsidRPr="00C314C3">
        <w:rPr>
          <w:rFonts w:cs="Times New Roman"/>
          <w:szCs w:val="28"/>
        </w:rPr>
        <w:t xml:space="preserve"> обучающегося</w:t>
      </w:r>
      <w:r>
        <w:rPr>
          <w:rFonts w:cs="Times New Roman"/>
          <w:szCs w:val="28"/>
        </w:rPr>
        <w:t xml:space="preserve"> с НОДА</w:t>
      </w:r>
      <w:r w:rsidRPr="00C314C3">
        <w:rPr>
          <w:rFonts w:cs="Times New Roman"/>
          <w:szCs w:val="28"/>
        </w:rPr>
        <w:t xml:space="preserve"> осуществляется на основе рекомендаций ПМПК, сформулированных по результатам его комплексного обследования, в порядке, установленном законодательством Российской Федерации.</w:t>
      </w:r>
    </w:p>
    <w:p w14:paraId="01303BDC" w14:textId="77777777" w:rsidR="006941B4" w:rsidRPr="00C314C3" w:rsidRDefault="006941B4" w:rsidP="006941B4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Адаптированная основная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обще</w:t>
      </w: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образовательная программа начального общего образования для</w:t>
      </w:r>
      <w:r w:rsidRPr="00C314C3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НОДА</w:t>
      </w: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содержит:</w:t>
      </w:r>
    </w:p>
    <w:p w14:paraId="32752A95" w14:textId="77777777" w:rsidR="006941B4" w:rsidRPr="00C314C3" w:rsidRDefault="006941B4" w:rsidP="008875FD">
      <w:pPr>
        <w:pStyle w:val="14TexstOSNOVA1012"/>
        <w:numPr>
          <w:ilvl w:val="0"/>
          <w:numId w:val="10"/>
        </w:numPr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планируемые результаты освоения обучающимися адаптированной основной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обще</w:t>
      </w: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образовательной программы начального общего образования;</w:t>
      </w:r>
    </w:p>
    <w:p w14:paraId="53EF70CB" w14:textId="77777777" w:rsidR="006941B4" w:rsidRPr="00C314C3" w:rsidRDefault="006941B4" w:rsidP="008875FD">
      <w:pPr>
        <w:pStyle w:val="14TexstOSNOVA1012"/>
        <w:numPr>
          <w:ilvl w:val="0"/>
          <w:numId w:val="10"/>
        </w:numPr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образования;</w:t>
      </w:r>
    </w:p>
    <w:p w14:paraId="23C6F8D9" w14:textId="77777777" w:rsidR="006941B4" w:rsidRPr="00C314C3" w:rsidRDefault="006941B4" w:rsidP="008875FD">
      <w:pPr>
        <w:pStyle w:val="14TexstOSNOVA1012"/>
        <w:numPr>
          <w:ilvl w:val="0"/>
          <w:numId w:val="10"/>
        </w:numPr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учебный план;</w:t>
      </w:r>
    </w:p>
    <w:p w14:paraId="23455794" w14:textId="77777777" w:rsidR="006941B4" w:rsidRPr="00C314C3" w:rsidRDefault="006941B4" w:rsidP="008875FD">
      <w:pPr>
        <w:pStyle w:val="14TexstOSNOVA1012"/>
        <w:numPr>
          <w:ilvl w:val="0"/>
          <w:numId w:val="10"/>
        </w:numPr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программы отдельных учебных предметов;</w:t>
      </w:r>
    </w:p>
    <w:p w14:paraId="363D8BD4" w14:textId="77777777" w:rsidR="006941B4" w:rsidRPr="00C314C3" w:rsidRDefault="006941B4" w:rsidP="008875FD">
      <w:pPr>
        <w:pStyle w:val="14TexstOSNOVA1012"/>
        <w:numPr>
          <w:ilvl w:val="0"/>
          <w:numId w:val="10"/>
        </w:numPr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программу духовно-нравственного развития;</w:t>
      </w:r>
    </w:p>
    <w:p w14:paraId="722A0D4B" w14:textId="77777777" w:rsidR="006941B4" w:rsidRPr="004C3D8F" w:rsidRDefault="006941B4" w:rsidP="008875FD">
      <w:pPr>
        <w:pStyle w:val="aff1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Cs w:val="28"/>
        </w:rPr>
      </w:pPr>
      <w:r w:rsidRPr="004C3D8F">
        <w:rPr>
          <w:spacing w:val="2"/>
          <w:szCs w:val="28"/>
        </w:rPr>
        <w:t>программы коррекционных курсов;</w:t>
      </w:r>
    </w:p>
    <w:p w14:paraId="524CE8D0" w14:textId="77777777" w:rsidR="006941B4" w:rsidRPr="004C3D8F" w:rsidRDefault="006941B4" w:rsidP="008875FD">
      <w:pPr>
        <w:pStyle w:val="aff1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Cs w:val="28"/>
        </w:rPr>
      </w:pPr>
      <w:r w:rsidRPr="004C3D8F">
        <w:rPr>
          <w:szCs w:val="28"/>
        </w:rPr>
        <w:t>программу формирования универсальных учебных действий у обучающихся с НОДА на ступени начального общего образования;</w:t>
      </w:r>
    </w:p>
    <w:p w14:paraId="6B8C430F" w14:textId="77777777" w:rsidR="006941B4" w:rsidRPr="00C314C3" w:rsidRDefault="006941B4" w:rsidP="008875FD">
      <w:pPr>
        <w:pStyle w:val="14TexstOSNOVA1012"/>
        <w:numPr>
          <w:ilvl w:val="0"/>
          <w:numId w:val="10"/>
        </w:numPr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14:paraId="7EF58BEF" w14:textId="77777777" w:rsidR="006941B4" w:rsidRPr="00C314C3" w:rsidRDefault="006941B4" w:rsidP="008875FD">
      <w:pPr>
        <w:pStyle w:val="14TexstOSNOVA1012"/>
        <w:numPr>
          <w:ilvl w:val="0"/>
          <w:numId w:val="10"/>
        </w:numPr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программу внеурочной деятельности;</w:t>
      </w:r>
    </w:p>
    <w:p w14:paraId="2D0648D6" w14:textId="77777777" w:rsidR="006941B4" w:rsidRPr="00C314C3" w:rsidRDefault="006941B4" w:rsidP="008875FD">
      <w:pPr>
        <w:pStyle w:val="14TexstOSNOVA1012"/>
        <w:numPr>
          <w:ilvl w:val="0"/>
          <w:numId w:val="10"/>
        </w:numPr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систему условий реализации адаптированной основной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обще</w:t>
      </w: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образовательной программы начального общего образования в соответствии с требованиями стандарта. </w:t>
      </w:r>
    </w:p>
    <w:p w14:paraId="6524FAB4" w14:textId="77777777" w:rsidR="006941B4" w:rsidRPr="003F3162" w:rsidRDefault="006941B4" w:rsidP="006941B4">
      <w:pPr>
        <w:spacing w:after="0"/>
        <w:ind w:firstLine="709"/>
        <w:contextualSpacing/>
        <w:jc w:val="both"/>
        <w:rPr>
          <w:b/>
          <w:spacing w:val="5"/>
          <w:szCs w:val="28"/>
        </w:rPr>
      </w:pPr>
      <w:r w:rsidRPr="003F3162">
        <w:rPr>
          <w:b/>
          <w:spacing w:val="5"/>
          <w:szCs w:val="28"/>
        </w:rPr>
        <w:t>Психолого-педагогическая характеристика обучающихся с НОДА</w:t>
      </w:r>
    </w:p>
    <w:p w14:paraId="56B2B7BC" w14:textId="77777777" w:rsidR="006941B4" w:rsidRPr="008C736D" w:rsidRDefault="006941B4" w:rsidP="006941B4">
      <w:pPr>
        <w:spacing w:after="0"/>
        <w:ind w:firstLine="709"/>
        <w:contextualSpacing/>
        <w:jc w:val="both"/>
        <w:rPr>
          <w:spacing w:val="5"/>
          <w:szCs w:val="28"/>
        </w:rPr>
      </w:pPr>
      <w:r w:rsidRPr="008C736D">
        <w:rPr>
          <w:spacing w:val="5"/>
          <w:szCs w:val="28"/>
        </w:rPr>
        <w:t>Группу обучающихся по варианту 6.2. составляют дети с</w:t>
      </w:r>
      <w:r w:rsidRPr="008C736D">
        <w:rPr>
          <w:spacing w:val="14"/>
          <w:szCs w:val="28"/>
        </w:rPr>
        <w:t xml:space="preserve"> лёгким дефицитом познавательных </w:t>
      </w:r>
      <w:r w:rsidRPr="008C736D">
        <w:rPr>
          <w:spacing w:val="3"/>
          <w:szCs w:val="28"/>
        </w:rPr>
        <w:t>и социальных способностей</w:t>
      </w:r>
      <w:r w:rsidRPr="008C736D">
        <w:rPr>
          <w:spacing w:val="5"/>
          <w:szCs w:val="28"/>
        </w:rPr>
        <w:t xml:space="preserve">, передвигающиеся при помощи ортопедических средств или лишенные возможности самостоятельного передвижения, имеющие </w:t>
      </w:r>
      <w:proofErr w:type="spellStart"/>
      <w:r w:rsidRPr="008C736D">
        <w:rPr>
          <w:spacing w:val="5"/>
          <w:szCs w:val="28"/>
        </w:rPr>
        <w:t>нейросенсорные</w:t>
      </w:r>
      <w:proofErr w:type="spellEnd"/>
      <w:r w:rsidRPr="008C736D">
        <w:rPr>
          <w:spacing w:val="5"/>
          <w:szCs w:val="28"/>
        </w:rPr>
        <w:t xml:space="preserve"> нарушения в сочетании с ограничениями манипулятивной деятельности и </w:t>
      </w:r>
      <w:proofErr w:type="spellStart"/>
      <w:r w:rsidRPr="008C736D">
        <w:rPr>
          <w:spacing w:val="5"/>
          <w:szCs w:val="28"/>
        </w:rPr>
        <w:t>дизартрическими</w:t>
      </w:r>
      <w:proofErr w:type="spellEnd"/>
      <w:r w:rsidRPr="008C736D">
        <w:rPr>
          <w:spacing w:val="5"/>
          <w:szCs w:val="28"/>
        </w:rPr>
        <w:t xml:space="preserve"> расстройствами разной степени выраженности.</w:t>
      </w:r>
    </w:p>
    <w:p w14:paraId="213F9A2A" w14:textId="77777777" w:rsidR="006941B4" w:rsidRPr="008C736D" w:rsidRDefault="006941B4" w:rsidP="006941B4">
      <w:pPr>
        <w:spacing w:after="0"/>
        <w:ind w:firstLine="709"/>
        <w:contextualSpacing/>
        <w:jc w:val="both"/>
        <w:rPr>
          <w:szCs w:val="28"/>
        </w:rPr>
      </w:pPr>
      <w:r w:rsidRPr="008C736D">
        <w:rPr>
          <w:szCs w:val="28"/>
        </w:rPr>
        <w:t xml:space="preserve"> Задержку психического развития при НОДА чаще всего характеризует благоприятная динамика дальнейшего умственного развития детей. Они легко используют помощь взрослого при обучении, у них достаточное, но несколько замедленное усвоение нового материала. При адекватной коррекционно-педагогической работе дети часто догоняют сверстников в умственном развитии.</w:t>
      </w:r>
    </w:p>
    <w:p w14:paraId="200A0232" w14:textId="77777777" w:rsidR="006941B4" w:rsidRPr="003F3162" w:rsidRDefault="006941B4" w:rsidP="006941B4">
      <w:pPr>
        <w:pStyle w:val="af8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 w:rsidRPr="003F3162">
        <w:rPr>
          <w:b/>
          <w:sz w:val="28"/>
          <w:szCs w:val="28"/>
        </w:rPr>
        <w:t>Особые образовательные потребности обучающихся с НОДА</w:t>
      </w:r>
    </w:p>
    <w:p w14:paraId="3B02EFD6" w14:textId="77777777" w:rsidR="006941B4" w:rsidRPr="008C736D" w:rsidRDefault="006941B4" w:rsidP="006941B4">
      <w:pPr>
        <w:pStyle w:val="af8"/>
        <w:spacing w:before="0" w:after="0"/>
        <w:ind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14:paraId="7AB7BD01" w14:textId="77777777" w:rsidR="006941B4" w:rsidRPr="008C736D" w:rsidRDefault="006941B4" w:rsidP="008875FD">
      <w:pPr>
        <w:pStyle w:val="p4"/>
        <w:numPr>
          <w:ilvl w:val="0"/>
          <w:numId w:val="9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8C736D">
        <w:rPr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14:paraId="75DACE83" w14:textId="77777777" w:rsidR="006941B4" w:rsidRPr="008C736D" w:rsidRDefault="006941B4" w:rsidP="008875FD">
      <w:pPr>
        <w:pStyle w:val="af8"/>
        <w:numPr>
          <w:ilvl w:val="0"/>
          <w:numId w:val="9"/>
        </w:numPr>
        <w:autoSpaceDN w:val="0"/>
        <w:adjustRightInd w:val="0"/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14:paraId="6631813B" w14:textId="77777777" w:rsidR="006941B4" w:rsidRPr="008C736D" w:rsidRDefault="006941B4" w:rsidP="008875FD">
      <w:pPr>
        <w:pStyle w:val="af8"/>
        <w:numPr>
          <w:ilvl w:val="0"/>
          <w:numId w:val="9"/>
        </w:numPr>
        <w:autoSpaceDN w:val="0"/>
        <w:adjustRightInd w:val="0"/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 xml:space="preserve">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8C736D">
        <w:rPr>
          <w:sz w:val="28"/>
          <w:szCs w:val="28"/>
        </w:rPr>
        <w:t>ассистивных</w:t>
      </w:r>
      <w:proofErr w:type="spellEnd"/>
      <w:r w:rsidRPr="008C736D">
        <w:rPr>
          <w:sz w:val="28"/>
          <w:szCs w:val="28"/>
        </w:rPr>
        <w:t xml:space="preserve"> технологий), обеспечивающих реализацию «обходных путей» обучения;</w:t>
      </w:r>
    </w:p>
    <w:p w14:paraId="1437A833" w14:textId="77777777" w:rsidR="006941B4" w:rsidRPr="008C736D" w:rsidRDefault="006941B4" w:rsidP="008875FD">
      <w:pPr>
        <w:pStyle w:val="p4"/>
        <w:numPr>
          <w:ilvl w:val="0"/>
          <w:numId w:val="9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8C736D">
        <w:rPr>
          <w:sz w:val="28"/>
          <w:szCs w:val="28"/>
        </w:rPr>
        <w:t>наглядно-действенный характер содержания образования и упрощение системы учебно-познавательных задач, решаемых в процессе образования;</w:t>
      </w:r>
    </w:p>
    <w:p w14:paraId="363C785B" w14:textId="77777777" w:rsidR="006941B4" w:rsidRPr="008C736D" w:rsidRDefault="006941B4" w:rsidP="008875FD">
      <w:pPr>
        <w:pStyle w:val="p4"/>
        <w:numPr>
          <w:ilvl w:val="0"/>
          <w:numId w:val="9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8C736D">
        <w:rPr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14:paraId="48E20E01" w14:textId="77777777" w:rsidR="006941B4" w:rsidRPr="008C736D" w:rsidRDefault="006941B4" w:rsidP="008875FD">
      <w:pPr>
        <w:pStyle w:val="p4"/>
        <w:numPr>
          <w:ilvl w:val="0"/>
          <w:numId w:val="9"/>
        </w:numPr>
        <w:spacing w:before="0" w:after="0" w:line="360" w:lineRule="auto"/>
        <w:ind w:left="0" w:firstLine="709"/>
        <w:jc w:val="both"/>
        <w:rPr>
          <w:rStyle w:val="s1"/>
        </w:rPr>
      </w:pPr>
      <w:r w:rsidRPr="008C736D">
        <w:rPr>
          <w:rStyle w:val="s1"/>
          <w:sz w:val="28"/>
          <w:szCs w:val="28"/>
        </w:rPr>
        <w:t>специальная помощь в развитии возможностей вербальной и невербальной коммуникации;</w:t>
      </w:r>
    </w:p>
    <w:p w14:paraId="23401920" w14:textId="77777777" w:rsidR="006941B4" w:rsidRPr="008C736D" w:rsidRDefault="006941B4" w:rsidP="008875FD">
      <w:pPr>
        <w:pStyle w:val="14TexstOSNOVA1012"/>
        <w:numPr>
          <w:ilvl w:val="0"/>
          <w:numId w:val="9"/>
        </w:numPr>
        <w:autoSpaceDN w:val="0"/>
        <w:adjustRightInd w:val="0"/>
        <w:spacing w:line="360" w:lineRule="auto"/>
        <w:ind w:left="0" w:firstLine="709"/>
        <w:rPr>
          <w:color w:val="auto"/>
          <w:sz w:val="28"/>
          <w:szCs w:val="28"/>
        </w:rPr>
      </w:pPr>
      <w:r w:rsidRPr="008C736D">
        <w:rPr>
          <w:rFonts w:ascii="Times New Roman" w:hAnsi="Times New Roman" w:cs="Times New Roman"/>
          <w:color w:val="auto"/>
          <w:sz w:val="28"/>
          <w:szCs w:val="28"/>
        </w:rPr>
        <w:t>коррекция произносительной стороны речи; освоение умения использовать речь по всему спектру коммуникативных ситуаций;</w:t>
      </w:r>
    </w:p>
    <w:p w14:paraId="6D10B584" w14:textId="77777777" w:rsidR="006941B4" w:rsidRPr="008C736D" w:rsidRDefault="006941B4" w:rsidP="008875FD">
      <w:pPr>
        <w:pStyle w:val="af8"/>
        <w:numPr>
          <w:ilvl w:val="0"/>
          <w:numId w:val="9"/>
        </w:numPr>
        <w:autoSpaceDN w:val="0"/>
        <w:adjustRightInd w:val="0"/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>обеспечение особой пространственной и временной организации образовательной среды;</w:t>
      </w:r>
    </w:p>
    <w:p w14:paraId="35108170" w14:textId="77777777" w:rsidR="006941B4" w:rsidRPr="008C736D" w:rsidRDefault="006941B4" w:rsidP="008875FD">
      <w:pPr>
        <w:pStyle w:val="af8"/>
        <w:numPr>
          <w:ilvl w:val="0"/>
          <w:numId w:val="9"/>
        </w:numPr>
        <w:autoSpaceDN w:val="0"/>
        <w:adjustRightInd w:val="0"/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>максимальное расширение образовательного пространства – выход за пределы образовательного учреждения.</w:t>
      </w:r>
    </w:p>
    <w:p w14:paraId="55428286" w14:textId="77777777" w:rsidR="006941B4" w:rsidRPr="008C736D" w:rsidRDefault="006941B4" w:rsidP="006941B4">
      <w:pPr>
        <w:pStyle w:val="af8"/>
        <w:spacing w:before="0" w:after="0"/>
        <w:ind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 xml:space="preserve">Для данной группы обучающихся: учет особенностей и возможностей обучающихся реализуется через образовательные условия (специальные методы формирования графо-моторных навыков, пространственных и временных представлений, специальное оборудование, сочетание учебных и коррекционных занятий). Специальное обучение и услуги должны охватывать физическую терапию, психологическую и логопедическую помощь. Для детей с тяжелыми нарушениями речи при церебральном параличе может понадобиться вспомогательная техника. В частности: коммуникационные приспособления от простейших до более сложных, в которых используются голосовые синтезаторы (коммуникационные доски с рисунками, символами, буквами или словами). Обучающиеся с нарушениями опорно-двигательного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работе. </w:t>
      </w:r>
    </w:p>
    <w:p w14:paraId="5B30B887" w14:textId="77777777" w:rsidR="00AB0165" w:rsidRDefault="00AB0165">
      <w:pPr>
        <w:pStyle w:val="14TexstOSNOVA1012"/>
        <w:spacing w:before="12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5AEE8" w14:textId="1E4A2944" w:rsidR="005B5BE4" w:rsidRPr="00E1605E" w:rsidRDefault="005B5BE4" w:rsidP="00665EB2">
      <w:pPr>
        <w:pStyle w:val="2"/>
        <w:jc w:val="center"/>
        <w:rPr>
          <w:color w:val="403152" w:themeColor="accent4" w:themeShade="80"/>
        </w:rPr>
      </w:pPr>
      <w:bookmarkStart w:id="2" w:name="_Toc158455295"/>
      <w:r w:rsidRPr="00E1605E">
        <w:rPr>
          <w:color w:val="403152" w:themeColor="accent4" w:themeShade="80"/>
        </w:rPr>
        <w:t>1.2. </w:t>
      </w:r>
      <w:r w:rsidR="006941B4" w:rsidRPr="00F93E9C">
        <w:rPr>
          <w:rFonts w:ascii="Times New Roman" w:hAnsi="Times New Roman"/>
        </w:rPr>
        <w:t>Планируемые результаты освоения обучающимися с нарушениями опорно-двигательного аппарата адаптированной основной общеобразовательной программы начального общего образования</w:t>
      </w:r>
      <w:bookmarkEnd w:id="2"/>
      <w:r w:rsidR="006941B4" w:rsidRPr="00E1605E">
        <w:rPr>
          <w:color w:val="403152" w:themeColor="accent4" w:themeShade="80"/>
        </w:rPr>
        <w:t xml:space="preserve"> </w:t>
      </w:r>
    </w:p>
    <w:p w14:paraId="41F2A721" w14:textId="77777777" w:rsidR="006941B4" w:rsidRPr="009B40B3" w:rsidRDefault="006941B4" w:rsidP="006941B4">
      <w:pPr>
        <w:spacing w:after="0"/>
        <w:ind w:firstLine="709"/>
        <w:jc w:val="both"/>
        <w:rPr>
          <w:rFonts w:cs="Times New Roman"/>
          <w:szCs w:val="28"/>
        </w:rPr>
      </w:pPr>
      <w:r w:rsidRPr="00E22624">
        <w:rPr>
          <w:rFonts w:cs="Times New Roman"/>
          <w:szCs w:val="28"/>
        </w:rPr>
        <w:t xml:space="preserve">Результаты освоения адаптированной основной </w:t>
      </w:r>
      <w:r>
        <w:rPr>
          <w:rFonts w:cs="Times New Roman"/>
          <w:szCs w:val="28"/>
        </w:rPr>
        <w:t>обще</w:t>
      </w:r>
      <w:r w:rsidRPr="00E22624">
        <w:rPr>
          <w:rFonts w:cs="Times New Roman"/>
          <w:szCs w:val="28"/>
        </w:rPr>
        <w:t>образовательной</w:t>
      </w:r>
      <w:r w:rsidRPr="009B40B3">
        <w:rPr>
          <w:rFonts w:cs="Times New Roman"/>
          <w:szCs w:val="28"/>
        </w:rPr>
        <w:t xml:space="preserve"> программы</w:t>
      </w:r>
      <w:r>
        <w:rPr>
          <w:rFonts w:cs="Times New Roman"/>
          <w:szCs w:val="28"/>
        </w:rPr>
        <w:t xml:space="preserve"> начального общего образования </w:t>
      </w:r>
      <w:r w:rsidRPr="009B40B3">
        <w:rPr>
          <w:rFonts w:cs="Times New Roman"/>
          <w:szCs w:val="28"/>
        </w:rPr>
        <w:t>обучающимися</w:t>
      </w:r>
      <w:r>
        <w:rPr>
          <w:rFonts w:cs="Times New Roman"/>
          <w:szCs w:val="28"/>
        </w:rPr>
        <w:t xml:space="preserve"> с НОДА</w:t>
      </w:r>
      <w:r w:rsidRPr="009B40B3">
        <w:rPr>
          <w:rFonts w:cs="Times New Roman"/>
          <w:szCs w:val="28"/>
        </w:rPr>
        <w:t xml:space="preserve"> оцениваются как итоговые на момент завершения начального общего образования.</w:t>
      </w:r>
    </w:p>
    <w:p w14:paraId="15027BA0" w14:textId="77777777" w:rsidR="006941B4" w:rsidRPr="00F56125" w:rsidRDefault="006941B4" w:rsidP="006941B4">
      <w:pPr>
        <w:spacing w:after="0"/>
        <w:ind w:firstLine="709"/>
        <w:jc w:val="both"/>
        <w:rPr>
          <w:rFonts w:cs="Times New Roman"/>
          <w:i/>
          <w:szCs w:val="28"/>
        </w:rPr>
      </w:pPr>
      <w:r w:rsidRPr="009B40B3">
        <w:rPr>
          <w:rFonts w:cs="Times New Roman"/>
          <w:szCs w:val="28"/>
        </w:rPr>
        <w:t>Освоение адаптированной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основнойобще</w:t>
      </w:r>
      <w:r w:rsidRPr="009B40B3">
        <w:rPr>
          <w:rFonts w:cs="Times New Roman"/>
          <w:szCs w:val="28"/>
        </w:rPr>
        <w:t>образовательной</w:t>
      </w:r>
      <w:proofErr w:type="spellEnd"/>
      <w:r w:rsidRPr="009B40B3">
        <w:rPr>
          <w:rFonts w:cs="Times New Roman"/>
          <w:szCs w:val="28"/>
        </w:rPr>
        <w:t xml:space="preserve"> программы начального общего образования</w:t>
      </w:r>
      <w:r>
        <w:rPr>
          <w:rFonts w:cs="Times New Roman"/>
          <w:szCs w:val="28"/>
        </w:rPr>
        <w:t>, созданной на основе варианта 6.2.</w:t>
      </w:r>
      <w:r w:rsidRPr="009B40B3">
        <w:rPr>
          <w:rFonts w:cs="Times New Roman"/>
          <w:szCs w:val="28"/>
        </w:rPr>
        <w:t xml:space="preserve"> Стандарта, обеспечивает достижение обучающимися</w:t>
      </w:r>
      <w:r>
        <w:rPr>
          <w:rFonts w:cs="Times New Roman"/>
          <w:szCs w:val="28"/>
        </w:rPr>
        <w:t xml:space="preserve"> с НОДА</w:t>
      </w:r>
      <w:r w:rsidRPr="009B40B3">
        <w:rPr>
          <w:rFonts w:cs="Times New Roman"/>
          <w:szCs w:val="28"/>
        </w:rPr>
        <w:t xml:space="preserve"> трех видов результатов: </w:t>
      </w:r>
      <w:r w:rsidRPr="00F56125">
        <w:rPr>
          <w:rFonts w:cs="Times New Roman"/>
          <w:i/>
          <w:szCs w:val="28"/>
        </w:rPr>
        <w:t xml:space="preserve">личностных, метапредметных и предметных. </w:t>
      </w:r>
    </w:p>
    <w:p w14:paraId="1B4D6C6A" w14:textId="77777777" w:rsidR="006941B4" w:rsidRPr="009B40B3" w:rsidRDefault="006941B4" w:rsidP="006941B4">
      <w:pPr>
        <w:spacing w:after="0"/>
        <w:ind w:firstLine="709"/>
        <w:jc w:val="both"/>
        <w:rPr>
          <w:rFonts w:cs="Times New Roman"/>
          <w:szCs w:val="28"/>
        </w:rPr>
      </w:pPr>
      <w:r w:rsidRPr="00F56125">
        <w:rPr>
          <w:rFonts w:cs="Times New Roman"/>
          <w:i/>
          <w:szCs w:val="28"/>
        </w:rPr>
        <w:t xml:space="preserve">Личностные результаты </w:t>
      </w:r>
      <w:r w:rsidRPr="009B40B3">
        <w:rPr>
          <w:rFonts w:cs="Times New Roman"/>
          <w:szCs w:val="28"/>
        </w:rPr>
        <w:t xml:space="preserve">освоения адаптированной основной </w:t>
      </w:r>
      <w:r>
        <w:rPr>
          <w:rFonts w:cs="Times New Roman"/>
          <w:szCs w:val="28"/>
        </w:rPr>
        <w:t>обще</w:t>
      </w:r>
      <w:r w:rsidRPr="009B40B3">
        <w:rPr>
          <w:rFonts w:cs="Times New Roman"/>
          <w:szCs w:val="28"/>
        </w:rPr>
        <w:t>образовательной программы начального общего образования включают индивидуально-личностные качества и социальные компетенции обучающегося, включающие: овладение жизненной компетенцией, обеспечивающей 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 сформированность основ гражданской идентичности.</w:t>
      </w:r>
    </w:p>
    <w:p w14:paraId="0444D655" w14:textId="77777777" w:rsidR="006941B4" w:rsidRPr="009B40B3" w:rsidRDefault="006941B4" w:rsidP="006941B4">
      <w:pPr>
        <w:spacing w:after="0"/>
        <w:ind w:firstLine="709"/>
        <w:jc w:val="both"/>
        <w:rPr>
          <w:rFonts w:cs="Times New Roman"/>
          <w:szCs w:val="28"/>
        </w:rPr>
      </w:pPr>
      <w:r w:rsidRPr="009B40B3">
        <w:rPr>
          <w:rFonts w:cs="Times New Roman"/>
          <w:szCs w:val="28"/>
        </w:rPr>
        <w:t xml:space="preserve">Личностные результаты освоения адаптированной основной образовательной программы начального общего образования должны отражать: </w:t>
      </w:r>
    </w:p>
    <w:p w14:paraId="5FDF3AB7" w14:textId="77777777" w:rsidR="006941B4" w:rsidRPr="009B40B3" w:rsidRDefault="006941B4" w:rsidP="006941B4">
      <w:pPr>
        <w:spacing w:after="0"/>
        <w:ind w:firstLine="709"/>
        <w:jc w:val="both"/>
        <w:rPr>
          <w:rFonts w:cs="Times New Roman"/>
          <w:szCs w:val="28"/>
        </w:rPr>
      </w:pPr>
      <w:r w:rsidRPr="009B40B3">
        <w:rPr>
          <w:rFonts w:cs="Times New Roman"/>
          <w:szCs w:val="28"/>
        </w:rPr>
        <w:t>1) развитие адекватных представлений о собственных возможностях и ограничениях, о насущно необходимом жизнеобеспечении;</w:t>
      </w:r>
    </w:p>
    <w:p w14:paraId="11DC7565" w14:textId="77777777" w:rsidR="006941B4" w:rsidRPr="009B40B3" w:rsidRDefault="006941B4" w:rsidP="006941B4">
      <w:pPr>
        <w:spacing w:after="0"/>
        <w:ind w:firstLine="709"/>
        <w:jc w:val="both"/>
        <w:rPr>
          <w:rFonts w:cs="Times New Roman"/>
          <w:szCs w:val="28"/>
        </w:rPr>
      </w:pPr>
      <w:r w:rsidRPr="009B40B3">
        <w:rPr>
          <w:rFonts w:cs="Times New Roman"/>
          <w:szCs w:val="28"/>
        </w:rPr>
        <w:t xml:space="preserve">2) овладение </w:t>
      </w:r>
      <w:proofErr w:type="spellStart"/>
      <w:r w:rsidRPr="009B40B3">
        <w:rPr>
          <w:rFonts w:cs="Times New Roman"/>
          <w:szCs w:val="28"/>
        </w:rPr>
        <w:t>социально­бытовыми</w:t>
      </w:r>
      <w:proofErr w:type="spellEnd"/>
      <w:r w:rsidRPr="009B40B3">
        <w:rPr>
          <w:rFonts w:cs="Times New Roman"/>
          <w:szCs w:val="28"/>
        </w:rPr>
        <w:t xml:space="preserve"> умениями, используемыми в повседневной жизни;</w:t>
      </w:r>
    </w:p>
    <w:p w14:paraId="51906148" w14:textId="77777777" w:rsidR="006941B4" w:rsidRPr="009B40B3" w:rsidRDefault="006941B4" w:rsidP="006941B4">
      <w:pPr>
        <w:spacing w:after="0"/>
        <w:ind w:firstLine="709"/>
        <w:jc w:val="both"/>
        <w:rPr>
          <w:rFonts w:cs="Times New Roman"/>
          <w:szCs w:val="28"/>
        </w:rPr>
      </w:pPr>
      <w:r w:rsidRPr="009B40B3">
        <w:rPr>
          <w:rFonts w:cs="Times New Roman"/>
          <w:szCs w:val="28"/>
        </w:rPr>
        <w:t xml:space="preserve">3) </w:t>
      </w:r>
      <w:r>
        <w:rPr>
          <w:rFonts w:cs="Times New Roman"/>
          <w:szCs w:val="28"/>
        </w:rPr>
        <w:t>о</w:t>
      </w:r>
      <w:r w:rsidRPr="009B40B3">
        <w:rPr>
          <w:rFonts w:cs="Times New Roman"/>
          <w:szCs w:val="28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рисунком), в том числе с использованием информационных технологий;</w:t>
      </w:r>
    </w:p>
    <w:p w14:paraId="2AF0ECD6" w14:textId="77777777" w:rsidR="006941B4" w:rsidRPr="009B40B3" w:rsidRDefault="006941B4" w:rsidP="006941B4">
      <w:pPr>
        <w:spacing w:after="0"/>
        <w:ind w:firstLine="709"/>
        <w:jc w:val="both"/>
        <w:rPr>
          <w:rFonts w:cs="Times New Roman"/>
          <w:szCs w:val="28"/>
        </w:rPr>
      </w:pPr>
      <w:r w:rsidRPr="009B40B3">
        <w:rPr>
          <w:rFonts w:cs="Times New Roman"/>
          <w:szCs w:val="28"/>
        </w:rPr>
        <w:t>4) способность к осмыслению и дифференциации картины мира, ее временно-пространственной организации;</w:t>
      </w:r>
    </w:p>
    <w:p w14:paraId="77BA93DF" w14:textId="77777777" w:rsidR="006941B4" w:rsidRPr="009B40B3" w:rsidRDefault="006941B4" w:rsidP="006941B4">
      <w:pPr>
        <w:spacing w:after="0"/>
        <w:ind w:firstLine="709"/>
        <w:jc w:val="both"/>
        <w:rPr>
          <w:rFonts w:cs="Times New Roman"/>
          <w:szCs w:val="28"/>
        </w:rPr>
      </w:pPr>
      <w:r w:rsidRPr="009B40B3">
        <w:rPr>
          <w:rFonts w:cs="Times New Roman"/>
          <w:szCs w:val="28"/>
        </w:rPr>
        <w:t>5) способность к осмыслени</w:t>
      </w:r>
      <w:r>
        <w:rPr>
          <w:rFonts w:cs="Times New Roman"/>
          <w:szCs w:val="28"/>
        </w:rPr>
        <w:t>ю</w:t>
      </w:r>
      <w:r w:rsidRPr="009B40B3">
        <w:rPr>
          <w:rFonts w:cs="Times New Roman"/>
          <w:szCs w:val="28"/>
        </w:rPr>
        <w:t xml:space="preserve"> социального окружения, своего места в нем, принятие соответствующих возрасту ценностей и социальных ролей;</w:t>
      </w:r>
    </w:p>
    <w:p w14:paraId="4BC7D2D0" w14:textId="77777777" w:rsidR="006941B4" w:rsidRPr="009B40B3" w:rsidRDefault="006941B4" w:rsidP="006941B4">
      <w:pPr>
        <w:spacing w:after="0"/>
        <w:ind w:firstLine="709"/>
        <w:jc w:val="both"/>
        <w:rPr>
          <w:rFonts w:cs="Times New Roman"/>
          <w:szCs w:val="28"/>
        </w:rPr>
      </w:pPr>
      <w:r w:rsidRPr="009B40B3">
        <w:rPr>
          <w:rFonts w:cs="Times New Roman"/>
          <w:szCs w:val="28"/>
        </w:rPr>
        <w:t>6) принятие и освоение социальной роли обучающегося, формирование и развитие социально значимых мотивов учебной деятельности;</w:t>
      </w:r>
    </w:p>
    <w:p w14:paraId="4BEF58B1" w14:textId="77777777" w:rsidR="006941B4" w:rsidRPr="009B40B3" w:rsidRDefault="006941B4" w:rsidP="006941B4">
      <w:pPr>
        <w:spacing w:after="0"/>
        <w:ind w:firstLine="709"/>
        <w:jc w:val="both"/>
        <w:rPr>
          <w:rFonts w:cs="Times New Roman"/>
          <w:szCs w:val="28"/>
        </w:rPr>
      </w:pPr>
      <w:r w:rsidRPr="009B40B3">
        <w:rPr>
          <w:rFonts w:cs="Times New Roman"/>
          <w:szCs w:val="28"/>
        </w:rPr>
        <w:t xml:space="preserve">7) формирование эстетических потребностей, ценностей и чувств; </w:t>
      </w:r>
    </w:p>
    <w:p w14:paraId="382A640E" w14:textId="77777777" w:rsidR="006941B4" w:rsidRPr="009B40B3" w:rsidRDefault="006941B4" w:rsidP="006941B4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8) </w:t>
      </w:r>
      <w:r w:rsidRPr="009B40B3">
        <w:rPr>
          <w:rFonts w:cs="Times New Roman"/>
          <w:szCs w:val="28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14:paraId="4D4D3A30" w14:textId="77777777" w:rsidR="006941B4" w:rsidRPr="009B40B3" w:rsidRDefault="006941B4" w:rsidP="006941B4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Pr="009B40B3">
        <w:rPr>
          <w:rFonts w:cs="Times New Roman"/>
          <w:szCs w:val="28"/>
        </w:rPr>
        <w:t xml:space="preserve">) развитие навыков сотрудничества со взрослыми и сверстниками в разных социальных ситуациях; </w:t>
      </w:r>
    </w:p>
    <w:p w14:paraId="26BE19C2" w14:textId="77777777" w:rsidR="006941B4" w:rsidRPr="009B40B3" w:rsidRDefault="006941B4" w:rsidP="006941B4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Pr="009B40B3">
        <w:rPr>
          <w:rFonts w:cs="Times New Roman"/>
          <w:szCs w:val="28"/>
        </w:rPr>
        <w:t>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65EEE48B" w14:textId="77777777" w:rsidR="006941B4" w:rsidRPr="009B40B3" w:rsidRDefault="006941B4" w:rsidP="006941B4">
      <w:pPr>
        <w:spacing w:after="0"/>
        <w:ind w:firstLine="709"/>
        <w:jc w:val="both"/>
        <w:rPr>
          <w:rFonts w:cs="Times New Roman"/>
          <w:szCs w:val="28"/>
        </w:rPr>
      </w:pPr>
      <w:r w:rsidRPr="00867498">
        <w:rPr>
          <w:rFonts w:cs="Times New Roman"/>
          <w:i/>
          <w:szCs w:val="28"/>
        </w:rPr>
        <w:t>Метапредметные результаты</w:t>
      </w:r>
      <w:r w:rsidRPr="009B40B3">
        <w:rPr>
          <w:rFonts w:cs="Times New Roman"/>
          <w:szCs w:val="28"/>
        </w:rPr>
        <w:t xml:space="preserve"> освоения адаптированной основной </w:t>
      </w:r>
      <w:r>
        <w:rPr>
          <w:rFonts w:cs="Times New Roman"/>
          <w:szCs w:val="28"/>
        </w:rPr>
        <w:t>обще</w:t>
      </w:r>
      <w:r w:rsidRPr="009B40B3">
        <w:rPr>
          <w:rFonts w:cs="Times New Roman"/>
          <w:szCs w:val="28"/>
        </w:rPr>
        <w:t>образовательной программы начального общего образования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знаниями, способность решать учебные и жизненные задачи и готовность к овладению в дальнейшем ООП основного общего образования, которые отражают:</w:t>
      </w:r>
    </w:p>
    <w:p w14:paraId="18C283C3" w14:textId="77777777" w:rsidR="006941B4" w:rsidRPr="009B40B3" w:rsidRDefault="006941B4" w:rsidP="006941B4">
      <w:pPr>
        <w:spacing w:after="0"/>
        <w:ind w:firstLine="709"/>
        <w:jc w:val="both"/>
        <w:rPr>
          <w:rFonts w:cs="Times New Roman"/>
          <w:szCs w:val="28"/>
        </w:rPr>
      </w:pPr>
      <w:r w:rsidRPr="009B40B3">
        <w:rPr>
          <w:rFonts w:cs="Times New Roman"/>
          <w:szCs w:val="28"/>
        </w:rPr>
        <w:t xml:space="preserve">1) овладение способностью принимать и сохранять цели решения типовых учебных и практических задач, коллективного поиска средств их осуществления; </w:t>
      </w:r>
    </w:p>
    <w:p w14:paraId="79458C74" w14:textId="77777777" w:rsidR="006941B4" w:rsidRPr="009B40B3" w:rsidRDefault="006941B4" w:rsidP="006941B4">
      <w:pPr>
        <w:spacing w:after="0"/>
        <w:ind w:firstLine="709"/>
        <w:jc w:val="both"/>
        <w:rPr>
          <w:rFonts w:cs="Times New Roman"/>
          <w:szCs w:val="28"/>
        </w:rPr>
      </w:pPr>
      <w:r w:rsidRPr="009B40B3">
        <w:rPr>
          <w:rFonts w:cs="Times New Roman"/>
          <w:szCs w:val="28"/>
        </w:rPr>
        <w:t xml:space="preserve">2) освоение способов решения проблем репродуктивного и продуктивного характера и с элементами творчества; </w:t>
      </w:r>
    </w:p>
    <w:p w14:paraId="7C2A3C51" w14:textId="77777777" w:rsidR="006941B4" w:rsidRPr="009B40B3" w:rsidRDefault="006941B4" w:rsidP="006941B4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Pr="009B40B3">
        <w:rPr>
          <w:rFonts w:cs="Times New Roman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7B58EB21" w14:textId="77777777" w:rsidR="006941B4" w:rsidRPr="009B40B3" w:rsidRDefault="006941B4" w:rsidP="006941B4">
      <w:pPr>
        <w:spacing w:after="0"/>
        <w:ind w:firstLine="709"/>
        <w:jc w:val="both"/>
        <w:rPr>
          <w:rFonts w:cs="Times New Roman"/>
          <w:szCs w:val="28"/>
        </w:rPr>
      </w:pPr>
      <w:r w:rsidRPr="009B40B3">
        <w:rPr>
          <w:rFonts w:cs="Times New Roman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1D414CFF" w14:textId="77777777" w:rsidR="006941B4" w:rsidRPr="009B40B3" w:rsidRDefault="006941B4" w:rsidP="006941B4">
      <w:pPr>
        <w:spacing w:after="0"/>
        <w:ind w:firstLine="709"/>
        <w:jc w:val="both"/>
        <w:rPr>
          <w:rFonts w:cs="Times New Roman"/>
          <w:szCs w:val="28"/>
        </w:rPr>
      </w:pPr>
      <w:r w:rsidRPr="009B40B3">
        <w:rPr>
          <w:rFonts w:cs="Times New Roman"/>
          <w:szCs w:val="28"/>
        </w:rPr>
        <w:t>5) освоение начальных форм познавательной и личностной рефлексии;</w:t>
      </w:r>
    </w:p>
    <w:p w14:paraId="6D339DCA" w14:textId="77777777" w:rsidR="006941B4" w:rsidRPr="009B40B3" w:rsidRDefault="006941B4" w:rsidP="006941B4">
      <w:pPr>
        <w:spacing w:after="0"/>
        <w:ind w:firstLine="709"/>
        <w:jc w:val="both"/>
        <w:rPr>
          <w:rFonts w:cs="Times New Roman"/>
          <w:szCs w:val="28"/>
        </w:rPr>
      </w:pPr>
      <w:r w:rsidRPr="009B40B3">
        <w:rPr>
          <w:rFonts w:cs="Times New Roman"/>
          <w:szCs w:val="28"/>
        </w:rPr>
        <w:t xml:space="preserve">6) использование элементарных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70392F56" w14:textId="77777777" w:rsidR="006941B4" w:rsidRPr="009B40B3" w:rsidRDefault="006941B4" w:rsidP="006941B4">
      <w:pPr>
        <w:spacing w:after="0"/>
        <w:ind w:firstLine="709"/>
        <w:jc w:val="both"/>
        <w:rPr>
          <w:rFonts w:cs="Times New Roman"/>
          <w:szCs w:val="28"/>
        </w:rPr>
      </w:pPr>
      <w:r w:rsidRPr="009B40B3">
        <w:rPr>
          <w:rFonts w:cs="Times New Roman"/>
          <w:szCs w:val="28"/>
        </w:rPr>
        <w:t xml:space="preserve">7) использование речевых средств и некоторых средств информационных и коммуникационных технологий (ИКТ) для решения коммуникативных и познавательных задач; </w:t>
      </w:r>
    </w:p>
    <w:p w14:paraId="5CD9F83E" w14:textId="77777777" w:rsidR="006941B4" w:rsidRPr="009B40B3" w:rsidRDefault="006941B4" w:rsidP="006941B4">
      <w:pPr>
        <w:spacing w:after="0"/>
        <w:ind w:firstLine="709"/>
        <w:jc w:val="both"/>
        <w:rPr>
          <w:rFonts w:cs="Times New Roman"/>
          <w:szCs w:val="28"/>
        </w:rPr>
      </w:pPr>
      <w:r w:rsidRPr="009B40B3">
        <w:rPr>
          <w:rFonts w:cs="Times New Roman"/>
          <w:szCs w:val="28"/>
        </w:rPr>
        <w:t>8) формирование умений работ</w:t>
      </w:r>
      <w:r>
        <w:rPr>
          <w:rFonts w:cs="Times New Roman"/>
          <w:szCs w:val="28"/>
        </w:rPr>
        <w:t>ать</w:t>
      </w:r>
      <w:r w:rsidRPr="009B40B3">
        <w:rPr>
          <w:rFonts w:cs="Times New Roman"/>
          <w:szCs w:val="28"/>
        </w:rPr>
        <w:t xml:space="preserve">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14:paraId="3115420F" w14:textId="77777777" w:rsidR="006941B4" w:rsidRPr="009B40B3" w:rsidRDefault="006941B4" w:rsidP="006941B4">
      <w:pPr>
        <w:spacing w:after="0"/>
        <w:ind w:firstLine="709"/>
        <w:jc w:val="both"/>
        <w:rPr>
          <w:rFonts w:cs="Times New Roman"/>
          <w:szCs w:val="28"/>
        </w:rPr>
      </w:pPr>
      <w:r w:rsidRPr="009B40B3">
        <w:rPr>
          <w:rFonts w:cs="Times New Roman"/>
          <w:szCs w:val="28"/>
        </w:rPr>
        <w:t xml:space="preserve">9)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14:paraId="179403A2" w14:textId="77777777" w:rsidR="006941B4" w:rsidRPr="009B40B3" w:rsidRDefault="006941B4" w:rsidP="006941B4">
      <w:pPr>
        <w:spacing w:after="0"/>
        <w:ind w:firstLine="709"/>
        <w:jc w:val="both"/>
        <w:rPr>
          <w:rFonts w:cs="Times New Roman"/>
          <w:szCs w:val="28"/>
        </w:rPr>
      </w:pPr>
      <w:r w:rsidRPr="009B40B3">
        <w:rPr>
          <w:rFonts w:cs="Times New Roman"/>
          <w:szCs w:val="28"/>
        </w:rPr>
        <w:t>10) овладение навыками смыслового чтения текстов</w:t>
      </w:r>
      <w:r>
        <w:rPr>
          <w:rFonts w:cs="Times New Roman"/>
          <w:szCs w:val="28"/>
        </w:rPr>
        <w:t>,</w:t>
      </w:r>
      <w:r w:rsidRPr="009B40B3">
        <w:rPr>
          <w:rFonts w:cs="Times New Roman"/>
          <w:szCs w:val="28"/>
        </w:rPr>
        <w:t xml:space="preserve">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14:paraId="245C0A96" w14:textId="77777777" w:rsidR="006941B4" w:rsidRPr="009B40B3" w:rsidRDefault="006941B4" w:rsidP="006941B4">
      <w:pPr>
        <w:spacing w:after="0"/>
        <w:ind w:firstLine="709"/>
        <w:jc w:val="both"/>
        <w:rPr>
          <w:rFonts w:cs="Times New Roman"/>
          <w:szCs w:val="28"/>
        </w:rPr>
      </w:pPr>
      <w:r w:rsidRPr="009B40B3">
        <w:rPr>
          <w:rFonts w:cs="Times New Roman"/>
          <w:szCs w:val="28"/>
        </w:rPr>
        <w:t xml:space="preserve">11) овладение логическими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материале;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 </w:t>
      </w:r>
    </w:p>
    <w:p w14:paraId="7A0EE0D3" w14:textId="77777777" w:rsidR="006941B4" w:rsidRPr="009B40B3" w:rsidRDefault="006941B4" w:rsidP="006941B4">
      <w:pPr>
        <w:spacing w:after="0"/>
        <w:ind w:firstLine="709"/>
        <w:jc w:val="both"/>
        <w:rPr>
          <w:rFonts w:cs="Times New Roman"/>
          <w:szCs w:val="28"/>
        </w:rPr>
      </w:pPr>
      <w:r w:rsidRPr="009B40B3">
        <w:rPr>
          <w:rFonts w:cs="Times New Roman"/>
          <w:szCs w:val="28"/>
        </w:rPr>
        <w:t xml:space="preserve">12)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14:paraId="27D3F1AB" w14:textId="77777777" w:rsidR="006941B4" w:rsidRPr="009B40B3" w:rsidRDefault="006941B4" w:rsidP="006941B4">
      <w:pPr>
        <w:spacing w:after="0"/>
        <w:ind w:firstLine="709"/>
        <w:jc w:val="both"/>
        <w:rPr>
          <w:rFonts w:cs="Times New Roman"/>
          <w:szCs w:val="28"/>
        </w:rPr>
      </w:pPr>
      <w:r w:rsidRPr="009B40B3">
        <w:rPr>
          <w:rFonts w:cs="Times New Roman"/>
          <w:szCs w:val="28"/>
        </w:rPr>
        <w:t xml:space="preserve">13) 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14:paraId="08EB0012" w14:textId="77777777" w:rsidR="006941B4" w:rsidRPr="009B40B3" w:rsidRDefault="006941B4" w:rsidP="006941B4">
      <w:pPr>
        <w:spacing w:after="0"/>
        <w:ind w:firstLine="709"/>
        <w:jc w:val="both"/>
        <w:rPr>
          <w:rFonts w:cs="Times New Roman"/>
          <w:szCs w:val="28"/>
        </w:rPr>
      </w:pPr>
      <w:r w:rsidRPr="009B40B3">
        <w:rPr>
          <w:rFonts w:cs="Times New Roman"/>
          <w:szCs w:val="28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14:paraId="3A6E68F0" w14:textId="77777777" w:rsidR="006941B4" w:rsidRPr="009B40B3" w:rsidRDefault="006941B4" w:rsidP="006941B4">
      <w:pPr>
        <w:spacing w:after="0"/>
        <w:ind w:firstLine="709"/>
        <w:jc w:val="both"/>
        <w:rPr>
          <w:rFonts w:cs="Times New Roman"/>
          <w:szCs w:val="28"/>
        </w:rPr>
      </w:pPr>
      <w:r w:rsidRPr="009B40B3">
        <w:rPr>
          <w:rFonts w:cs="Times New Roman"/>
          <w:szCs w:val="28"/>
        </w:rPr>
        <w:t xml:space="preserve">15)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 </w:t>
      </w:r>
    </w:p>
    <w:p w14:paraId="38BC9415" w14:textId="6482035A" w:rsidR="006941B4" w:rsidRPr="001E5BA2" w:rsidRDefault="006941B4" w:rsidP="006941B4">
      <w:pPr>
        <w:spacing w:after="0"/>
        <w:ind w:firstLine="709"/>
        <w:jc w:val="both"/>
        <w:rPr>
          <w:rFonts w:cs="Times New Roman"/>
          <w:szCs w:val="28"/>
        </w:rPr>
      </w:pPr>
      <w:r w:rsidRPr="00867498">
        <w:rPr>
          <w:rFonts w:cs="Times New Roman"/>
          <w:i/>
          <w:szCs w:val="28"/>
        </w:rPr>
        <w:t>Предметные результаты</w:t>
      </w:r>
      <w:r w:rsidRPr="009B40B3">
        <w:rPr>
          <w:rFonts w:cs="Times New Roman"/>
          <w:szCs w:val="28"/>
        </w:rPr>
        <w:t xml:space="preserve"> освоения </w:t>
      </w:r>
      <w:r w:rsidRPr="00867498">
        <w:rPr>
          <w:rFonts w:cs="Times New Roman"/>
          <w:szCs w:val="28"/>
        </w:rPr>
        <w:t>адаптированной</w:t>
      </w:r>
      <w:r>
        <w:rPr>
          <w:rFonts w:cs="Times New Roman"/>
          <w:szCs w:val="28"/>
        </w:rPr>
        <w:t xml:space="preserve"> </w:t>
      </w:r>
      <w:r w:rsidRPr="009B40B3">
        <w:rPr>
          <w:rFonts w:cs="Times New Roman"/>
          <w:szCs w:val="28"/>
        </w:rPr>
        <w:t xml:space="preserve">основной </w:t>
      </w:r>
      <w:r>
        <w:rPr>
          <w:rFonts w:cs="Times New Roman"/>
          <w:szCs w:val="28"/>
        </w:rPr>
        <w:t>обще</w:t>
      </w:r>
      <w:r w:rsidRPr="009B40B3">
        <w:rPr>
          <w:rFonts w:cs="Times New Roman"/>
          <w:szCs w:val="28"/>
        </w:rPr>
        <w:t>образовательной программы начального общего образования</w:t>
      </w:r>
      <w:r>
        <w:rPr>
          <w:rFonts w:cs="Times New Roman"/>
          <w:szCs w:val="28"/>
        </w:rPr>
        <w:t xml:space="preserve"> обучающихся с НОДА</w:t>
      </w:r>
      <w:r w:rsidRPr="009B40B3">
        <w:rPr>
          <w:rFonts w:cs="Times New Roman"/>
          <w:szCs w:val="28"/>
        </w:rPr>
        <w:t>, включающие освоенные обучающимися знания и умения, специфичные для каждой образовательной области, гото</w:t>
      </w:r>
      <w:r>
        <w:rPr>
          <w:rFonts w:cs="Times New Roman"/>
          <w:szCs w:val="28"/>
        </w:rPr>
        <w:t>вность их применения (</w:t>
      </w:r>
      <w:r w:rsidRPr="001E5BA2">
        <w:rPr>
          <w:rFonts w:cs="Times New Roman"/>
          <w:szCs w:val="28"/>
        </w:rPr>
        <w:t>представлены в рабочей программе учебной дисциплины</w:t>
      </w:r>
      <w:r>
        <w:rPr>
          <w:rFonts w:cs="Times New Roman"/>
          <w:szCs w:val="28"/>
        </w:rPr>
        <w:t>)</w:t>
      </w:r>
      <w:r w:rsidRPr="001E5BA2">
        <w:rPr>
          <w:rFonts w:cs="Times New Roman"/>
          <w:szCs w:val="28"/>
        </w:rPr>
        <w:t>.</w:t>
      </w:r>
    </w:p>
    <w:p w14:paraId="7E2035C9" w14:textId="4D81D5B6" w:rsidR="005B5BE4" w:rsidRPr="00E1605E" w:rsidRDefault="005B5BE4" w:rsidP="00E1605E">
      <w:pPr>
        <w:pStyle w:val="2"/>
        <w:jc w:val="center"/>
        <w:rPr>
          <w:color w:val="403152" w:themeColor="accent4" w:themeShade="80"/>
        </w:rPr>
      </w:pPr>
      <w:bookmarkStart w:id="3" w:name="_Toc158455296"/>
      <w:r w:rsidRPr="00E1605E">
        <w:rPr>
          <w:color w:val="403152" w:themeColor="accent4" w:themeShade="80"/>
        </w:rPr>
        <w:t>1.3. Система оценки достижения обучающимися</w:t>
      </w:r>
      <w:r w:rsidR="007B033B" w:rsidRPr="00E1605E">
        <w:rPr>
          <w:color w:val="403152" w:themeColor="accent4" w:themeShade="80"/>
        </w:rPr>
        <w:t xml:space="preserve"> </w:t>
      </w:r>
      <w:r w:rsidR="00A06FE6">
        <w:rPr>
          <w:color w:val="403152" w:themeColor="accent4" w:themeShade="80"/>
        </w:rPr>
        <w:t xml:space="preserve">с </w:t>
      </w:r>
      <w:r w:rsidR="00A06FE6">
        <w:rPr>
          <w:color w:val="auto"/>
          <w:szCs w:val="28"/>
        </w:rPr>
        <w:t>нарушениями опорно-двигательного аппарата</w:t>
      </w:r>
      <w:r w:rsidR="00A06FE6" w:rsidRPr="00E1605E">
        <w:rPr>
          <w:color w:val="403152" w:themeColor="accent4" w:themeShade="80"/>
        </w:rPr>
        <w:t xml:space="preserve"> </w:t>
      </w:r>
      <w:r w:rsidRPr="00E1605E">
        <w:rPr>
          <w:color w:val="403152" w:themeColor="accent4" w:themeShade="80"/>
        </w:rPr>
        <w:t>планируемых результатов освоения адаптированной основной общеобразовательной программы</w:t>
      </w:r>
      <w:bookmarkEnd w:id="3"/>
    </w:p>
    <w:p w14:paraId="44FAA959" w14:textId="1899F0A1" w:rsidR="00E7157D" w:rsidRPr="00886C03" w:rsidRDefault="00E7157D" w:rsidP="00E7157D">
      <w:pPr>
        <w:spacing w:line="240" w:lineRule="auto"/>
        <w:jc w:val="both"/>
      </w:pPr>
      <w:r w:rsidRPr="00886C03">
        <w:t xml:space="preserve">В целом, общие положения системы оценки достижения планируемых результатов освоения обучающимися АООП </w:t>
      </w:r>
      <w:r w:rsidR="006941B4">
        <w:t>Н</w:t>
      </w:r>
      <w:r w:rsidRPr="00886C03">
        <w:t xml:space="preserve">ОО </w:t>
      </w:r>
      <w:r w:rsidR="006941B4">
        <w:t xml:space="preserve">НОДА </w:t>
      </w:r>
      <w:r w:rsidRPr="00886C03">
        <w:t xml:space="preserve">соответствуют общим положениям системы оценки достижения планируемых результатов освоения ООП, представленным в ООП </w:t>
      </w:r>
      <w:r w:rsidR="006941B4">
        <w:t>Н</w:t>
      </w:r>
      <w:r w:rsidRPr="00886C03">
        <w:t xml:space="preserve">ОО. Система оценки достижения планируемых результатов освоения АООП </w:t>
      </w:r>
      <w:r w:rsidR="006941B4">
        <w:t>Н</w:t>
      </w:r>
      <w:r w:rsidRPr="00886C03">
        <w:t>ОО включает описание порядка организации и содержания государственной (итоговой) аттестации обучающихся, промежуточной аттестации обучающихся, процедуру оценки учебных предметов, курсов коррекционно-развивающей области, невыносимых на государственную (итоговую) аттестацию, в т.ч. оценки проектной деятельности. Также, итоговая оценка включает результативность по метапредметным показателям, обеспечивающим эффективность изучения обучающимися содержания предметных областей АООП.</w:t>
      </w:r>
    </w:p>
    <w:p w14:paraId="355BBAA9" w14:textId="65977890" w:rsidR="005B5BE4" w:rsidRDefault="005B5BE4" w:rsidP="007B033B">
      <w:pPr>
        <w:pStyle w:val="1"/>
        <w:jc w:val="center"/>
      </w:pPr>
      <w:bookmarkStart w:id="4" w:name="_Toc158455297"/>
      <w:r>
        <w:t>2. Содержательный раздел</w:t>
      </w:r>
      <w:bookmarkEnd w:id="4"/>
    </w:p>
    <w:p w14:paraId="1B14C23C" w14:textId="7B416E80" w:rsidR="005B5BE4" w:rsidRPr="007B033B" w:rsidRDefault="005B5BE4" w:rsidP="007B033B">
      <w:pPr>
        <w:pStyle w:val="2"/>
        <w:jc w:val="center"/>
        <w:rPr>
          <w:color w:val="403152" w:themeColor="accent4" w:themeShade="80"/>
        </w:rPr>
      </w:pPr>
      <w:bookmarkStart w:id="5" w:name="_Toc158455298"/>
      <w:r w:rsidRPr="007B033B">
        <w:rPr>
          <w:color w:val="403152" w:themeColor="accent4" w:themeShade="80"/>
        </w:rPr>
        <w:t>2.1. Программа формирования базовых учебных действий</w:t>
      </w:r>
      <w:bookmarkEnd w:id="5"/>
    </w:p>
    <w:p w14:paraId="066C2D4D" w14:textId="4EB00FE5" w:rsidR="005B5BE4" w:rsidRDefault="005B5BE4">
      <w:pPr>
        <w:tabs>
          <w:tab w:val="left" w:pos="851"/>
        </w:tabs>
        <w:spacing w:before="120" w:after="0"/>
        <w:ind w:firstLine="851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Программа формирования базовых учебных действий обучающихся (далее ― программа формирования БУД, Программа) ре</w:t>
      </w:r>
      <w:r>
        <w:rPr>
          <w:rFonts w:cs="Times New Roman"/>
          <w:color w:val="auto"/>
          <w:szCs w:val="28"/>
        </w:rPr>
        <w:softHyphen/>
        <w:t>ализуется в процессе всего школьного обучения</w:t>
      </w:r>
      <w:r w:rsidR="00063616">
        <w:rPr>
          <w:rFonts w:cs="Times New Roman"/>
          <w:color w:val="auto"/>
          <w:szCs w:val="28"/>
        </w:rPr>
        <w:t xml:space="preserve"> в МБОУ «Сакмарская СОШ им. Героя РФ </w:t>
      </w:r>
      <w:proofErr w:type="spellStart"/>
      <w:r w:rsidR="00063616">
        <w:rPr>
          <w:rFonts w:cs="Times New Roman"/>
          <w:color w:val="auto"/>
          <w:szCs w:val="28"/>
        </w:rPr>
        <w:t>С.Панова</w:t>
      </w:r>
      <w:proofErr w:type="spellEnd"/>
      <w:r w:rsidR="00063616">
        <w:rPr>
          <w:rFonts w:cs="Times New Roman"/>
          <w:color w:val="auto"/>
          <w:szCs w:val="28"/>
        </w:rPr>
        <w:t>»</w:t>
      </w:r>
      <w:r>
        <w:rPr>
          <w:rFonts w:cs="Times New Roman"/>
          <w:color w:val="auto"/>
          <w:szCs w:val="28"/>
        </w:rPr>
        <w:t xml:space="preserve"> и ко</w:t>
      </w:r>
      <w:r>
        <w:rPr>
          <w:rFonts w:cs="Times New Roman"/>
          <w:color w:val="auto"/>
          <w:szCs w:val="28"/>
        </w:rPr>
        <w:softHyphen/>
        <w:t>н</w:t>
      </w:r>
      <w:r>
        <w:rPr>
          <w:rFonts w:cs="Times New Roman"/>
          <w:color w:val="auto"/>
          <w:szCs w:val="28"/>
        </w:rPr>
        <w:softHyphen/>
        <w:t>кре</w:t>
      </w:r>
      <w:r>
        <w:rPr>
          <w:rFonts w:cs="Times New Roman"/>
          <w:color w:val="auto"/>
          <w:szCs w:val="28"/>
        </w:rPr>
        <w:softHyphen/>
        <w:t>ти</w:t>
      </w:r>
      <w:r>
        <w:rPr>
          <w:rFonts w:cs="Times New Roman"/>
          <w:color w:val="auto"/>
          <w:szCs w:val="28"/>
        </w:rPr>
        <w:softHyphen/>
        <w:t xml:space="preserve">зирует требования Стандарта к личностным и предметным результатам освоения </w:t>
      </w:r>
      <w:r w:rsidR="00B2759E">
        <w:rPr>
          <w:rFonts w:cs="Times New Roman"/>
          <w:color w:val="auto"/>
          <w:szCs w:val="28"/>
        </w:rPr>
        <w:t xml:space="preserve">АООП </w:t>
      </w:r>
      <w:r w:rsidR="00E7157D">
        <w:rPr>
          <w:rFonts w:cs="Times New Roman"/>
          <w:color w:val="auto"/>
          <w:szCs w:val="28"/>
        </w:rPr>
        <w:t xml:space="preserve">(вариант </w:t>
      </w:r>
      <w:r w:rsidR="006941B4">
        <w:rPr>
          <w:rFonts w:cs="Times New Roman"/>
          <w:color w:val="auto"/>
          <w:szCs w:val="28"/>
        </w:rPr>
        <w:t>6</w:t>
      </w:r>
      <w:r w:rsidR="00E7157D">
        <w:rPr>
          <w:rFonts w:cs="Times New Roman"/>
          <w:color w:val="auto"/>
          <w:szCs w:val="28"/>
        </w:rPr>
        <w:t>.2)</w:t>
      </w:r>
      <w:r>
        <w:rPr>
          <w:rFonts w:cs="Times New Roman"/>
          <w:color w:val="auto"/>
          <w:szCs w:val="28"/>
        </w:rPr>
        <w:t>. Программа формирования БУД реализуется в процессе всей учебной и внеурочной деятельности.</w:t>
      </w:r>
    </w:p>
    <w:p w14:paraId="7F128A9B" w14:textId="446888F6" w:rsidR="005B5BE4" w:rsidRDefault="005B5BE4">
      <w:pPr>
        <w:tabs>
          <w:tab w:val="left" w:pos="851"/>
        </w:tabs>
        <w:spacing w:after="0"/>
        <w:ind w:firstLine="851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Программа </w:t>
      </w:r>
      <w:r w:rsidR="00A34112">
        <w:rPr>
          <w:rFonts w:cs="Times New Roman"/>
          <w:color w:val="auto"/>
          <w:szCs w:val="28"/>
        </w:rPr>
        <w:t>спроектирована</w:t>
      </w:r>
      <w:r>
        <w:rPr>
          <w:rFonts w:cs="Times New Roman"/>
          <w:color w:val="auto"/>
          <w:szCs w:val="28"/>
        </w:rPr>
        <w:t xml:space="preserve"> на основе деятельностного подхода к обучению и позволяет реализовывать коррекционно-развивающий потенциал образо</w:t>
      </w:r>
      <w:r>
        <w:rPr>
          <w:rFonts w:cs="Times New Roman"/>
          <w:color w:val="auto"/>
          <w:szCs w:val="28"/>
        </w:rPr>
        <w:softHyphen/>
        <w:t xml:space="preserve">вания школьников с </w:t>
      </w:r>
      <w:proofErr w:type="spellStart"/>
      <w:r w:rsidR="00D913D6">
        <w:rPr>
          <w:rFonts w:cs="Times New Roman"/>
          <w:color w:val="auto"/>
          <w:szCs w:val="28"/>
        </w:rPr>
        <w:t>с</w:t>
      </w:r>
      <w:proofErr w:type="spellEnd"/>
      <w:r w:rsidR="00D913D6">
        <w:rPr>
          <w:rFonts w:cs="Times New Roman"/>
          <w:color w:val="auto"/>
          <w:szCs w:val="28"/>
        </w:rPr>
        <w:t xml:space="preserve"> нарушениями опорно-двигательного </w:t>
      </w:r>
      <w:proofErr w:type="gramStart"/>
      <w:r w:rsidR="00D913D6">
        <w:rPr>
          <w:rFonts w:cs="Times New Roman"/>
          <w:color w:val="auto"/>
          <w:szCs w:val="28"/>
        </w:rPr>
        <w:t xml:space="preserve">аппарата </w:t>
      </w:r>
      <w:r>
        <w:rPr>
          <w:rFonts w:cs="Times New Roman"/>
          <w:color w:val="auto"/>
          <w:szCs w:val="28"/>
        </w:rPr>
        <w:t>.</w:t>
      </w:r>
      <w:proofErr w:type="gramEnd"/>
    </w:p>
    <w:p w14:paraId="055C5FE3" w14:textId="3C9E0CF1" w:rsidR="005B5BE4" w:rsidRPr="00912D8C" w:rsidRDefault="00D830C7">
      <w:pPr>
        <w:tabs>
          <w:tab w:val="left" w:pos="851"/>
        </w:tabs>
        <w:spacing w:after="0"/>
        <w:ind w:firstLine="851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Базовые учебные действия </w:t>
      </w:r>
      <w:proofErr w:type="gramStart"/>
      <w:r>
        <w:rPr>
          <w:rFonts w:cs="Times New Roman"/>
          <w:color w:val="auto"/>
          <w:szCs w:val="28"/>
        </w:rPr>
        <w:t>―</w:t>
      </w:r>
      <w:r w:rsidR="005B5BE4" w:rsidRPr="00912D8C">
        <w:rPr>
          <w:rFonts w:cs="Times New Roman"/>
          <w:color w:val="auto"/>
          <w:szCs w:val="28"/>
        </w:rPr>
        <w:t xml:space="preserve"> это</w:t>
      </w:r>
      <w:proofErr w:type="gramEnd"/>
      <w:r w:rsidR="005B5BE4" w:rsidRPr="00912D8C">
        <w:rPr>
          <w:rFonts w:cs="Times New Roman"/>
          <w:color w:val="auto"/>
          <w:szCs w:val="28"/>
        </w:rPr>
        <w:t xml:space="preserve"> элементарные и необходимые единицы уче</w:t>
      </w:r>
      <w:r>
        <w:rPr>
          <w:rFonts w:cs="Times New Roman"/>
          <w:color w:val="auto"/>
          <w:szCs w:val="28"/>
        </w:rPr>
        <w:t>бной деятельности, формирование</w:t>
      </w:r>
      <w:r w:rsidR="005B5BE4" w:rsidRPr="00912D8C">
        <w:rPr>
          <w:rFonts w:cs="Times New Roman"/>
          <w:color w:val="auto"/>
          <w:szCs w:val="28"/>
        </w:rPr>
        <w:t xml:space="preserve"> которых обеспечивает овладение содержанием образования обучающимися с </w:t>
      </w:r>
      <w:r w:rsidR="00D913D6">
        <w:rPr>
          <w:rFonts w:cs="Times New Roman"/>
          <w:color w:val="auto"/>
          <w:szCs w:val="28"/>
        </w:rPr>
        <w:t>нарушениями опорно-двигательного аппарата</w:t>
      </w:r>
      <w:r w:rsidR="005B5BE4" w:rsidRPr="00912D8C">
        <w:rPr>
          <w:rFonts w:cs="Times New Roman"/>
          <w:color w:val="auto"/>
          <w:szCs w:val="28"/>
        </w:rPr>
        <w:t xml:space="preserve">. БУД не обладают той степенью обобщенности, которая обеспечивает самостоятельность учебной деятельности и ее реализацию в изменяющихся </w:t>
      </w:r>
      <w:r>
        <w:rPr>
          <w:rFonts w:cs="Times New Roman"/>
          <w:color w:val="auto"/>
          <w:szCs w:val="28"/>
        </w:rPr>
        <w:t xml:space="preserve">учебных и внеучебных </w:t>
      </w:r>
      <w:r w:rsidR="005B5BE4" w:rsidRPr="00912D8C">
        <w:rPr>
          <w:rFonts w:cs="Times New Roman"/>
          <w:color w:val="auto"/>
          <w:szCs w:val="28"/>
        </w:rPr>
        <w:t>условиях. БУД формируются и реализуются только в совместной деятельности педагога и обучающегося.</w:t>
      </w:r>
    </w:p>
    <w:p w14:paraId="43D73971" w14:textId="2209C4C3" w:rsidR="005B5BE4" w:rsidRDefault="00D830C7">
      <w:pPr>
        <w:tabs>
          <w:tab w:val="left" w:pos="851"/>
        </w:tabs>
        <w:snapToGrid w:val="0"/>
        <w:spacing w:after="0"/>
        <w:ind w:firstLine="851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БУД</w:t>
      </w:r>
      <w:r w:rsidR="005B5BE4">
        <w:rPr>
          <w:rFonts w:cs="Times New Roman"/>
          <w:color w:val="auto"/>
          <w:szCs w:val="28"/>
        </w:rPr>
        <w:t xml:space="preserve"> обеспечивают становление учебной деятельности ребенка </w:t>
      </w:r>
      <w:r w:rsidR="00A06FE6">
        <w:rPr>
          <w:rFonts w:cs="Times New Roman"/>
          <w:color w:val="auto"/>
          <w:szCs w:val="28"/>
        </w:rPr>
        <w:t>с нарушениями опорно-двигательного аппарата</w:t>
      </w:r>
      <w:r w:rsidR="005B5BE4">
        <w:rPr>
          <w:rFonts w:cs="Times New Roman"/>
          <w:color w:val="auto"/>
          <w:szCs w:val="28"/>
        </w:rPr>
        <w:t xml:space="preserve"> в основных ее составляющих: познавательной, регулятивной, коммуникативной, личностной.</w:t>
      </w:r>
    </w:p>
    <w:p w14:paraId="32C383CF" w14:textId="38C5FA8C" w:rsidR="005B5BE4" w:rsidRDefault="005B5BE4">
      <w:pPr>
        <w:tabs>
          <w:tab w:val="left" w:pos="851"/>
        </w:tabs>
        <w:spacing w:after="0"/>
        <w:ind w:firstLine="851"/>
        <w:jc w:val="both"/>
        <w:rPr>
          <w:rFonts w:cs="Times New Roman"/>
          <w:b/>
          <w:color w:val="auto"/>
          <w:szCs w:val="28"/>
        </w:rPr>
      </w:pPr>
      <w:r>
        <w:rPr>
          <w:rFonts w:cs="Times New Roman"/>
          <w:color w:val="auto"/>
          <w:szCs w:val="28"/>
        </w:rPr>
        <w:t>Основная</w:t>
      </w:r>
      <w:r>
        <w:rPr>
          <w:rFonts w:cs="Times New Roman"/>
          <w:b/>
          <w:color w:val="auto"/>
          <w:szCs w:val="28"/>
        </w:rPr>
        <w:t xml:space="preserve"> цель</w:t>
      </w:r>
      <w:r>
        <w:rPr>
          <w:rFonts w:cs="Times New Roman"/>
          <w:color w:val="auto"/>
          <w:szCs w:val="28"/>
        </w:rPr>
        <w:t xml:space="preserve"> реализации программы формирования БУД состоит </w:t>
      </w:r>
      <w:proofErr w:type="gramStart"/>
      <w:r>
        <w:rPr>
          <w:rFonts w:cs="Times New Roman"/>
          <w:color w:val="auto"/>
          <w:szCs w:val="28"/>
        </w:rPr>
        <w:t>в  фор</w:t>
      </w:r>
      <w:r>
        <w:rPr>
          <w:rFonts w:cs="Times New Roman"/>
          <w:color w:val="auto"/>
          <w:szCs w:val="28"/>
        </w:rPr>
        <w:softHyphen/>
        <w:t>ми</w:t>
      </w:r>
      <w:r>
        <w:rPr>
          <w:rFonts w:cs="Times New Roman"/>
          <w:color w:val="auto"/>
          <w:szCs w:val="28"/>
        </w:rPr>
        <w:softHyphen/>
        <w:t>ро</w:t>
      </w:r>
      <w:r>
        <w:rPr>
          <w:rFonts w:cs="Times New Roman"/>
          <w:color w:val="auto"/>
          <w:szCs w:val="28"/>
        </w:rPr>
        <w:softHyphen/>
        <w:t>ва</w:t>
      </w:r>
      <w:r>
        <w:rPr>
          <w:rFonts w:cs="Times New Roman"/>
          <w:color w:val="auto"/>
          <w:szCs w:val="28"/>
        </w:rPr>
        <w:softHyphen/>
        <w:t>нии</w:t>
      </w:r>
      <w:proofErr w:type="gramEnd"/>
      <w:r>
        <w:rPr>
          <w:rFonts w:cs="Times New Roman"/>
          <w:color w:val="auto"/>
          <w:szCs w:val="28"/>
        </w:rPr>
        <w:t xml:space="preserve"> основ учебной де</w:t>
      </w:r>
      <w:r>
        <w:rPr>
          <w:rFonts w:cs="Times New Roman"/>
          <w:color w:val="auto"/>
          <w:szCs w:val="28"/>
        </w:rPr>
        <w:softHyphen/>
        <w:t xml:space="preserve">ятельности учащихся с легкой </w:t>
      </w:r>
      <w:r w:rsidR="00D913D6">
        <w:rPr>
          <w:rFonts w:cs="Times New Roman"/>
          <w:color w:val="auto"/>
          <w:szCs w:val="28"/>
        </w:rPr>
        <w:t xml:space="preserve">с нарушениями опорно-двигательного аппарата </w:t>
      </w:r>
      <w:r>
        <w:rPr>
          <w:rFonts w:cs="Times New Roman"/>
          <w:color w:val="auto"/>
          <w:szCs w:val="28"/>
        </w:rPr>
        <w:t>, которые обеспечивают его подготовку к са</w:t>
      </w:r>
      <w:r>
        <w:rPr>
          <w:rFonts w:cs="Times New Roman"/>
          <w:color w:val="auto"/>
          <w:szCs w:val="28"/>
        </w:rPr>
        <w:softHyphen/>
        <w:t>мо</w:t>
      </w:r>
      <w:r>
        <w:rPr>
          <w:rFonts w:cs="Times New Roman"/>
          <w:color w:val="auto"/>
          <w:szCs w:val="28"/>
        </w:rPr>
        <w:softHyphen/>
        <w:t xml:space="preserve">стоятельной жизни в обществе и овладение доступными видами профильного труда. </w:t>
      </w:r>
    </w:p>
    <w:p w14:paraId="11A47B49" w14:textId="77777777" w:rsidR="005B5BE4" w:rsidRDefault="005B5BE4">
      <w:pPr>
        <w:tabs>
          <w:tab w:val="left" w:pos="851"/>
        </w:tabs>
        <w:spacing w:after="0"/>
        <w:ind w:firstLine="851"/>
        <w:jc w:val="both"/>
        <w:rPr>
          <w:rFonts w:cs="Times New Roman"/>
          <w:szCs w:val="28"/>
        </w:rPr>
      </w:pPr>
      <w:r>
        <w:rPr>
          <w:rFonts w:cs="Times New Roman"/>
          <w:b/>
          <w:color w:val="auto"/>
          <w:szCs w:val="28"/>
        </w:rPr>
        <w:t>Задачами</w:t>
      </w:r>
      <w:r>
        <w:rPr>
          <w:rFonts w:cs="Times New Roman"/>
          <w:color w:val="auto"/>
          <w:szCs w:val="28"/>
        </w:rPr>
        <w:t xml:space="preserve"> реализации программы являются:</w:t>
      </w:r>
    </w:p>
    <w:p w14:paraId="6E1A6640" w14:textId="77777777" w:rsidR="005B5BE4" w:rsidRDefault="005B5BE4">
      <w:pPr>
        <w:pStyle w:val="aff1"/>
        <w:tabs>
          <w:tab w:val="left" w:pos="85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― формирование мотивационного компонента учебной деятельности;</w:t>
      </w:r>
    </w:p>
    <w:p w14:paraId="05D19113" w14:textId="77777777" w:rsidR="005B5BE4" w:rsidRDefault="005B5BE4">
      <w:pPr>
        <w:pStyle w:val="aff1"/>
        <w:tabs>
          <w:tab w:val="left" w:pos="85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― овладение комплексом базовых учебных действий, составляющих операционный компонент учебной деятельности;</w:t>
      </w:r>
    </w:p>
    <w:p w14:paraId="53B74810" w14:textId="77777777" w:rsidR="005B5BE4" w:rsidRDefault="005B5BE4">
      <w:pPr>
        <w:pStyle w:val="aff1"/>
        <w:tabs>
          <w:tab w:val="left" w:pos="85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― 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14:paraId="39547690" w14:textId="77777777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Для реализации поставленной цели и соответствующих ей задач определ</w:t>
      </w:r>
      <w:r w:rsidR="00A34112">
        <w:rPr>
          <w:rFonts w:cs="Times New Roman"/>
          <w:color w:val="auto"/>
          <w:szCs w:val="28"/>
        </w:rPr>
        <w:t>ены</w:t>
      </w:r>
      <w:r>
        <w:rPr>
          <w:rFonts w:cs="Times New Roman"/>
          <w:color w:val="auto"/>
          <w:szCs w:val="28"/>
        </w:rPr>
        <w:t xml:space="preserve"> функции и состав базовых учебных действий, учитывая пси</w:t>
      </w:r>
      <w:r>
        <w:rPr>
          <w:rFonts w:cs="Times New Roman"/>
          <w:color w:val="auto"/>
          <w:szCs w:val="28"/>
        </w:rPr>
        <w:softHyphen/>
        <w:t>хофизические особенности и своеобразие уч</w:t>
      </w:r>
      <w:r w:rsidR="00A34112">
        <w:rPr>
          <w:rFonts w:cs="Times New Roman"/>
          <w:color w:val="auto"/>
          <w:szCs w:val="28"/>
        </w:rPr>
        <w:t xml:space="preserve">ебной деятельности обучающихся и </w:t>
      </w:r>
      <w:r>
        <w:rPr>
          <w:rFonts w:cs="Times New Roman"/>
          <w:color w:val="auto"/>
          <w:szCs w:val="28"/>
        </w:rPr>
        <w:t>определ</w:t>
      </w:r>
      <w:r w:rsidR="00A34112">
        <w:rPr>
          <w:rFonts w:cs="Times New Roman"/>
          <w:color w:val="auto"/>
          <w:szCs w:val="28"/>
        </w:rPr>
        <w:t>ены</w:t>
      </w:r>
      <w:r>
        <w:rPr>
          <w:rFonts w:cs="Times New Roman"/>
          <w:color w:val="auto"/>
          <w:szCs w:val="28"/>
        </w:rPr>
        <w:t xml:space="preserve"> связи базовых учебных действий </w:t>
      </w:r>
      <w:r w:rsidR="00A34112">
        <w:rPr>
          <w:rFonts w:cs="Times New Roman"/>
          <w:color w:val="auto"/>
          <w:szCs w:val="28"/>
        </w:rPr>
        <w:t>с содержанием учебных предметов.</w:t>
      </w:r>
    </w:p>
    <w:p w14:paraId="7855499A" w14:textId="3C469138" w:rsidR="005B5BE4" w:rsidRDefault="005B5BE4">
      <w:pPr>
        <w:tabs>
          <w:tab w:val="left" w:pos="4500"/>
          <w:tab w:val="left" w:pos="9180"/>
          <w:tab w:val="left" w:pos="9360"/>
        </w:tabs>
        <w:spacing w:before="120"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Согласно требованиям Стандарта</w:t>
      </w:r>
      <w:r w:rsidR="00A34112">
        <w:rPr>
          <w:rFonts w:cs="Times New Roman"/>
          <w:color w:val="auto"/>
          <w:szCs w:val="28"/>
        </w:rPr>
        <w:t>,</w:t>
      </w:r>
      <w:r>
        <w:rPr>
          <w:rFonts w:cs="Times New Roman"/>
          <w:color w:val="auto"/>
          <w:szCs w:val="28"/>
        </w:rPr>
        <w:t xml:space="preserve"> уровень сформированности базовых учебных действий обучающихся с </w:t>
      </w:r>
      <w:proofErr w:type="spellStart"/>
      <w:r w:rsidR="00D913D6">
        <w:rPr>
          <w:rFonts w:cs="Times New Roman"/>
          <w:color w:val="auto"/>
          <w:szCs w:val="28"/>
        </w:rPr>
        <w:t>с</w:t>
      </w:r>
      <w:proofErr w:type="spellEnd"/>
      <w:r w:rsidR="00D913D6">
        <w:rPr>
          <w:rFonts w:cs="Times New Roman"/>
          <w:color w:val="auto"/>
          <w:szCs w:val="28"/>
        </w:rPr>
        <w:t xml:space="preserve"> нарушениями опорно-двигательного </w:t>
      </w:r>
      <w:proofErr w:type="gramStart"/>
      <w:r w:rsidR="00D913D6">
        <w:rPr>
          <w:rFonts w:cs="Times New Roman"/>
          <w:color w:val="auto"/>
          <w:szCs w:val="28"/>
        </w:rPr>
        <w:t xml:space="preserve">аппарата </w:t>
      </w:r>
      <w:r>
        <w:rPr>
          <w:rFonts w:cs="Times New Roman"/>
          <w:color w:val="auto"/>
          <w:szCs w:val="28"/>
        </w:rPr>
        <w:t xml:space="preserve"> определяется</w:t>
      </w:r>
      <w:proofErr w:type="gramEnd"/>
      <w:r>
        <w:rPr>
          <w:rFonts w:cs="Times New Roman"/>
          <w:color w:val="auto"/>
          <w:szCs w:val="28"/>
        </w:rPr>
        <w:t xml:space="preserve"> на момент завершения обучения школе.</w:t>
      </w:r>
    </w:p>
    <w:p w14:paraId="7AF58A3C" w14:textId="77777777" w:rsidR="00886283" w:rsidRDefault="00886283" w:rsidP="00886283">
      <w:pPr>
        <w:spacing w:after="0"/>
        <w:ind w:firstLine="709"/>
        <w:jc w:val="both"/>
        <w:rPr>
          <w:rFonts w:cs="Times New Roman"/>
          <w:szCs w:val="28"/>
        </w:rPr>
      </w:pPr>
      <w:r w:rsidRPr="0065528B">
        <w:rPr>
          <w:rFonts w:cs="Times New Roman"/>
          <w:szCs w:val="28"/>
        </w:rPr>
        <w:t xml:space="preserve">В процессе обучения осуществляется мониторинг всех БУД, который отражает индивидуальные достижения обучающихся и позволяет делать выводы об эффективности проводимой работы. </w:t>
      </w:r>
    </w:p>
    <w:p w14:paraId="38C51237" w14:textId="77777777" w:rsidR="00886283" w:rsidRDefault="00886283" w:rsidP="00886283">
      <w:pPr>
        <w:spacing w:after="0"/>
        <w:ind w:firstLine="709"/>
        <w:jc w:val="both"/>
        <w:rPr>
          <w:rFonts w:cs="Times New Roman"/>
          <w:szCs w:val="28"/>
        </w:rPr>
      </w:pPr>
      <w:r w:rsidRPr="0065528B">
        <w:rPr>
          <w:rFonts w:cs="Times New Roman"/>
          <w:b/>
          <w:szCs w:val="28"/>
        </w:rPr>
        <w:t>Цель</w:t>
      </w:r>
      <w:r w:rsidRPr="0065528B">
        <w:rPr>
          <w:rFonts w:cs="Times New Roman"/>
          <w:szCs w:val="28"/>
        </w:rPr>
        <w:t xml:space="preserve"> мониторинга уровня сформированности БУД: отследить уровень сформированности базовых учебных действий на определенном этапе развития обучающихся в условиях реализации ФГОС. </w:t>
      </w:r>
    </w:p>
    <w:p w14:paraId="7B58898A" w14:textId="77777777" w:rsidR="00886283" w:rsidRDefault="00886283" w:rsidP="00886283">
      <w:pPr>
        <w:spacing w:after="0"/>
        <w:ind w:firstLine="709"/>
        <w:jc w:val="both"/>
        <w:rPr>
          <w:rFonts w:cs="Times New Roman"/>
          <w:szCs w:val="28"/>
        </w:rPr>
      </w:pPr>
      <w:r w:rsidRPr="0065528B">
        <w:rPr>
          <w:rFonts w:cs="Times New Roman"/>
          <w:b/>
          <w:szCs w:val="28"/>
        </w:rPr>
        <w:t xml:space="preserve">Задачи </w:t>
      </w:r>
      <w:r w:rsidRPr="0065528B">
        <w:rPr>
          <w:rFonts w:cs="Times New Roman"/>
          <w:szCs w:val="28"/>
        </w:rPr>
        <w:t xml:space="preserve">мониторинга: </w:t>
      </w:r>
    </w:p>
    <w:p w14:paraId="0EA170DE" w14:textId="77777777" w:rsidR="00886283" w:rsidRDefault="00886283" w:rsidP="00886283">
      <w:pPr>
        <w:spacing w:after="0"/>
        <w:ind w:firstLine="709"/>
        <w:jc w:val="both"/>
        <w:rPr>
          <w:rFonts w:cs="Times New Roman"/>
          <w:szCs w:val="28"/>
        </w:rPr>
      </w:pPr>
      <w:r w:rsidRPr="0065528B">
        <w:rPr>
          <w:rFonts w:cs="Times New Roman"/>
          <w:szCs w:val="28"/>
        </w:rPr>
        <w:t xml:space="preserve">1. Обеспечение преемственности и единообразия в процедурах оценки качества результатов на каждой ступени образования в условиях внедрения ФГОС. </w:t>
      </w:r>
    </w:p>
    <w:p w14:paraId="6273A054" w14:textId="77777777" w:rsidR="00886283" w:rsidRDefault="00886283" w:rsidP="00886283">
      <w:pPr>
        <w:spacing w:after="0"/>
        <w:ind w:firstLine="709"/>
        <w:jc w:val="both"/>
        <w:rPr>
          <w:rFonts w:cs="Times New Roman"/>
          <w:szCs w:val="28"/>
        </w:rPr>
      </w:pPr>
      <w:r w:rsidRPr="0065528B">
        <w:rPr>
          <w:rFonts w:cs="Times New Roman"/>
          <w:szCs w:val="28"/>
        </w:rPr>
        <w:t xml:space="preserve">2. Апробация системы критериев и показателей уровня сформированности БУД на всех этапах обучения. </w:t>
      </w:r>
    </w:p>
    <w:p w14:paraId="08DAB2C0" w14:textId="77777777" w:rsidR="00886283" w:rsidRDefault="00886283" w:rsidP="00886283">
      <w:pPr>
        <w:spacing w:after="0"/>
        <w:ind w:firstLine="709"/>
        <w:jc w:val="both"/>
        <w:rPr>
          <w:rFonts w:cs="Times New Roman"/>
          <w:szCs w:val="28"/>
        </w:rPr>
      </w:pPr>
      <w:r w:rsidRPr="0065528B">
        <w:rPr>
          <w:rFonts w:cs="Times New Roman"/>
          <w:szCs w:val="28"/>
        </w:rPr>
        <w:t xml:space="preserve">3. Выявление и анализ факторов, способствующих формированию БУД. Полученная в ходе педагогического мониторинга информация, является основанием выявления индивидуальной динамики качества развития обучающегося, для прогнозирования деятельности педагога, для осуществления необходимой коррекции, а также инструментом оповещения родителей о состоянии и проблемах, имеющихся в образовании ребенка. В начале сентября проводится стартовая диагностика совместно с психологом школы. Результаты диагностики позволяют поставить педагогические задачи на адаптационный период. Представленный мониторинг позволяет выявить факторы, влияющие на качество образовательного процесса, принять адекватные педагогические и управленческие решения по коррекции процесса воспитания и обучения и созданию условий для совершенствования образовательной среды. </w:t>
      </w:r>
    </w:p>
    <w:p w14:paraId="4908295F" w14:textId="77777777" w:rsidR="00886283" w:rsidRPr="0065528B" w:rsidRDefault="00886283" w:rsidP="00886283">
      <w:pPr>
        <w:spacing w:after="0"/>
        <w:ind w:firstLine="709"/>
        <w:jc w:val="both"/>
        <w:rPr>
          <w:rFonts w:cs="Times New Roman"/>
          <w:b/>
          <w:color w:val="auto"/>
          <w:szCs w:val="28"/>
        </w:rPr>
      </w:pPr>
      <w:r w:rsidRPr="0065528B">
        <w:rPr>
          <w:rFonts w:cs="Times New Roman"/>
          <w:b/>
          <w:szCs w:val="28"/>
        </w:rPr>
        <w:t>Диагностика сформированности базовых учебных действий</w:t>
      </w:r>
    </w:p>
    <w:p w14:paraId="5927EF23" w14:textId="0AFEC436" w:rsidR="00886283" w:rsidRDefault="006C449D" w:rsidP="00886283">
      <w:pPr>
        <w:spacing w:after="0"/>
        <w:jc w:val="both"/>
        <w:rPr>
          <w:rFonts w:cs="Times New Roman"/>
          <w:color w:val="auto"/>
          <w:szCs w:val="28"/>
        </w:rPr>
      </w:pPr>
      <w:r>
        <w:rPr>
          <w:rFonts w:cs="Times New Roman"/>
          <w:noProof/>
          <w:color w:val="auto"/>
          <w:szCs w:val="28"/>
        </w:rPr>
        <w:drawing>
          <wp:inline distT="0" distB="0" distL="0" distR="0" wp14:anchorId="6ABA08D5" wp14:editId="6F6721F3">
            <wp:extent cx="5940425" cy="44405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оп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DF272" w14:textId="77777777" w:rsidR="00886283" w:rsidRDefault="00886283" w:rsidP="00886283">
      <w:pPr>
        <w:spacing w:after="0"/>
        <w:jc w:val="both"/>
        <w:rPr>
          <w:rFonts w:cs="Times New Roman"/>
          <w:color w:val="auto"/>
          <w:szCs w:val="28"/>
        </w:rPr>
      </w:pPr>
      <w:r>
        <w:rPr>
          <w:noProof/>
          <w:lang w:eastAsia="ru-RU"/>
        </w:rPr>
        <w:drawing>
          <wp:inline distT="0" distB="0" distL="0" distR="0" wp14:anchorId="5A30FCA7" wp14:editId="24596AEF">
            <wp:extent cx="5940425" cy="520700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AEC5B" w14:textId="77777777" w:rsidR="00886283" w:rsidRDefault="00886283" w:rsidP="00886283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Для оценки сформированности каждого действия </w:t>
      </w:r>
      <w:proofErr w:type="gramStart"/>
      <w:r>
        <w:rPr>
          <w:rFonts w:cs="Times New Roman"/>
          <w:color w:val="auto"/>
          <w:szCs w:val="28"/>
        </w:rPr>
        <w:t>используется  следующая</w:t>
      </w:r>
      <w:proofErr w:type="gramEnd"/>
      <w:r>
        <w:rPr>
          <w:rFonts w:cs="Times New Roman"/>
          <w:color w:val="auto"/>
          <w:szCs w:val="28"/>
        </w:rPr>
        <w:t xml:space="preserve"> система оценки: </w:t>
      </w:r>
    </w:p>
    <w:p w14:paraId="19EA6376" w14:textId="77777777" w:rsidR="00886283" w:rsidRDefault="00886283" w:rsidP="00886283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0 баллов ― действие отсутствует, обучающийся не понимает его смысла, не включается в процесс выполнения вместе с учителем;</w:t>
      </w:r>
    </w:p>
    <w:p w14:paraId="4FF657D8" w14:textId="77777777" w:rsidR="00886283" w:rsidRDefault="00886283" w:rsidP="00886283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1 балл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14:paraId="3894D93A" w14:textId="77777777" w:rsidR="00886283" w:rsidRDefault="00886283" w:rsidP="00886283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2 балла ― преимущественно выполняет действие по указанию учителя, в отдельных ситуациях способен выполнить его самостоятельно;</w:t>
      </w:r>
    </w:p>
    <w:p w14:paraId="415E6528" w14:textId="77777777" w:rsidR="00886283" w:rsidRDefault="00886283" w:rsidP="00886283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3 балла ― способен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14:paraId="5D5B7643" w14:textId="77777777" w:rsidR="00886283" w:rsidRDefault="00886283" w:rsidP="00886283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4 балла ― способен самостоятельно применять действие, но иногда допускает ошибки, которые исправляет по замечанию учителя;</w:t>
      </w:r>
    </w:p>
    <w:p w14:paraId="18D4D42A" w14:textId="77777777" w:rsidR="00886283" w:rsidRDefault="00886283" w:rsidP="00886283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5 баллов ― самостоятельно применяет действие в любой ситуации. </w:t>
      </w:r>
    </w:p>
    <w:p w14:paraId="37DC1158" w14:textId="3668653F" w:rsidR="00886283" w:rsidRDefault="00886283" w:rsidP="00886283">
      <w:pPr>
        <w:spacing w:after="0"/>
        <w:ind w:firstLine="709"/>
        <w:jc w:val="both"/>
        <w:rPr>
          <w:rFonts w:cs="Times New Roman"/>
          <w:b/>
          <w:color w:val="auto"/>
          <w:szCs w:val="28"/>
        </w:rPr>
      </w:pPr>
      <w:r>
        <w:rPr>
          <w:rFonts w:cs="Times New Roman"/>
          <w:color w:val="auto"/>
          <w:szCs w:val="28"/>
        </w:rPr>
        <w:t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сфор</w:t>
      </w:r>
      <w:r>
        <w:rPr>
          <w:rFonts w:cs="Times New Roman"/>
          <w:color w:val="auto"/>
          <w:szCs w:val="28"/>
        </w:rPr>
        <w:softHyphen/>
        <w:t>ми</w:t>
      </w:r>
      <w:r>
        <w:rPr>
          <w:rFonts w:cs="Times New Roman"/>
          <w:color w:val="auto"/>
          <w:szCs w:val="28"/>
        </w:rPr>
        <w:softHyphen/>
        <w:t>ро</w:t>
      </w:r>
      <w:r>
        <w:rPr>
          <w:rFonts w:cs="Times New Roman"/>
          <w:color w:val="auto"/>
          <w:szCs w:val="28"/>
        </w:rPr>
        <w:softHyphen/>
        <w:t>ван</w:t>
      </w:r>
      <w:r>
        <w:rPr>
          <w:rFonts w:cs="Times New Roman"/>
          <w:color w:val="auto"/>
          <w:szCs w:val="28"/>
        </w:rPr>
        <w:softHyphen/>
        <w:t>нос</w:t>
      </w:r>
      <w:r>
        <w:rPr>
          <w:rFonts w:cs="Times New Roman"/>
          <w:color w:val="auto"/>
          <w:szCs w:val="28"/>
        </w:rPr>
        <w:softHyphen/>
        <w:t>ти учебных действий у всех учащихся, и на этой основе осуществить кор</w:t>
      </w:r>
      <w:r>
        <w:rPr>
          <w:rFonts w:cs="Times New Roman"/>
          <w:color w:val="auto"/>
          <w:szCs w:val="28"/>
        </w:rPr>
        <w:softHyphen/>
        <w:t>ре</w:t>
      </w:r>
      <w:r>
        <w:rPr>
          <w:rFonts w:cs="Times New Roman"/>
          <w:color w:val="auto"/>
          <w:szCs w:val="28"/>
        </w:rPr>
        <w:softHyphen/>
        <w:t>ктировку процесса их формирования на протяжении всего времени обу</w:t>
      </w:r>
      <w:r>
        <w:rPr>
          <w:rFonts w:cs="Times New Roman"/>
          <w:color w:val="auto"/>
          <w:szCs w:val="28"/>
        </w:rPr>
        <w:softHyphen/>
        <w:t>че</w:t>
      </w:r>
      <w:r>
        <w:rPr>
          <w:rFonts w:cs="Times New Roman"/>
          <w:color w:val="auto"/>
          <w:szCs w:val="28"/>
        </w:rPr>
        <w:softHyphen/>
        <w:t xml:space="preserve">ния. В соответствии с требованиями Стандарта обучающихся с </w:t>
      </w:r>
      <w:proofErr w:type="spellStart"/>
      <w:r w:rsidR="00D913D6">
        <w:rPr>
          <w:rFonts w:cs="Times New Roman"/>
          <w:color w:val="auto"/>
          <w:szCs w:val="28"/>
        </w:rPr>
        <w:t>с</w:t>
      </w:r>
      <w:proofErr w:type="spellEnd"/>
      <w:r w:rsidR="00D913D6">
        <w:rPr>
          <w:rFonts w:cs="Times New Roman"/>
          <w:color w:val="auto"/>
          <w:szCs w:val="28"/>
        </w:rPr>
        <w:t xml:space="preserve"> нарушениями опорно-двигательного </w:t>
      </w:r>
      <w:proofErr w:type="gramStart"/>
      <w:r w:rsidR="00D913D6">
        <w:rPr>
          <w:rFonts w:cs="Times New Roman"/>
          <w:color w:val="auto"/>
          <w:szCs w:val="28"/>
        </w:rPr>
        <w:t xml:space="preserve">аппарата </w:t>
      </w:r>
      <w:r>
        <w:rPr>
          <w:rFonts w:cs="Times New Roman"/>
          <w:color w:val="auto"/>
          <w:szCs w:val="28"/>
        </w:rPr>
        <w:t>.</w:t>
      </w:r>
      <w:proofErr w:type="gramEnd"/>
    </w:p>
    <w:p w14:paraId="10923EC1" w14:textId="77777777" w:rsidR="006E5931" w:rsidRDefault="006E5931" w:rsidP="006E5931">
      <w:pPr>
        <w:pStyle w:val="afd"/>
      </w:pPr>
    </w:p>
    <w:p w14:paraId="22103B23" w14:textId="09538B51" w:rsidR="005B5BE4" w:rsidRPr="006941B4" w:rsidRDefault="005B5BE4" w:rsidP="006941B4">
      <w:pPr>
        <w:spacing w:after="0"/>
        <w:jc w:val="center"/>
        <w:rPr>
          <w:rFonts w:cs="Times New Roman"/>
          <w:b/>
          <w:color w:val="auto"/>
          <w:szCs w:val="28"/>
        </w:rPr>
      </w:pPr>
      <w:r>
        <w:rPr>
          <w:rFonts w:cs="Times New Roman"/>
          <w:b/>
          <w:color w:val="auto"/>
          <w:szCs w:val="28"/>
        </w:rPr>
        <w:t>Функции, состав и характеристика базовых учебных действий</w:t>
      </w:r>
      <w:r w:rsidR="00E7157D">
        <w:rPr>
          <w:rFonts w:cs="Times New Roman"/>
          <w:b/>
          <w:color w:val="auto"/>
          <w:szCs w:val="28"/>
        </w:rPr>
        <w:t xml:space="preserve"> </w:t>
      </w:r>
      <w:r>
        <w:rPr>
          <w:rFonts w:cs="Times New Roman"/>
          <w:b/>
          <w:color w:val="auto"/>
          <w:szCs w:val="28"/>
        </w:rPr>
        <w:t xml:space="preserve">обучающихся </w:t>
      </w:r>
    </w:p>
    <w:p w14:paraId="63B983CE" w14:textId="77777777" w:rsidR="005B5BE4" w:rsidRDefault="005B5BE4">
      <w:pPr>
        <w:pStyle w:val="24"/>
        <w:spacing w:before="120" w:after="0" w:line="360" w:lineRule="auto"/>
        <w:ind w:left="0"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Современные подходы к повышению эффективности обучения предпола</w:t>
      </w:r>
      <w:r>
        <w:rPr>
          <w:color w:val="auto"/>
          <w:szCs w:val="28"/>
        </w:rPr>
        <w:softHyphen/>
        <w:t>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</w:t>
      </w:r>
      <w:r>
        <w:rPr>
          <w:color w:val="auto"/>
          <w:szCs w:val="28"/>
        </w:rPr>
        <w:softHyphen/>
        <w:t>мание уделяется развитию и коррекции мо</w:t>
      </w:r>
      <w:r>
        <w:rPr>
          <w:color w:val="auto"/>
          <w:szCs w:val="28"/>
        </w:rPr>
        <w:softHyphen/>
        <w:t>ти</w:t>
      </w:r>
      <w:r>
        <w:rPr>
          <w:color w:val="auto"/>
          <w:szCs w:val="28"/>
        </w:rPr>
        <w:softHyphen/>
        <w:t>ва</w:t>
      </w:r>
      <w:r>
        <w:rPr>
          <w:color w:val="auto"/>
          <w:szCs w:val="28"/>
        </w:rPr>
        <w:softHyphen/>
        <w:t>ци</w:t>
      </w:r>
      <w:r>
        <w:rPr>
          <w:color w:val="auto"/>
          <w:szCs w:val="28"/>
        </w:rPr>
        <w:softHyphen/>
        <w:t>он</w:t>
      </w:r>
      <w:r>
        <w:rPr>
          <w:color w:val="auto"/>
          <w:szCs w:val="28"/>
        </w:rPr>
        <w:softHyphen/>
        <w:t>но</w:t>
      </w:r>
      <w:r>
        <w:rPr>
          <w:color w:val="auto"/>
          <w:szCs w:val="28"/>
        </w:rPr>
        <w:softHyphen/>
        <w:t>го и операционного компонентов учебной деятельности, т.к. они во многом оп</w:t>
      </w:r>
      <w:r>
        <w:rPr>
          <w:color w:val="auto"/>
          <w:szCs w:val="28"/>
        </w:rPr>
        <w:softHyphen/>
        <w:t xml:space="preserve">ределяют уровень ее сформированности и успешность обучения школьника. </w:t>
      </w:r>
    </w:p>
    <w:p w14:paraId="5F026AB9" w14:textId="77777777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В качестве базовых учебных действий рассматриваются операционные, мотивационные, целевые и оценочные. </w:t>
      </w:r>
    </w:p>
    <w:p w14:paraId="7AC522D4" w14:textId="77777777" w:rsidR="005B5BE4" w:rsidRDefault="005B5BE4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auto"/>
          <w:szCs w:val="28"/>
        </w:rPr>
        <w:t>Функции базовых учебных действий:</w:t>
      </w:r>
    </w:p>
    <w:p w14:paraId="77D6273B" w14:textId="77777777" w:rsidR="005B5BE4" w:rsidRDefault="005B5BE4">
      <w:pPr>
        <w:pStyle w:val="aff1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обеспечение успешности (эффективности) изучения содержания любой предметной области;</w:t>
      </w:r>
    </w:p>
    <w:p w14:paraId="6DAC0B53" w14:textId="77777777" w:rsidR="005B5BE4" w:rsidRDefault="005B5BE4">
      <w:pPr>
        <w:pStyle w:val="aff1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реализация преемственности обучения на всех ступенях образования;</w:t>
      </w:r>
    </w:p>
    <w:p w14:paraId="0E5CD11F" w14:textId="77777777" w:rsidR="005B5BE4" w:rsidRDefault="005B5BE4">
      <w:pPr>
        <w:pStyle w:val="aff1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обеспечение </w:t>
      </w:r>
      <w:proofErr w:type="gramStart"/>
      <w:r>
        <w:rPr>
          <w:szCs w:val="28"/>
        </w:rPr>
        <w:t>целостности  развития</w:t>
      </w:r>
      <w:proofErr w:type="gramEnd"/>
      <w:r>
        <w:rPr>
          <w:szCs w:val="28"/>
        </w:rPr>
        <w:t xml:space="preserve"> личности обучающегося. </w:t>
      </w:r>
    </w:p>
    <w:p w14:paraId="19CF4225" w14:textId="68D85B6F" w:rsidR="005B5BE4" w:rsidRPr="00901694" w:rsidRDefault="005B5BE4">
      <w:pPr>
        <w:spacing w:after="0"/>
        <w:ind w:firstLine="709"/>
        <w:jc w:val="both"/>
        <w:rPr>
          <w:rFonts w:cs="Times New Roman"/>
          <w:b/>
          <w:color w:val="auto"/>
          <w:szCs w:val="28"/>
        </w:rPr>
      </w:pPr>
      <w:r>
        <w:rPr>
          <w:rFonts w:cs="Times New Roman"/>
          <w:color w:val="auto"/>
          <w:szCs w:val="28"/>
        </w:rPr>
        <w:t>С учетом возрастных особенностей обучающихся базовые учебные действия рассматрива</w:t>
      </w:r>
      <w:r w:rsidR="00A34112">
        <w:rPr>
          <w:rFonts w:cs="Times New Roman"/>
          <w:color w:val="auto"/>
          <w:szCs w:val="28"/>
        </w:rPr>
        <w:t>ю</w:t>
      </w:r>
      <w:r>
        <w:rPr>
          <w:rFonts w:cs="Times New Roman"/>
          <w:color w:val="auto"/>
          <w:szCs w:val="28"/>
        </w:rPr>
        <w:t>т</w:t>
      </w:r>
      <w:r w:rsidR="00A34112">
        <w:rPr>
          <w:rFonts w:cs="Times New Roman"/>
          <w:color w:val="auto"/>
          <w:szCs w:val="28"/>
        </w:rPr>
        <w:t>ся</w:t>
      </w:r>
      <w:r>
        <w:rPr>
          <w:rFonts w:cs="Times New Roman"/>
          <w:color w:val="auto"/>
          <w:szCs w:val="28"/>
        </w:rPr>
        <w:t xml:space="preserve"> на различных этапах обучения.</w:t>
      </w:r>
    </w:p>
    <w:p w14:paraId="2BDDFC85" w14:textId="77777777" w:rsidR="005B5BE4" w:rsidRDefault="005B5BE4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auto"/>
          <w:szCs w:val="28"/>
        </w:rPr>
        <w:t>Базовые учебные действия, формируемые у младших школьников, обеспечивают, с одной стороны, успешное начало школьного обу</w:t>
      </w:r>
      <w:r>
        <w:rPr>
          <w:rFonts w:cs="Times New Roman"/>
          <w:color w:val="auto"/>
          <w:szCs w:val="28"/>
        </w:rPr>
        <w:softHyphen/>
        <w:t>че</w:t>
      </w:r>
      <w:r>
        <w:rPr>
          <w:rFonts w:cs="Times New Roman"/>
          <w:color w:val="auto"/>
          <w:szCs w:val="28"/>
        </w:rPr>
        <w:softHyphen/>
        <w:t>ния и осознанное отношение к обучению, с другой ― составляют ос</w:t>
      </w:r>
      <w:r>
        <w:rPr>
          <w:rFonts w:cs="Times New Roman"/>
          <w:color w:val="auto"/>
          <w:szCs w:val="28"/>
        </w:rPr>
        <w:softHyphen/>
        <w:t>но</w:t>
      </w:r>
      <w:r>
        <w:rPr>
          <w:rFonts w:cs="Times New Roman"/>
          <w:color w:val="auto"/>
          <w:szCs w:val="28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14:paraId="7E2D368E" w14:textId="77777777" w:rsidR="005B5BE4" w:rsidRDefault="005B5BE4">
      <w:pPr>
        <w:pStyle w:val="aff1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14:paraId="2792E74A" w14:textId="77777777" w:rsidR="005B5BE4" w:rsidRDefault="005B5BE4">
      <w:pPr>
        <w:pStyle w:val="aff1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14:paraId="49BFC58B" w14:textId="77777777" w:rsidR="005B5BE4" w:rsidRDefault="005B5BE4">
      <w:pPr>
        <w:pStyle w:val="aff1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14:paraId="5D0A4028" w14:textId="77777777" w:rsidR="005B5BE4" w:rsidRDefault="005B5BE4">
      <w:pPr>
        <w:pStyle w:val="aff1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14:paraId="6D4C367D" w14:textId="77777777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Умение использовать все группы действий в различных образовательных ситуациях является показателем их сформированности. </w:t>
      </w:r>
    </w:p>
    <w:p w14:paraId="1FD35232" w14:textId="77777777" w:rsidR="005B5BE4" w:rsidRDefault="005B5BE4">
      <w:pPr>
        <w:spacing w:after="0"/>
        <w:ind w:firstLine="709"/>
        <w:jc w:val="both"/>
        <w:rPr>
          <w:rFonts w:cs="Times New Roman"/>
          <w:szCs w:val="28"/>
          <w:u w:val="single"/>
        </w:rPr>
      </w:pPr>
      <w:r>
        <w:rPr>
          <w:rFonts w:cs="Times New Roman"/>
          <w:color w:val="auto"/>
          <w:szCs w:val="28"/>
        </w:rPr>
        <w:t>Характеристика базовых учебных действий</w:t>
      </w:r>
    </w:p>
    <w:p w14:paraId="09051A84" w14:textId="77777777" w:rsidR="005B5BE4" w:rsidRDefault="005B5BE4">
      <w:pPr>
        <w:pStyle w:val="aff1"/>
        <w:spacing w:after="0"/>
        <w:ind w:left="709"/>
        <w:jc w:val="center"/>
        <w:rPr>
          <w:szCs w:val="28"/>
        </w:rPr>
      </w:pPr>
      <w:r>
        <w:rPr>
          <w:szCs w:val="28"/>
          <w:u w:val="single"/>
        </w:rPr>
        <w:t>Личностные учебные действия</w:t>
      </w:r>
    </w:p>
    <w:p w14:paraId="23D6DEF8" w14:textId="77777777" w:rsidR="005B5BE4" w:rsidRDefault="005B5BE4">
      <w:pPr>
        <w:spacing w:after="0"/>
        <w:ind w:firstLine="709"/>
        <w:jc w:val="both"/>
        <w:rPr>
          <w:rFonts w:cs="Times New Roman"/>
          <w:szCs w:val="28"/>
          <w:u w:val="single"/>
        </w:rPr>
      </w:pPr>
      <w:r>
        <w:rPr>
          <w:rFonts w:cs="Times New Roman"/>
          <w:color w:val="auto"/>
          <w:szCs w:val="28"/>
        </w:rPr>
        <w:t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  <w:r>
        <w:rPr>
          <w:rFonts w:cs="Times New Roman"/>
          <w:bCs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положительное отношение к окружающей действительности, готовность к ор</w:t>
      </w:r>
      <w:r>
        <w:rPr>
          <w:rFonts w:cs="Times New Roman"/>
          <w:color w:val="auto"/>
          <w:szCs w:val="28"/>
        </w:rPr>
        <w:softHyphen/>
        <w:t>га</w:t>
      </w:r>
      <w:r>
        <w:rPr>
          <w:rFonts w:cs="Times New Roman"/>
          <w:color w:val="auto"/>
          <w:szCs w:val="28"/>
        </w:rPr>
        <w:softHyphen/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договореннос</w:t>
      </w:r>
      <w:r>
        <w:rPr>
          <w:rFonts w:cs="Times New Roman"/>
          <w:color w:val="auto"/>
          <w:szCs w:val="28"/>
        </w:rPr>
        <w:softHyphen/>
        <w:t>тей; понимание личной от</w:t>
      </w:r>
      <w:r>
        <w:rPr>
          <w:rFonts w:cs="Times New Roman"/>
          <w:color w:val="auto"/>
          <w:szCs w:val="28"/>
        </w:rPr>
        <w:softHyphen/>
        <w:t>вет</w:t>
      </w:r>
      <w:r>
        <w:rPr>
          <w:rFonts w:cs="Times New Roman"/>
          <w:color w:val="auto"/>
          <w:szCs w:val="28"/>
        </w:rPr>
        <w:softHyphen/>
        <w:t>с</w:t>
      </w:r>
      <w:r>
        <w:rPr>
          <w:rFonts w:cs="Times New Roman"/>
          <w:color w:val="auto"/>
          <w:szCs w:val="28"/>
        </w:rPr>
        <w:softHyphen/>
        <w:t>т</w:t>
      </w:r>
      <w:r>
        <w:rPr>
          <w:rFonts w:cs="Times New Roman"/>
          <w:color w:val="auto"/>
          <w:szCs w:val="28"/>
        </w:rPr>
        <w:softHyphen/>
        <w:t>вен</w:t>
      </w:r>
      <w:r>
        <w:rPr>
          <w:rFonts w:cs="Times New Roman"/>
          <w:color w:val="auto"/>
          <w:szCs w:val="28"/>
        </w:rPr>
        <w:softHyphen/>
        <w:t>ности за свои поступки на основе пред</w:t>
      </w:r>
      <w:r>
        <w:rPr>
          <w:rFonts w:cs="Times New Roman"/>
          <w:color w:val="auto"/>
          <w:szCs w:val="28"/>
        </w:rPr>
        <w:softHyphen/>
        <w:t>с</w:t>
      </w:r>
      <w:r>
        <w:rPr>
          <w:rFonts w:cs="Times New Roman"/>
          <w:color w:val="auto"/>
          <w:szCs w:val="28"/>
        </w:rPr>
        <w:softHyphen/>
        <w:t>тавлений об эти</w:t>
      </w:r>
      <w:r>
        <w:rPr>
          <w:rFonts w:cs="Times New Roman"/>
          <w:color w:val="auto"/>
          <w:szCs w:val="28"/>
        </w:rPr>
        <w:softHyphen/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14:paraId="05349F99" w14:textId="77777777" w:rsidR="005B5BE4" w:rsidRDefault="005B5BE4">
      <w:pPr>
        <w:pStyle w:val="aff1"/>
        <w:spacing w:after="0"/>
        <w:ind w:left="709"/>
        <w:jc w:val="center"/>
        <w:rPr>
          <w:szCs w:val="28"/>
        </w:rPr>
      </w:pPr>
      <w:r>
        <w:rPr>
          <w:szCs w:val="28"/>
          <w:u w:val="single"/>
        </w:rPr>
        <w:t>Коммуникативные учебные действия</w:t>
      </w:r>
    </w:p>
    <w:p w14:paraId="4EDB5958" w14:textId="77777777" w:rsidR="005B5BE4" w:rsidRDefault="005B5BE4">
      <w:pPr>
        <w:pStyle w:val="aff1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Коммуникативные учебные действия включают следующие умения: </w:t>
      </w:r>
    </w:p>
    <w:p w14:paraId="4FFF579D" w14:textId="77777777" w:rsidR="005B5BE4" w:rsidRDefault="005B5BE4">
      <w:pPr>
        <w:pStyle w:val="aff1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всту</w:t>
      </w:r>
      <w:r>
        <w:rPr>
          <w:szCs w:val="28"/>
        </w:rPr>
        <w:softHyphen/>
        <w:t>пать в контакт и работать в коллективе (учитель−ученик, ученик–уче</w:t>
      </w:r>
      <w:r>
        <w:rPr>
          <w:szCs w:val="28"/>
        </w:rPr>
        <w:softHyphen/>
        <w:t xml:space="preserve">ник, ученик–класс, учитель−класс); </w:t>
      </w:r>
    </w:p>
    <w:p w14:paraId="11D1094A" w14:textId="77777777" w:rsidR="005B5BE4" w:rsidRDefault="005B5BE4">
      <w:pPr>
        <w:pStyle w:val="aff1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использовать принятые ритуалы со</w:t>
      </w:r>
      <w:r>
        <w:rPr>
          <w:szCs w:val="28"/>
        </w:rPr>
        <w:softHyphen/>
        <w:t>ци</w:t>
      </w:r>
      <w:r>
        <w:rPr>
          <w:szCs w:val="28"/>
        </w:rPr>
        <w:softHyphen/>
        <w:t>аль</w:t>
      </w:r>
      <w:r>
        <w:rPr>
          <w:szCs w:val="28"/>
        </w:rPr>
        <w:softHyphen/>
        <w:t>ного взаимодействия с одноклассниками и учителем</w:t>
      </w:r>
      <w:r>
        <w:rPr>
          <w:iCs/>
          <w:szCs w:val="28"/>
        </w:rPr>
        <w:t xml:space="preserve">; </w:t>
      </w:r>
    </w:p>
    <w:p w14:paraId="1B5E1AE6" w14:textId="77777777" w:rsidR="005B5BE4" w:rsidRDefault="005B5BE4">
      <w:pPr>
        <w:pStyle w:val="aff1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обращаться за по</w:t>
      </w:r>
      <w:r>
        <w:rPr>
          <w:szCs w:val="28"/>
        </w:rPr>
        <w:softHyphen/>
        <w:t>мо</w:t>
      </w:r>
      <w:r>
        <w:rPr>
          <w:szCs w:val="28"/>
        </w:rPr>
        <w:softHyphen/>
        <w:t>щью и при</w:t>
      </w:r>
      <w:r>
        <w:rPr>
          <w:szCs w:val="28"/>
        </w:rPr>
        <w:softHyphen/>
        <w:t xml:space="preserve">нимать помощь; </w:t>
      </w:r>
    </w:p>
    <w:p w14:paraId="043ABA2E" w14:textId="77777777" w:rsidR="005B5BE4" w:rsidRDefault="005B5BE4">
      <w:pPr>
        <w:pStyle w:val="aff1"/>
        <w:spacing w:after="0"/>
        <w:ind w:left="0" w:firstLine="709"/>
        <w:jc w:val="both"/>
        <w:rPr>
          <w:bCs/>
          <w:szCs w:val="28"/>
        </w:rPr>
      </w:pPr>
      <w:r>
        <w:rPr>
          <w:szCs w:val="28"/>
        </w:rPr>
        <w:t>слушать и понимать инструкцию к учебному за</w:t>
      </w:r>
      <w:r>
        <w:rPr>
          <w:szCs w:val="28"/>
        </w:rPr>
        <w:softHyphen/>
        <w:t>да</w:t>
      </w:r>
      <w:r>
        <w:rPr>
          <w:szCs w:val="28"/>
        </w:rPr>
        <w:softHyphen/>
        <w:t xml:space="preserve">нию в разных видах деятельности и быту; </w:t>
      </w:r>
    </w:p>
    <w:p w14:paraId="5C053B45" w14:textId="77777777" w:rsidR="005B5BE4" w:rsidRDefault="005B5BE4">
      <w:pPr>
        <w:pStyle w:val="aff1"/>
        <w:spacing w:after="0"/>
        <w:ind w:left="0" w:firstLine="709"/>
        <w:jc w:val="both"/>
        <w:rPr>
          <w:szCs w:val="28"/>
        </w:rPr>
      </w:pPr>
      <w:r>
        <w:rPr>
          <w:bCs/>
          <w:szCs w:val="28"/>
        </w:rPr>
        <w:t>сотрудничать с взрослыми и све</w:t>
      </w:r>
      <w:r>
        <w:rPr>
          <w:bCs/>
          <w:szCs w:val="28"/>
        </w:rPr>
        <w:softHyphen/>
        <w:t>рстниками в разных социальных ситуациях;</w:t>
      </w:r>
      <w:r>
        <w:rPr>
          <w:szCs w:val="28"/>
        </w:rPr>
        <w:t xml:space="preserve"> доброжелательно относиться, со</w:t>
      </w:r>
      <w:r>
        <w:rPr>
          <w:szCs w:val="28"/>
        </w:rPr>
        <w:softHyphen/>
        <w:t>переживать, кон</w:t>
      </w:r>
      <w:r>
        <w:rPr>
          <w:szCs w:val="28"/>
        </w:rPr>
        <w:softHyphen/>
        <w:t>с</w:t>
      </w:r>
      <w:r>
        <w:rPr>
          <w:szCs w:val="28"/>
        </w:rPr>
        <w:softHyphen/>
        <w:t>т</w:t>
      </w:r>
      <w:r>
        <w:rPr>
          <w:szCs w:val="28"/>
        </w:rPr>
        <w:softHyphen/>
        <w:t>ру</w:t>
      </w:r>
      <w:r>
        <w:rPr>
          <w:szCs w:val="28"/>
        </w:rPr>
        <w:softHyphen/>
        <w:t>к</w:t>
      </w:r>
      <w:r>
        <w:rPr>
          <w:szCs w:val="28"/>
        </w:rPr>
        <w:softHyphen/>
        <w:t>ти</w:t>
      </w:r>
      <w:r>
        <w:rPr>
          <w:szCs w:val="28"/>
        </w:rPr>
        <w:softHyphen/>
        <w:t>в</w:t>
      </w:r>
      <w:r>
        <w:rPr>
          <w:szCs w:val="28"/>
        </w:rPr>
        <w:softHyphen/>
        <w:t xml:space="preserve">но взаимодействовать с людьми; </w:t>
      </w:r>
    </w:p>
    <w:p w14:paraId="4FBFA79F" w14:textId="77777777" w:rsidR="005B5BE4" w:rsidRDefault="005B5BE4">
      <w:pPr>
        <w:pStyle w:val="aff1"/>
        <w:spacing w:after="0"/>
        <w:ind w:left="0" w:firstLine="709"/>
        <w:jc w:val="both"/>
        <w:rPr>
          <w:szCs w:val="28"/>
          <w:u w:val="single"/>
        </w:rPr>
      </w:pPr>
      <w:r>
        <w:rPr>
          <w:szCs w:val="28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14:paraId="068E6BA3" w14:textId="77777777" w:rsidR="005B5BE4" w:rsidRDefault="005B5BE4">
      <w:pPr>
        <w:pStyle w:val="aff1"/>
        <w:spacing w:after="0"/>
        <w:ind w:left="709"/>
        <w:jc w:val="center"/>
        <w:rPr>
          <w:szCs w:val="28"/>
        </w:rPr>
      </w:pPr>
      <w:r>
        <w:rPr>
          <w:szCs w:val="28"/>
          <w:u w:val="single"/>
        </w:rPr>
        <w:t>Регулятивные учебные действия:</w:t>
      </w:r>
    </w:p>
    <w:p w14:paraId="20C3FCC5" w14:textId="77777777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Регулятивные учебные действия включают следующие умения: </w:t>
      </w:r>
    </w:p>
    <w:p w14:paraId="19C4E005" w14:textId="77777777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адекватно соблюдать ритуалы школьного поведения (поднимать руку, вставать и выходить из-за парты и т. д.); </w:t>
      </w:r>
    </w:p>
    <w:p w14:paraId="30D2DA1D" w14:textId="77777777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при</w:t>
      </w:r>
      <w:r>
        <w:rPr>
          <w:rFonts w:cs="Times New Roman"/>
          <w:color w:val="auto"/>
          <w:szCs w:val="28"/>
        </w:rPr>
        <w:softHyphen/>
        <w:t>нимать цели и произвольно включаться в деятельность, сле</w:t>
      </w:r>
      <w:r>
        <w:rPr>
          <w:rFonts w:cs="Times New Roman"/>
          <w:color w:val="auto"/>
          <w:szCs w:val="28"/>
        </w:rPr>
        <w:softHyphen/>
        <w:t>до</w:t>
      </w:r>
      <w:r>
        <w:rPr>
          <w:rFonts w:cs="Times New Roman"/>
          <w:color w:val="auto"/>
          <w:szCs w:val="28"/>
        </w:rPr>
        <w:softHyphen/>
        <w:t xml:space="preserve">вать предложенному плану и работать в общем темпе; </w:t>
      </w:r>
    </w:p>
    <w:p w14:paraId="24064A27" w14:textId="77777777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активно уча</w:t>
      </w:r>
      <w:r>
        <w:rPr>
          <w:rFonts w:cs="Times New Roman"/>
          <w:color w:val="auto"/>
          <w:szCs w:val="28"/>
        </w:rPr>
        <w:softHyphen/>
        <w:t>с</w:t>
      </w:r>
      <w:r>
        <w:rPr>
          <w:rFonts w:cs="Times New Roman"/>
          <w:color w:val="auto"/>
          <w:szCs w:val="28"/>
        </w:rPr>
        <w:softHyphen/>
        <w:t>т</w:t>
      </w:r>
      <w:r>
        <w:rPr>
          <w:rFonts w:cs="Times New Roman"/>
          <w:color w:val="auto"/>
          <w:szCs w:val="28"/>
        </w:rPr>
        <w:softHyphen/>
        <w:t>во</w:t>
      </w:r>
      <w:r>
        <w:rPr>
          <w:rFonts w:cs="Times New Roman"/>
          <w:color w:val="auto"/>
          <w:szCs w:val="28"/>
        </w:rPr>
        <w:softHyphen/>
        <w:t>вать в де</w:t>
      </w:r>
      <w:r>
        <w:rPr>
          <w:rFonts w:cs="Times New Roman"/>
          <w:color w:val="auto"/>
          <w:szCs w:val="28"/>
        </w:rPr>
        <w:softHyphen/>
        <w:t>ятельности, контролировать и оценивать свои дей</w:t>
      </w:r>
      <w:r>
        <w:rPr>
          <w:rFonts w:cs="Times New Roman"/>
          <w:color w:val="auto"/>
          <w:szCs w:val="28"/>
        </w:rPr>
        <w:softHyphen/>
        <w:t>с</w:t>
      </w:r>
      <w:r>
        <w:rPr>
          <w:rFonts w:cs="Times New Roman"/>
          <w:color w:val="auto"/>
          <w:szCs w:val="28"/>
        </w:rPr>
        <w:softHyphen/>
        <w:t>т</w:t>
      </w:r>
      <w:r>
        <w:rPr>
          <w:rFonts w:cs="Times New Roman"/>
          <w:color w:val="auto"/>
          <w:szCs w:val="28"/>
        </w:rPr>
        <w:softHyphen/>
        <w:t>вия и действия од</w:t>
      </w:r>
      <w:r>
        <w:rPr>
          <w:rFonts w:cs="Times New Roman"/>
          <w:color w:val="auto"/>
          <w:szCs w:val="28"/>
        </w:rPr>
        <w:softHyphen/>
        <w:t>но</w:t>
      </w:r>
      <w:r>
        <w:rPr>
          <w:rFonts w:cs="Times New Roman"/>
          <w:color w:val="auto"/>
          <w:szCs w:val="28"/>
        </w:rPr>
        <w:softHyphen/>
        <w:t>к</w:t>
      </w:r>
      <w:r>
        <w:rPr>
          <w:rFonts w:cs="Times New Roman"/>
          <w:color w:val="auto"/>
          <w:szCs w:val="28"/>
        </w:rPr>
        <w:softHyphen/>
        <w:t>ла</w:t>
      </w:r>
      <w:r>
        <w:rPr>
          <w:rFonts w:cs="Times New Roman"/>
          <w:color w:val="auto"/>
          <w:szCs w:val="28"/>
        </w:rPr>
        <w:softHyphen/>
        <w:t>с</w:t>
      </w:r>
      <w:r>
        <w:rPr>
          <w:rFonts w:cs="Times New Roman"/>
          <w:color w:val="auto"/>
          <w:szCs w:val="28"/>
        </w:rPr>
        <w:softHyphen/>
        <w:t xml:space="preserve">сников; </w:t>
      </w:r>
    </w:p>
    <w:p w14:paraId="205775D0" w14:textId="77777777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  <w:u w:val="single"/>
        </w:rPr>
      </w:pPr>
      <w:r>
        <w:rPr>
          <w:rFonts w:cs="Times New Roman"/>
          <w:color w:val="auto"/>
          <w:szCs w:val="28"/>
        </w:rPr>
        <w:t>соотносить свои действия и их результаты с заданными об</w:t>
      </w:r>
      <w:r>
        <w:rPr>
          <w:rFonts w:cs="Times New Roman"/>
          <w:color w:val="auto"/>
          <w:szCs w:val="28"/>
        </w:rPr>
        <w:softHyphen/>
        <w:t>ра</w:t>
      </w:r>
      <w:r>
        <w:rPr>
          <w:rFonts w:cs="Times New Roman"/>
          <w:color w:val="auto"/>
          <w:szCs w:val="28"/>
        </w:rPr>
        <w:softHyphen/>
        <w:t>з</w:t>
      </w:r>
      <w:r>
        <w:rPr>
          <w:rFonts w:cs="Times New Roman"/>
          <w:color w:val="auto"/>
          <w:szCs w:val="28"/>
        </w:rPr>
        <w:softHyphen/>
        <w:t>ца</w:t>
      </w:r>
      <w:r>
        <w:rPr>
          <w:rFonts w:cs="Times New Roman"/>
          <w:color w:val="auto"/>
          <w:szCs w:val="28"/>
        </w:rPr>
        <w:softHyphen/>
        <w:t>ми, принимать оценку деятельности, оценивать ее с учетом предложенных кри</w:t>
      </w:r>
      <w:r>
        <w:rPr>
          <w:rFonts w:cs="Times New Roman"/>
          <w:color w:val="auto"/>
          <w:szCs w:val="28"/>
        </w:rPr>
        <w:softHyphen/>
        <w:t>териев, корректировать свою деятельность с учетом выявленных недочетов.</w:t>
      </w:r>
    </w:p>
    <w:p w14:paraId="564F7684" w14:textId="77777777" w:rsidR="005B5BE4" w:rsidRDefault="005B5BE4">
      <w:pPr>
        <w:spacing w:after="0"/>
        <w:ind w:firstLine="709"/>
        <w:jc w:val="center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  <w:u w:val="single"/>
        </w:rPr>
        <w:t>Познавательные учебные действия</w:t>
      </w:r>
      <w:r>
        <w:rPr>
          <w:rFonts w:cs="Times New Roman"/>
          <w:color w:val="auto"/>
          <w:szCs w:val="28"/>
        </w:rPr>
        <w:t>:</w:t>
      </w:r>
    </w:p>
    <w:p w14:paraId="41828A82" w14:textId="77777777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К познавательным учебным действиям относятся следующие умения: </w:t>
      </w:r>
    </w:p>
    <w:p w14:paraId="48086DED" w14:textId="77777777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выделять некоторые существенные, общие и отличительные свойства хорошо знакомых пред</w:t>
      </w:r>
      <w:r>
        <w:rPr>
          <w:rFonts w:cs="Times New Roman"/>
          <w:color w:val="auto"/>
          <w:szCs w:val="28"/>
        </w:rPr>
        <w:softHyphen/>
        <w:t xml:space="preserve">метов; </w:t>
      </w:r>
    </w:p>
    <w:p w14:paraId="066DE8A1" w14:textId="77777777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устанавливать </w:t>
      </w:r>
      <w:proofErr w:type="spellStart"/>
      <w:r>
        <w:rPr>
          <w:rFonts w:cs="Times New Roman"/>
          <w:color w:val="auto"/>
          <w:szCs w:val="28"/>
        </w:rPr>
        <w:t>видо</w:t>
      </w:r>
      <w:proofErr w:type="spellEnd"/>
      <w:r>
        <w:rPr>
          <w:rFonts w:cs="Times New Roman"/>
          <w:color w:val="auto"/>
          <w:szCs w:val="28"/>
        </w:rPr>
        <w:t xml:space="preserve">-родовые отношения предметов; </w:t>
      </w:r>
    </w:p>
    <w:p w14:paraId="41821F90" w14:textId="77777777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делать простейшие обобщения, сравнивать, классифицировать на наглядном материале; </w:t>
      </w:r>
    </w:p>
    <w:p w14:paraId="38019E32" w14:textId="77777777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пользоваться знаками, символами, предметами-заместителями; </w:t>
      </w:r>
    </w:p>
    <w:p w14:paraId="311EB78F" w14:textId="77777777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читать; писать; выполнять арифметические действия; </w:t>
      </w:r>
    </w:p>
    <w:p w14:paraId="0274C929" w14:textId="77777777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наблюдать под руководством взрослого за предметами и явлениями окружающей действительности; </w:t>
      </w:r>
    </w:p>
    <w:p w14:paraId="5555E610" w14:textId="77777777" w:rsidR="005B5BE4" w:rsidRPr="00901694" w:rsidRDefault="005B5BE4">
      <w:pPr>
        <w:spacing w:after="0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color w:val="auto"/>
          <w:szCs w:val="28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>
        <w:rPr>
          <w:rFonts w:cs="Times New Roman"/>
          <w:bCs/>
          <w:color w:val="auto"/>
          <w:szCs w:val="28"/>
        </w:rPr>
        <w:t>.</w:t>
      </w:r>
    </w:p>
    <w:p w14:paraId="5B67C82F" w14:textId="77777777" w:rsidR="006E5931" w:rsidRDefault="006E5931" w:rsidP="006E5931">
      <w:pPr>
        <w:pStyle w:val="afd"/>
      </w:pPr>
    </w:p>
    <w:p w14:paraId="377791C9" w14:textId="68D6891C" w:rsidR="005B5BE4" w:rsidRDefault="005B5BE4">
      <w:pPr>
        <w:spacing w:after="0"/>
        <w:jc w:val="center"/>
        <w:rPr>
          <w:rFonts w:cs="Times New Roman"/>
          <w:b/>
          <w:color w:val="auto"/>
          <w:szCs w:val="28"/>
        </w:rPr>
      </w:pPr>
      <w:r>
        <w:rPr>
          <w:rFonts w:cs="Times New Roman"/>
          <w:b/>
          <w:color w:val="auto"/>
          <w:szCs w:val="28"/>
        </w:rPr>
        <w:t>Связи базовых учебных действий с содержанием учебных предметов</w:t>
      </w:r>
    </w:p>
    <w:p w14:paraId="73680AEE" w14:textId="77777777" w:rsidR="0064125C" w:rsidRPr="003F569E" w:rsidRDefault="0064125C" w:rsidP="0064125C">
      <w:pPr>
        <w:spacing w:after="0"/>
        <w:ind w:firstLine="709"/>
        <w:jc w:val="both"/>
        <w:rPr>
          <w:rFonts w:cs="Times New Roman"/>
          <w:bCs/>
          <w:szCs w:val="28"/>
        </w:rPr>
      </w:pPr>
      <w:r w:rsidRPr="003F569E">
        <w:rPr>
          <w:rFonts w:cs="Times New Roman"/>
          <w:bCs/>
          <w:szCs w:val="28"/>
          <w:u w:val="single"/>
        </w:rPr>
        <w:t>Русский язык</w:t>
      </w:r>
      <w:r w:rsidRPr="003F569E">
        <w:rPr>
          <w:rFonts w:cs="Times New Roman"/>
          <w:bCs/>
          <w:szCs w:val="28"/>
        </w:rPr>
        <w:t xml:space="preserve">. Формирование познавательных, коммуникативных и регулятивных действий (процессы анализа, синтеза, установление причинно-следственных связей); развитие знаково-символических действий – замещения, моделирования и преобразования модели </w:t>
      </w:r>
      <w:r>
        <w:rPr>
          <w:rFonts w:cs="Times New Roman"/>
          <w:bCs/>
          <w:szCs w:val="28"/>
        </w:rPr>
        <w:t xml:space="preserve">– </w:t>
      </w:r>
      <w:r w:rsidRPr="003F569E">
        <w:rPr>
          <w:rFonts w:cs="Times New Roman"/>
          <w:szCs w:val="28"/>
        </w:rPr>
        <w:t xml:space="preserve">с учетом индивидуальных особенностей психофизического развития и возможностей каждого </w:t>
      </w:r>
      <w:r>
        <w:rPr>
          <w:rFonts w:cs="Times New Roman"/>
          <w:szCs w:val="28"/>
        </w:rPr>
        <w:t>об</w:t>
      </w:r>
      <w:r w:rsidRPr="003F569E">
        <w:rPr>
          <w:rFonts w:cs="Times New Roman"/>
          <w:szCs w:val="28"/>
        </w:rPr>
        <w:t>уча</w:t>
      </w:r>
      <w:r>
        <w:rPr>
          <w:rFonts w:cs="Times New Roman"/>
          <w:szCs w:val="28"/>
        </w:rPr>
        <w:t>ю</w:t>
      </w:r>
      <w:r w:rsidRPr="003F569E">
        <w:rPr>
          <w:rFonts w:cs="Times New Roman"/>
          <w:szCs w:val="28"/>
        </w:rPr>
        <w:t>щегося</w:t>
      </w:r>
      <w:r>
        <w:rPr>
          <w:rFonts w:cs="Times New Roman"/>
          <w:szCs w:val="28"/>
        </w:rPr>
        <w:t xml:space="preserve"> с НОДА</w:t>
      </w:r>
      <w:r w:rsidRPr="003F569E">
        <w:rPr>
          <w:rFonts w:cs="Times New Roman"/>
          <w:szCs w:val="28"/>
        </w:rPr>
        <w:t>.</w:t>
      </w:r>
    </w:p>
    <w:p w14:paraId="7978470A" w14:textId="77777777" w:rsidR="0064125C" w:rsidRPr="003F569E" w:rsidRDefault="0064125C" w:rsidP="0064125C">
      <w:pPr>
        <w:spacing w:after="0"/>
        <w:ind w:firstLine="709"/>
        <w:jc w:val="both"/>
        <w:rPr>
          <w:rFonts w:cs="Times New Roman"/>
          <w:bCs/>
          <w:szCs w:val="28"/>
        </w:rPr>
      </w:pPr>
      <w:r w:rsidRPr="003F569E">
        <w:rPr>
          <w:rFonts w:cs="Times New Roman"/>
          <w:bCs/>
          <w:szCs w:val="28"/>
          <w:u w:val="single"/>
        </w:rPr>
        <w:t>Литературное чтение</w:t>
      </w:r>
      <w:r w:rsidRPr="003F569E">
        <w:rPr>
          <w:rFonts w:cs="Times New Roman"/>
          <w:bCs/>
          <w:szCs w:val="28"/>
        </w:rPr>
        <w:t>. Формирование все</w:t>
      </w:r>
      <w:r>
        <w:rPr>
          <w:rFonts w:cs="Times New Roman"/>
          <w:bCs/>
          <w:szCs w:val="28"/>
        </w:rPr>
        <w:t>х</w:t>
      </w:r>
      <w:r w:rsidRPr="003F569E">
        <w:rPr>
          <w:rFonts w:cs="Times New Roman"/>
          <w:bCs/>
          <w:szCs w:val="28"/>
        </w:rPr>
        <w:t xml:space="preserve"> видов универсальных учебных действий</w:t>
      </w:r>
      <w:r>
        <w:rPr>
          <w:rFonts w:cs="Times New Roman"/>
          <w:bCs/>
          <w:szCs w:val="28"/>
        </w:rPr>
        <w:t>:</w:t>
      </w:r>
      <w:r w:rsidRPr="003F569E">
        <w:rPr>
          <w:rFonts w:cs="Times New Roman"/>
          <w:bCs/>
          <w:szCs w:val="28"/>
        </w:rPr>
        <w:t xml:space="preserve"> личностных, коммуникативных, познавательных и регулятивных (с приоритетом развития ценностно-смысловой сферы и коммуникации) - </w:t>
      </w:r>
      <w:r w:rsidRPr="003F569E">
        <w:rPr>
          <w:rFonts w:cs="Times New Roman"/>
          <w:szCs w:val="28"/>
        </w:rPr>
        <w:t xml:space="preserve">с учетом индивидуальных особенностей психофизического развития и возможностей каждого </w:t>
      </w:r>
      <w:r>
        <w:rPr>
          <w:rFonts w:cs="Times New Roman"/>
          <w:szCs w:val="28"/>
        </w:rPr>
        <w:t>об</w:t>
      </w:r>
      <w:r w:rsidRPr="003F569E">
        <w:rPr>
          <w:rFonts w:cs="Times New Roman"/>
          <w:szCs w:val="28"/>
        </w:rPr>
        <w:t>уча</w:t>
      </w:r>
      <w:r>
        <w:rPr>
          <w:rFonts w:cs="Times New Roman"/>
          <w:szCs w:val="28"/>
        </w:rPr>
        <w:t>ю</w:t>
      </w:r>
      <w:r w:rsidRPr="003F569E">
        <w:rPr>
          <w:rFonts w:cs="Times New Roman"/>
          <w:szCs w:val="28"/>
        </w:rPr>
        <w:t>щегося</w:t>
      </w:r>
      <w:r>
        <w:rPr>
          <w:rFonts w:cs="Times New Roman"/>
          <w:szCs w:val="28"/>
        </w:rPr>
        <w:t xml:space="preserve"> с НОДА</w:t>
      </w:r>
      <w:r w:rsidRPr="003F569E">
        <w:rPr>
          <w:rFonts w:cs="Times New Roman"/>
          <w:szCs w:val="28"/>
        </w:rPr>
        <w:t>.</w:t>
      </w:r>
    </w:p>
    <w:p w14:paraId="164A5122" w14:textId="77777777" w:rsidR="0064125C" w:rsidRPr="003F569E" w:rsidRDefault="0064125C" w:rsidP="0064125C">
      <w:pPr>
        <w:spacing w:after="0"/>
        <w:ind w:firstLine="709"/>
        <w:jc w:val="both"/>
        <w:rPr>
          <w:rFonts w:cs="Times New Roman"/>
          <w:bCs/>
          <w:szCs w:val="28"/>
        </w:rPr>
      </w:pPr>
      <w:r w:rsidRPr="003F569E">
        <w:rPr>
          <w:rFonts w:cs="Times New Roman"/>
          <w:bCs/>
          <w:szCs w:val="28"/>
          <w:u w:val="single"/>
        </w:rPr>
        <w:t>Математика.</w:t>
      </w:r>
      <w:r w:rsidRPr="003F569E">
        <w:rPr>
          <w:rFonts w:cs="Times New Roman"/>
          <w:bCs/>
          <w:szCs w:val="28"/>
        </w:rPr>
        <w:t xml:space="preserve"> Развитие познавательных универсальных действий, в первую очередь логических и алгоритмических; формирование учебных действий планирования последовательности шагов при решении задач; различени</w:t>
      </w:r>
      <w:r>
        <w:rPr>
          <w:rFonts w:cs="Times New Roman"/>
          <w:bCs/>
          <w:szCs w:val="28"/>
        </w:rPr>
        <w:t>е</w:t>
      </w:r>
      <w:r w:rsidRPr="003F569E">
        <w:rPr>
          <w:rFonts w:cs="Times New Roman"/>
          <w:bCs/>
          <w:szCs w:val="28"/>
        </w:rPr>
        <w:t xml:space="preserve"> способа и результата действия; использование знаково-символических средств моделирования математической ситуации; формирование общего приема решения задач как универсального учебного действия </w:t>
      </w:r>
      <w:r>
        <w:rPr>
          <w:rFonts w:cs="Times New Roman"/>
          <w:bCs/>
          <w:szCs w:val="28"/>
        </w:rPr>
        <w:t>–</w:t>
      </w:r>
      <w:r w:rsidRPr="003F569E">
        <w:rPr>
          <w:rFonts w:cs="Times New Roman"/>
          <w:szCs w:val="28"/>
        </w:rPr>
        <w:t xml:space="preserve"> с учетом индивидуальных особенностей психофизического развития и возможностей каждого </w:t>
      </w:r>
      <w:r>
        <w:rPr>
          <w:rFonts w:cs="Times New Roman"/>
          <w:szCs w:val="28"/>
        </w:rPr>
        <w:t>об</w:t>
      </w:r>
      <w:r w:rsidRPr="003F569E">
        <w:rPr>
          <w:rFonts w:cs="Times New Roman"/>
          <w:szCs w:val="28"/>
        </w:rPr>
        <w:t>уча</w:t>
      </w:r>
      <w:r>
        <w:rPr>
          <w:rFonts w:cs="Times New Roman"/>
          <w:szCs w:val="28"/>
        </w:rPr>
        <w:t>ю</w:t>
      </w:r>
      <w:r w:rsidRPr="003F569E">
        <w:rPr>
          <w:rFonts w:cs="Times New Roman"/>
          <w:szCs w:val="28"/>
        </w:rPr>
        <w:t>щегося</w:t>
      </w:r>
      <w:r>
        <w:rPr>
          <w:rFonts w:cs="Times New Roman"/>
          <w:szCs w:val="28"/>
        </w:rPr>
        <w:t xml:space="preserve"> с НОДА</w:t>
      </w:r>
      <w:r w:rsidRPr="003F569E">
        <w:rPr>
          <w:rFonts w:cs="Times New Roman"/>
          <w:szCs w:val="28"/>
        </w:rPr>
        <w:t>.</w:t>
      </w:r>
    </w:p>
    <w:p w14:paraId="3C173AA0" w14:textId="77777777" w:rsidR="0064125C" w:rsidRPr="003F569E" w:rsidRDefault="0064125C" w:rsidP="0064125C">
      <w:pPr>
        <w:spacing w:after="0"/>
        <w:ind w:firstLine="709"/>
        <w:jc w:val="both"/>
        <w:rPr>
          <w:rFonts w:cs="Times New Roman"/>
          <w:bCs/>
          <w:szCs w:val="28"/>
        </w:rPr>
      </w:pPr>
      <w:r w:rsidRPr="003F569E">
        <w:rPr>
          <w:rFonts w:cs="Times New Roman"/>
          <w:bCs/>
          <w:szCs w:val="28"/>
          <w:u w:val="single"/>
        </w:rPr>
        <w:t>Окружающий мир</w:t>
      </w:r>
      <w:r w:rsidRPr="003F569E">
        <w:rPr>
          <w:rFonts w:cs="Times New Roman"/>
          <w:bCs/>
          <w:szCs w:val="28"/>
        </w:rPr>
        <w:t>. Учебная работа по своей мотивационной наполненности близка к игровой деятельности с характерной для нее актуализацией соревновательных мотивов, инициативным поведением и активным взаимодействием.</w:t>
      </w:r>
    </w:p>
    <w:p w14:paraId="6230EB95" w14:textId="77777777" w:rsidR="0064125C" w:rsidRPr="003F569E" w:rsidRDefault="0064125C" w:rsidP="0064125C">
      <w:pPr>
        <w:spacing w:after="0"/>
        <w:ind w:firstLine="709"/>
        <w:jc w:val="both"/>
        <w:rPr>
          <w:rFonts w:cs="Times New Roman"/>
          <w:bCs/>
          <w:szCs w:val="28"/>
        </w:rPr>
      </w:pPr>
      <w:r w:rsidRPr="003F569E">
        <w:rPr>
          <w:rFonts w:cs="Times New Roman"/>
          <w:bCs/>
          <w:szCs w:val="28"/>
          <w:u w:val="single"/>
        </w:rPr>
        <w:t>Технология</w:t>
      </w:r>
      <w:r w:rsidRPr="003F569E">
        <w:rPr>
          <w:rFonts w:cs="Times New Roman"/>
          <w:bCs/>
          <w:szCs w:val="28"/>
        </w:rPr>
        <w:t xml:space="preserve">. Становится опорным предметом для формирования системы универсальных учебных действий в начальной школе (планирование, преобразование, оценка продукта, умение распознавать и ставить задачи, добиваться достижения результата) - </w:t>
      </w:r>
      <w:r w:rsidRPr="003F569E">
        <w:rPr>
          <w:rFonts w:cs="Times New Roman"/>
          <w:szCs w:val="28"/>
        </w:rPr>
        <w:t xml:space="preserve">с учетом индивидуальных особенностей психофизического развития и возможностей каждого </w:t>
      </w:r>
      <w:r>
        <w:rPr>
          <w:rFonts w:cs="Times New Roman"/>
          <w:szCs w:val="28"/>
        </w:rPr>
        <w:t>об</w:t>
      </w:r>
      <w:r w:rsidRPr="003F569E">
        <w:rPr>
          <w:rFonts w:cs="Times New Roman"/>
          <w:szCs w:val="28"/>
        </w:rPr>
        <w:t>уча</w:t>
      </w:r>
      <w:r>
        <w:rPr>
          <w:rFonts w:cs="Times New Roman"/>
          <w:szCs w:val="28"/>
        </w:rPr>
        <w:t>ю</w:t>
      </w:r>
      <w:r w:rsidRPr="003F569E">
        <w:rPr>
          <w:rFonts w:cs="Times New Roman"/>
          <w:szCs w:val="28"/>
        </w:rPr>
        <w:t>щегося</w:t>
      </w:r>
      <w:r>
        <w:rPr>
          <w:rFonts w:cs="Times New Roman"/>
          <w:szCs w:val="28"/>
        </w:rPr>
        <w:t xml:space="preserve"> с НОДА</w:t>
      </w:r>
      <w:r w:rsidRPr="003F569E">
        <w:rPr>
          <w:rFonts w:cs="Times New Roman"/>
          <w:szCs w:val="28"/>
        </w:rPr>
        <w:t>.</w:t>
      </w:r>
    </w:p>
    <w:p w14:paraId="088E9E0B" w14:textId="77777777" w:rsidR="0064125C" w:rsidRDefault="0064125C" w:rsidP="0064125C">
      <w:pPr>
        <w:spacing w:after="0"/>
        <w:rPr>
          <w:rFonts w:cs="Times New Roman"/>
          <w:color w:val="auto"/>
          <w:szCs w:val="28"/>
        </w:rPr>
      </w:pPr>
    </w:p>
    <w:tbl>
      <w:tblPr>
        <w:tblStyle w:val="affff0"/>
        <w:tblW w:w="0" w:type="auto"/>
        <w:tblLook w:val="04A0" w:firstRow="1" w:lastRow="0" w:firstColumn="1" w:lastColumn="0" w:noHBand="0" w:noVBand="1"/>
      </w:tblPr>
      <w:tblGrid>
        <w:gridCol w:w="1834"/>
        <w:gridCol w:w="1883"/>
        <w:gridCol w:w="1989"/>
        <w:gridCol w:w="1803"/>
        <w:gridCol w:w="1836"/>
      </w:tblGrid>
      <w:tr w:rsidR="00B05E89" w:rsidRPr="0065528B" w14:paraId="0EE9FE69" w14:textId="77777777" w:rsidTr="0065528B">
        <w:tc>
          <w:tcPr>
            <w:tcW w:w="1652" w:type="dxa"/>
          </w:tcPr>
          <w:p w14:paraId="01209647" w14:textId="77777777" w:rsidR="00B05E89" w:rsidRPr="0065528B" w:rsidRDefault="00B05E89" w:rsidP="0065528B">
            <w:pPr>
              <w:spacing w:after="0" w:line="240" w:lineRule="auto"/>
              <w:rPr>
                <w:rFonts w:cs="Times New Roman"/>
                <w:b/>
                <w:color w:val="auto"/>
                <w:sz w:val="24"/>
                <w:szCs w:val="24"/>
                <w:highlight w:val="green"/>
              </w:rPr>
            </w:pPr>
            <w:r w:rsidRPr="0065528B">
              <w:rPr>
                <w:rFonts w:cs="Times New Roman"/>
                <w:b/>
                <w:sz w:val="24"/>
                <w:szCs w:val="24"/>
              </w:rPr>
              <w:t xml:space="preserve">Образовательная область. Предметы. Класс </w:t>
            </w:r>
          </w:p>
        </w:tc>
        <w:tc>
          <w:tcPr>
            <w:tcW w:w="1809" w:type="dxa"/>
          </w:tcPr>
          <w:p w14:paraId="5A31D57E" w14:textId="77777777" w:rsidR="00B05E89" w:rsidRPr="0065528B" w:rsidRDefault="00B05E89" w:rsidP="0065528B">
            <w:pPr>
              <w:spacing w:after="0" w:line="240" w:lineRule="auto"/>
              <w:rPr>
                <w:rFonts w:cs="Times New Roman"/>
                <w:b/>
                <w:color w:val="auto"/>
                <w:sz w:val="24"/>
                <w:szCs w:val="24"/>
                <w:highlight w:val="green"/>
              </w:rPr>
            </w:pPr>
            <w:r w:rsidRPr="0065528B">
              <w:rPr>
                <w:rFonts w:cs="Times New Roman"/>
                <w:b/>
                <w:sz w:val="24"/>
                <w:szCs w:val="24"/>
              </w:rPr>
              <w:t>Личностные учебные действия:</w:t>
            </w:r>
          </w:p>
        </w:tc>
        <w:tc>
          <w:tcPr>
            <w:tcW w:w="1822" w:type="dxa"/>
          </w:tcPr>
          <w:p w14:paraId="44D8295A" w14:textId="77777777" w:rsidR="00B05E89" w:rsidRPr="0065528B" w:rsidRDefault="00B05E89" w:rsidP="0065528B">
            <w:pPr>
              <w:spacing w:after="0" w:line="240" w:lineRule="auto"/>
              <w:rPr>
                <w:rFonts w:cs="Times New Roman"/>
                <w:b/>
                <w:color w:val="auto"/>
                <w:sz w:val="24"/>
                <w:szCs w:val="24"/>
                <w:highlight w:val="green"/>
              </w:rPr>
            </w:pPr>
            <w:r w:rsidRPr="0065528B">
              <w:rPr>
                <w:rFonts w:cs="Times New Roman"/>
                <w:b/>
                <w:sz w:val="24"/>
                <w:szCs w:val="24"/>
              </w:rPr>
              <w:t>Коммуникативные учебные действия:</w:t>
            </w:r>
          </w:p>
        </w:tc>
        <w:tc>
          <w:tcPr>
            <w:tcW w:w="1735" w:type="dxa"/>
          </w:tcPr>
          <w:p w14:paraId="33B73A30" w14:textId="77777777" w:rsidR="00B05E89" w:rsidRPr="0065528B" w:rsidRDefault="00B05E89" w:rsidP="0065528B">
            <w:pPr>
              <w:spacing w:after="0" w:line="240" w:lineRule="auto"/>
              <w:rPr>
                <w:rFonts w:cs="Times New Roman"/>
                <w:b/>
                <w:color w:val="auto"/>
                <w:sz w:val="24"/>
                <w:szCs w:val="24"/>
                <w:highlight w:val="green"/>
              </w:rPr>
            </w:pPr>
            <w:r w:rsidRPr="0065528B">
              <w:rPr>
                <w:rFonts w:cs="Times New Roman"/>
                <w:b/>
                <w:sz w:val="24"/>
                <w:szCs w:val="24"/>
              </w:rPr>
              <w:t>Регулятивные учебные действия</w:t>
            </w:r>
          </w:p>
        </w:tc>
        <w:tc>
          <w:tcPr>
            <w:tcW w:w="2553" w:type="dxa"/>
          </w:tcPr>
          <w:p w14:paraId="17400AC6" w14:textId="77777777" w:rsidR="00B05E89" w:rsidRPr="0065528B" w:rsidRDefault="00B05E89" w:rsidP="0065528B">
            <w:pPr>
              <w:spacing w:after="0" w:line="240" w:lineRule="auto"/>
              <w:rPr>
                <w:rFonts w:cs="Times New Roman"/>
                <w:b/>
                <w:color w:val="auto"/>
                <w:sz w:val="24"/>
                <w:szCs w:val="24"/>
                <w:highlight w:val="green"/>
              </w:rPr>
            </w:pPr>
            <w:r w:rsidRPr="0065528B">
              <w:rPr>
                <w:rFonts w:cs="Times New Roman"/>
                <w:b/>
                <w:sz w:val="24"/>
                <w:szCs w:val="24"/>
              </w:rPr>
              <w:t>Познавательные учебные действия:</w:t>
            </w:r>
          </w:p>
        </w:tc>
      </w:tr>
      <w:tr w:rsidR="00B05E89" w:rsidRPr="0065528B" w14:paraId="7013F127" w14:textId="77777777" w:rsidTr="0065528B">
        <w:tc>
          <w:tcPr>
            <w:tcW w:w="1652" w:type="dxa"/>
          </w:tcPr>
          <w:p w14:paraId="41D1C9A0" w14:textId="77777777" w:rsidR="00B05E89" w:rsidRPr="0065528B" w:rsidRDefault="00B05E89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b/>
                <w:sz w:val="24"/>
                <w:szCs w:val="24"/>
              </w:rPr>
              <w:t>Язык и речевая практика</w:t>
            </w:r>
            <w:r w:rsidRPr="0065528B">
              <w:rPr>
                <w:rFonts w:cs="Times New Roman"/>
                <w:sz w:val="24"/>
                <w:szCs w:val="24"/>
              </w:rPr>
              <w:t xml:space="preserve"> (русский язык, чтение, речевая практика - 4кл  </w:t>
            </w:r>
          </w:p>
        </w:tc>
        <w:tc>
          <w:tcPr>
            <w:tcW w:w="1809" w:type="dxa"/>
          </w:tcPr>
          <w:p w14:paraId="2830E3E8" w14:textId="77777777" w:rsidR="0065528B" w:rsidRDefault="00B05E89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 -положительное отношение к окружающей действительности, готовность к организации взаимодействия с ней и эстетическому ее восприятию;</w:t>
            </w:r>
          </w:p>
          <w:p w14:paraId="76A3FA85" w14:textId="77777777" w:rsidR="0065528B" w:rsidRDefault="00B05E89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 xml:space="preserve"> 1. целостный, социально ориентированный взгляд на мир в единстве его природной и социальной частей; </w:t>
            </w:r>
          </w:p>
          <w:p w14:paraId="0BCEA5D9" w14:textId="77777777" w:rsidR="0065528B" w:rsidRDefault="00B05E89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 xml:space="preserve">2. самостоятельность в выполнении учебных заданий, поручений, договоренностей; </w:t>
            </w:r>
          </w:p>
          <w:p w14:paraId="11BD2E1B" w14:textId="77777777" w:rsidR="00B05E89" w:rsidRPr="0065528B" w:rsidRDefault="00B05E89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3. понимание личной ответственности за свои поступки на основе представлений о этических нормах и правилах поведения в современном обществе;</w:t>
            </w:r>
          </w:p>
          <w:p w14:paraId="219E8519" w14:textId="77777777" w:rsidR="00F97B54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 готовность к безопасному и бережному поведению в природе и обществе</w:t>
            </w:r>
          </w:p>
        </w:tc>
        <w:tc>
          <w:tcPr>
            <w:tcW w:w="1822" w:type="dxa"/>
          </w:tcPr>
          <w:p w14:paraId="5964C7E7" w14:textId="77777777" w:rsidR="00B05E89" w:rsidRPr="0065528B" w:rsidRDefault="00B05E89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-вступать в контакт и работать в коллективе (учитель–ученик, ученик–ученик, ученик–класс, учитель - класс); -использовать принятые ритуалы социального взаимодействия с одноклассниками и учителем; -договариваться и изменять свое поведение с учетом поведения других участников спорной ситуации.</w:t>
            </w:r>
          </w:p>
        </w:tc>
        <w:tc>
          <w:tcPr>
            <w:tcW w:w="1735" w:type="dxa"/>
          </w:tcPr>
          <w:p w14:paraId="0A55CF20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-входить и выходить из учебного помещения со звонком; -ориентироваться в пространстве класса; -пользоваться учебной мебелью; -адекватно использовать ритуалы школьного поведения (поднимать руку, вставать и выходить из-за парты и т.д.); -работать с учебными принадлежностям и организовывать рабочее место; -принимать цели и произвольно включаться в деятельность, следовать предложенному плану и работать в общем темпе; -активно участвовать в деятельности, контролировать и оценивать свои действия и действия одноклассников; -соотносить свои действия и их результаты с заданными образцами, -принимать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  <w:tc>
          <w:tcPr>
            <w:tcW w:w="2553" w:type="dxa"/>
          </w:tcPr>
          <w:p w14:paraId="18F7A8D0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 xml:space="preserve">-выделять существенные, общие и отличительные свойства предметов; -устанавливать </w:t>
            </w:r>
            <w:proofErr w:type="spellStart"/>
            <w:r w:rsidRPr="0065528B">
              <w:rPr>
                <w:rFonts w:cs="Times New Roman"/>
                <w:sz w:val="24"/>
                <w:szCs w:val="24"/>
              </w:rPr>
              <w:t>видо</w:t>
            </w:r>
            <w:proofErr w:type="spellEnd"/>
            <w:r w:rsidRPr="0065528B">
              <w:rPr>
                <w:rFonts w:cs="Times New Roman"/>
                <w:sz w:val="24"/>
                <w:szCs w:val="24"/>
              </w:rPr>
              <w:t>- родовые отношения предметов; -делать простейшие обобщения, сравнивать, классифицировать на наглядном материале; -пользоваться знаками, символами, предметами – заместителями; -читать; -писать; -наблюдать;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носителях).</w:t>
            </w:r>
          </w:p>
        </w:tc>
      </w:tr>
      <w:tr w:rsidR="00B05E89" w:rsidRPr="0065528B" w14:paraId="3840E472" w14:textId="77777777" w:rsidTr="0065528B">
        <w:tc>
          <w:tcPr>
            <w:tcW w:w="1652" w:type="dxa"/>
          </w:tcPr>
          <w:p w14:paraId="48174AD8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b/>
                <w:sz w:val="24"/>
                <w:szCs w:val="24"/>
              </w:rPr>
              <w:t>Математика</w:t>
            </w:r>
            <w:r w:rsidRPr="0065528B">
              <w:rPr>
                <w:rFonts w:cs="Times New Roman"/>
                <w:sz w:val="24"/>
                <w:szCs w:val="24"/>
              </w:rPr>
              <w:t xml:space="preserve"> (математика – 4кл.)</w:t>
            </w:r>
          </w:p>
        </w:tc>
        <w:tc>
          <w:tcPr>
            <w:tcW w:w="1809" w:type="dxa"/>
          </w:tcPr>
          <w:p w14:paraId="409F2D0A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-осознание себя как ученика, заинтересованного посещением школы, обучением, занятиями, как члена семьи, одноклассника, друга. -самостоятельность в выполнении учебных заданий, поручений, договорённостей</w:t>
            </w:r>
          </w:p>
        </w:tc>
        <w:tc>
          <w:tcPr>
            <w:tcW w:w="1822" w:type="dxa"/>
          </w:tcPr>
          <w:p w14:paraId="358FBA0A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-вступать в контакт и работать в коллективе (учитель –ученик, ученик – ученик, ученик – класс, учитель</w:t>
            </w:r>
            <w:r w:rsidR="0065528B">
              <w:rPr>
                <w:rFonts w:cs="Times New Roman"/>
                <w:sz w:val="24"/>
                <w:szCs w:val="24"/>
              </w:rPr>
              <w:t xml:space="preserve"> -</w:t>
            </w:r>
            <w:r w:rsidRPr="0065528B">
              <w:rPr>
                <w:rFonts w:cs="Times New Roman"/>
                <w:sz w:val="24"/>
                <w:szCs w:val="24"/>
              </w:rPr>
              <w:t>класс). -использовать принятые ритуалы социального взаимодействия с одноклассниками и учителем. -обращаться за помощью и принимать помощь. - слушать и понимать инструкцию к учебному заданию в разных видах деятельности и быту.</w:t>
            </w:r>
          </w:p>
        </w:tc>
        <w:tc>
          <w:tcPr>
            <w:tcW w:w="1735" w:type="dxa"/>
          </w:tcPr>
          <w:p w14:paraId="65E0F091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-активно участвовать в деятельности, контролировать и оценивать свои действия и действия одноклассников -соотносить свои действия и их результаты с заданными образцами, -принимать оценку деятельности, оценивать ее с учетом предложенных критериев, корректировать свою деятельность с учетом выявленных недочётов.</w:t>
            </w:r>
          </w:p>
        </w:tc>
        <w:tc>
          <w:tcPr>
            <w:tcW w:w="2553" w:type="dxa"/>
          </w:tcPr>
          <w:p w14:paraId="0179C9D7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 xml:space="preserve">-выделять существенные, общие и отличительные свойства предметов. -устанавливать </w:t>
            </w:r>
            <w:proofErr w:type="spellStart"/>
            <w:r w:rsidRPr="0065528B">
              <w:rPr>
                <w:rFonts w:cs="Times New Roman"/>
                <w:sz w:val="24"/>
                <w:szCs w:val="24"/>
              </w:rPr>
              <w:t>видо</w:t>
            </w:r>
            <w:proofErr w:type="spellEnd"/>
            <w:r w:rsidRPr="0065528B">
              <w:rPr>
                <w:rFonts w:cs="Times New Roman"/>
                <w:sz w:val="24"/>
                <w:szCs w:val="24"/>
              </w:rPr>
              <w:t>-родовые отношения предметов. -делать простейшие обобщения, сравнивать, классифицировать на наглядном материале. -пользоваться знаками, символами, предметами</w:t>
            </w:r>
            <w:r w:rsidR="0065528B">
              <w:rPr>
                <w:rFonts w:cs="Times New Roman"/>
                <w:sz w:val="24"/>
                <w:szCs w:val="24"/>
              </w:rPr>
              <w:t xml:space="preserve"> </w:t>
            </w:r>
            <w:r w:rsidRPr="0065528B">
              <w:rPr>
                <w:rFonts w:cs="Times New Roman"/>
                <w:sz w:val="24"/>
                <w:szCs w:val="24"/>
              </w:rPr>
              <w:t>заместителями. -выполнять арифметические действия. -наблюдать;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      </w:r>
          </w:p>
        </w:tc>
      </w:tr>
      <w:tr w:rsidR="00B05E89" w:rsidRPr="0065528B" w14:paraId="3A0BB53B" w14:textId="77777777" w:rsidTr="0065528B">
        <w:tc>
          <w:tcPr>
            <w:tcW w:w="1652" w:type="dxa"/>
          </w:tcPr>
          <w:p w14:paraId="2C88AAC1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b/>
                <w:sz w:val="24"/>
                <w:szCs w:val="24"/>
              </w:rPr>
              <w:t xml:space="preserve">Естествознание </w:t>
            </w:r>
            <w:r w:rsidRPr="0065528B">
              <w:rPr>
                <w:rFonts w:cs="Times New Roman"/>
                <w:sz w:val="24"/>
                <w:szCs w:val="24"/>
              </w:rPr>
              <w:t>(Мир природы и человека – 4кл.)</w:t>
            </w:r>
          </w:p>
        </w:tc>
        <w:tc>
          <w:tcPr>
            <w:tcW w:w="1809" w:type="dxa"/>
          </w:tcPr>
          <w:p w14:paraId="120B7C0B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-целостный, социально ориентированный взгляд на мир в единстве его природной и социальной частей. -готовность к безопасному и бережному поведению в природе и обществе.</w:t>
            </w:r>
          </w:p>
        </w:tc>
        <w:tc>
          <w:tcPr>
            <w:tcW w:w="1822" w:type="dxa"/>
          </w:tcPr>
          <w:p w14:paraId="5DA261E0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-вступать в контакт и работать в коллективе (учитель –ученик, ученик – ученик, ученик – класс, учитель</w:t>
            </w:r>
            <w:r w:rsidR="0065528B">
              <w:rPr>
                <w:rFonts w:cs="Times New Roman"/>
                <w:sz w:val="24"/>
                <w:szCs w:val="24"/>
              </w:rPr>
              <w:t xml:space="preserve"> -</w:t>
            </w:r>
            <w:r w:rsidRPr="0065528B">
              <w:rPr>
                <w:rFonts w:cs="Times New Roman"/>
                <w:sz w:val="24"/>
                <w:szCs w:val="24"/>
              </w:rPr>
              <w:t>класс). -использовать принятые ритуалы социального взаимодействия с одноклассниками и учителем. -доброжелательно относиться, сопереживать, конструктивно взаимодействовать с людьми.</w:t>
            </w:r>
          </w:p>
        </w:tc>
        <w:tc>
          <w:tcPr>
            <w:tcW w:w="1735" w:type="dxa"/>
          </w:tcPr>
          <w:p w14:paraId="3991AAD6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-входить и выходить из учебного помещения со звонком. -ориентироваться в пространстве класса (зала, учебного помещения). -пользоваться учебной мебелью. - адекватно использовать ритуалы школьного поведения (поднимать руку, вставать и выходить из-за парты и т.д.). - работать с учебными принадлежностям и (инструментами, спортивным инвентарем) и организовывать рабочее место. - принимать цели и произвольно включаться в деятельность, следовать предложенному плану и работать в общем темпе. - передвигаться по школе, находить свой класс, другие необходимые помещения. -соотносить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недочётов.</w:t>
            </w:r>
          </w:p>
        </w:tc>
        <w:tc>
          <w:tcPr>
            <w:tcW w:w="2553" w:type="dxa"/>
          </w:tcPr>
          <w:p w14:paraId="2453B321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 xml:space="preserve">-выделять существенные, общие и отличительные свойства предметов. - устанавливать </w:t>
            </w:r>
            <w:proofErr w:type="spellStart"/>
            <w:r w:rsidRPr="0065528B">
              <w:rPr>
                <w:rFonts w:cs="Times New Roman"/>
                <w:sz w:val="24"/>
                <w:szCs w:val="24"/>
              </w:rPr>
              <w:t>видо</w:t>
            </w:r>
            <w:proofErr w:type="spellEnd"/>
            <w:r w:rsidRPr="0065528B">
              <w:rPr>
                <w:rFonts w:cs="Times New Roman"/>
                <w:sz w:val="24"/>
                <w:szCs w:val="24"/>
              </w:rPr>
              <w:t xml:space="preserve">-родовые отношения предметов устанавливать </w:t>
            </w:r>
            <w:proofErr w:type="spellStart"/>
            <w:r w:rsidRPr="0065528B">
              <w:rPr>
                <w:rFonts w:cs="Times New Roman"/>
                <w:sz w:val="24"/>
                <w:szCs w:val="24"/>
              </w:rPr>
              <w:t>видо</w:t>
            </w:r>
            <w:proofErr w:type="spellEnd"/>
            <w:r w:rsidRPr="0065528B">
              <w:rPr>
                <w:rFonts w:cs="Times New Roman"/>
                <w:sz w:val="24"/>
                <w:szCs w:val="24"/>
              </w:rPr>
              <w:t>-родовые отношения предметов. - делать простейшие обобщения, сравнивать, классифицировать на наглядном материале. - читать.</w:t>
            </w:r>
          </w:p>
        </w:tc>
      </w:tr>
      <w:tr w:rsidR="00B05E89" w:rsidRPr="0065528B" w14:paraId="76456C3B" w14:textId="77777777" w:rsidTr="0065528B">
        <w:tc>
          <w:tcPr>
            <w:tcW w:w="1652" w:type="dxa"/>
          </w:tcPr>
          <w:p w14:paraId="6E3473C5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b/>
                <w:sz w:val="24"/>
                <w:szCs w:val="24"/>
              </w:rPr>
              <w:t>Физическая культура</w:t>
            </w:r>
            <w:r w:rsidRPr="0065528B">
              <w:rPr>
                <w:rFonts w:cs="Times New Roman"/>
                <w:sz w:val="24"/>
                <w:szCs w:val="24"/>
              </w:rPr>
              <w:t xml:space="preserve"> (Физкультура – 4кл.)</w:t>
            </w:r>
          </w:p>
        </w:tc>
        <w:tc>
          <w:tcPr>
            <w:tcW w:w="1809" w:type="dxa"/>
          </w:tcPr>
          <w:p w14:paraId="6D4A3683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-положительное отношение к окружающей действительности, готовность к организации взаимодействия с ней и эстетическому ее восприятию. -понимание личной ответственности за свои поступки на основе представлений о этических нормах и правилах поведения в современном обществе.</w:t>
            </w:r>
          </w:p>
        </w:tc>
        <w:tc>
          <w:tcPr>
            <w:tcW w:w="1822" w:type="dxa"/>
          </w:tcPr>
          <w:p w14:paraId="531A39CC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-вступать в контакт и работать в коллективе (учитель –ученик, ученик – ученик, ученик – класс, учитель</w:t>
            </w:r>
            <w:r w:rsidR="0065528B">
              <w:rPr>
                <w:rFonts w:cs="Times New Roman"/>
                <w:sz w:val="24"/>
                <w:szCs w:val="24"/>
              </w:rPr>
              <w:t xml:space="preserve"> -</w:t>
            </w:r>
            <w:r w:rsidRPr="0065528B">
              <w:rPr>
                <w:rFonts w:cs="Times New Roman"/>
                <w:sz w:val="24"/>
                <w:szCs w:val="24"/>
              </w:rPr>
              <w:t>класс). -использовать принятые ритуалы социального взаимодействия с одноклассниками и учителем. - слушать и понимать инструкцию к учебному заданию в разных видах деятельности и быту. - сотрудничать со взрослыми и сверстниками в разных социальных ситуациях. - доброжелательно относиться, сопереживать, конструктивно взаимодействовать с людьми. - договариваться и изменять свое поведение с учетом поведения других участников спорной ситуации.</w:t>
            </w:r>
          </w:p>
        </w:tc>
        <w:tc>
          <w:tcPr>
            <w:tcW w:w="1735" w:type="dxa"/>
          </w:tcPr>
          <w:p w14:paraId="30282AD7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-входить и выходить из учебного помещения со звонком. - ориентироваться в пространстве класса (зала, учебного помещения). - пользоваться учебной мебелью. - адекватно использовать ритуалы школьного поведения (поднимать руку, вставать и выходить из-за парты и т.д.). - принимать цели и произвольно включаться в деятельность, следовать предложенному плану и работать в общем темпе. - активно участвовать в деятельности, контролировать и оценивать свои действия и действия одноклассников. -соотносить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недочётов. - работать с учебными принадлежностям и (инструментами, спортивным инвентарем) и организовывать рабочее место.</w:t>
            </w:r>
          </w:p>
        </w:tc>
        <w:tc>
          <w:tcPr>
            <w:tcW w:w="2553" w:type="dxa"/>
          </w:tcPr>
          <w:p w14:paraId="10004AE2" w14:textId="77777777" w:rsidR="00B05E89" w:rsidRPr="0065528B" w:rsidRDefault="00B05E89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05E89" w:rsidRPr="0065528B" w14:paraId="04760291" w14:textId="77777777" w:rsidTr="0065528B">
        <w:tc>
          <w:tcPr>
            <w:tcW w:w="1652" w:type="dxa"/>
          </w:tcPr>
          <w:p w14:paraId="6056131C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b/>
                <w:sz w:val="24"/>
                <w:szCs w:val="24"/>
              </w:rPr>
              <w:t>Искусство</w:t>
            </w:r>
            <w:r w:rsidRPr="0065528B">
              <w:rPr>
                <w:rFonts w:cs="Times New Roman"/>
                <w:sz w:val="24"/>
                <w:szCs w:val="24"/>
              </w:rPr>
              <w:t xml:space="preserve"> (Музыка, ИЗО- 4кл.)</w:t>
            </w:r>
          </w:p>
        </w:tc>
        <w:tc>
          <w:tcPr>
            <w:tcW w:w="1809" w:type="dxa"/>
          </w:tcPr>
          <w:p w14:paraId="612806CA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-Положительное отношение к окружающей действительности, готовность к организации взаимодействия с ней и эстетическому её восприятию.</w:t>
            </w:r>
          </w:p>
        </w:tc>
        <w:tc>
          <w:tcPr>
            <w:tcW w:w="1822" w:type="dxa"/>
          </w:tcPr>
          <w:p w14:paraId="5799699E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-Использовать принятые ритуалы социального взаимодействия с одноклассниками и учителем. -Обращаться за помощью и принимать помощь. -Слушать и понимать инструкцию к учебному заданию в разных видах деятельности и быту. -Сотрудничать со взрослыми и сверстниками в разных социальных ситуациях. -Доброжелательно относиться, сопереживать, Конструктивно взаимодействовать с людьми</w:t>
            </w:r>
          </w:p>
        </w:tc>
        <w:tc>
          <w:tcPr>
            <w:tcW w:w="1735" w:type="dxa"/>
          </w:tcPr>
          <w:p w14:paraId="3375C45E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 xml:space="preserve">-Входить и выходить из учебного помещения со звонком. -Ориентироваться в пространстве класса (зала, учебного помещения). -Пользоваться учебной мебелью. -Адекватно использовать ритуалы школьного поведения (поднимать руку, вставать и выходить из-за парты, и </w:t>
            </w:r>
            <w:proofErr w:type="spellStart"/>
            <w:r w:rsidRPr="0065528B">
              <w:rPr>
                <w:rFonts w:cs="Times New Roman"/>
                <w:sz w:val="24"/>
                <w:szCs w:val="24"/>
              </w:rPr>
              <w:t>тд</w:t>
            </w:r>
            <w:proofErr w:type="spellEnd"/>
            <w:r w:rsidRPr="0065528B">
              <w:rPr>
                <w:rFonts w:cs="Times New Roman"/>
                <w:sz w:val="24"/>
                <w:szCs w:val="24"/>
              </w:rPr>
              <w:t>.). -Работать с учебными принадлежностям и (инструментами) и организовывать свое рабочее место. -Принимать цели и произвольно включаться в деятельность, следовать предложенному плану и работать в общем темпе. -Активно участвовать в деятельности, контролировать и оценивать свои действия и действия одноклассников. -Соотносить свои действия и их результаты с заданными образцами, принимать оценку деятельности, оценивать её с учетом предложенных критериев, корректировать свою деятельность с учетом выявленных недочетов.</w:t>
            </w:r>
          </w:p>
        </w:tc>
        <w:tc>
          <w:tcPr>
            <w:tcW w:w="2553" w:type="dxa"/>
          </w:tcPr>
          <w:p w14:paraId="47FB0830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-Выделять существенные, общие и отличительные свойства предметов. -Делать простейшие обобщени</w:t>
            </w:r>
            <w:r w:rsidR="0065528B">
              <w:rPr>
                <w:rFonts w:cs="Times New Roman"/>
                <w:sz w:val="24"/>
                <w:szCs w:val="24"/>
              </w:rPr>
              <w:t>я, сравнивать и классифицироват</w:t>
            </w:r>
            <w:r w:rsidRPr="0065528B">
              <w:rPr>
                <w:rFonts w:cs="Times New Roman"/>
                <w:sz w:val="24"/>
                <w:szCs w:val="24"/>
              </w:rPr>
              <w:t>ь на наглядном материале. -Пользоваться знаками, символами, предметами</w:t>
            </w:r>
            <w:r w:rsidR="0065528B">
              <w:rPr>
                <w:rFonts w:cs="Times New Roman"/>
                <w:sz w:val="24"/>
                <w:szCs w:val="24"/>
              </w:rPr>
              <w:t xml:space="preserve"> </w:t>
            </w:r>
            <w:r w:rsidRPr="0065528B">
              <w:rPr>
                <w:rFonts w:cs="Times New Roman"/>
                <w:sz w:val="24"/>
                <w:szCs w:val="24"/>
              </w:rPr>
              <w:t>заместителями. -Наблюдать;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носителях).</w:t>
            </w:r>
          </w:p>
        </w:tc>
      </w:tr>
      <w:tr w:rsidR="00B05E89" w:rsidRPr="0065528B" w14:paraId="7D6D99AF" w14:textId="77777777" w:rsidTr="0065528B">
        <w:tc>
          <w:tcPr>
            <w:tcW w:w="1652" w:type="dxa"/>
          </w:tcPr>
          <w:p w14:paraId="3E4D2215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b/>
                <w:sz w:val="24"/>
                <w:szCs w:val="24"/>
              </w:rPr>
              <w:t xml:space="preserve">Технологии </w:t>
            </w:r>
            <w:r w:rsidRPr="0065528B">
              <w:rPr>
                <w:rFonts w:cs="Times New Roman"/>
                <w:sz w:val="24"/>
                <w:szCs w:val="24"/>
              </w:rPr>
              <w:t>(Ручной труд – 4кл.)</w:t>
            </w:r>
          </w:p>
        </w:tc>
        <w:tc>
          <w:tcPr>
            <w:tcW w:w="1809" w:type="dxa"/>
          </w:tcPr>
          <w:p w14:paraId="30215C51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-осознание себя как ученика, заинтересованного посещением школы, обучением, занятиями, как члена семьи, одноклассника, друга; -способность к осмыслению социального окружения, своего места в нем, - принятие соответствующих возрасту ценностей и социальных ролей; -положительное отношение к окружающей действительности, готовность к организации взаимодействия с ней и эстетическому ее восприятию; -самостоятельность в выполнении учебных заданий, поручений, договоренностей; -понимание личной ответственности за свои поступки на основе представлений об этических нормах и правилах поведения в современном обществе; - готовность к безопасному и бережному поведению в природе и обществе.</w:t>
            </w:r>
          </w:p>
        </w:tc>
        <w:tc>
          <w:tcPr>
            <w:tcW w:w="1822" w:type="dxa"/>
          </w:tcPr>
          <w:p w14:paraId="0ADF5D5B" w14:textId="77777777" w:rsidR="00B05E89" w:rsidRPr="0065528B" w:rsidRDefault="0065528B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-вступать в контакт и работать в коллективе (учитель - ученик, ученик – ученик, ученик – класс, учитель</w:t>
            </w:r>
            <w:r>
              <w:rPr>
                <w:rFonts w:cs="Times New Roman"/>
                <w:sz w:val="24"/>
                <w:szCs w:val="24"/>
              </w:rPr>
              <w:t xml:space="preserve"> -</w:t>
            </w:r>
            <w:r w:rsidRPr="0065528B">
              <w:rPr>
                <w:rFonts w:cs="Times New Roman"/>
                <w:sz w:val="24"/>
                <w:szCs w:val="24"/>
              </w:rPr>
              <w:t>класс); -использовать принятые ритуалы социального взаимодействия с одноклассниками и учителем; -обращаться за помощью и принимать помощь; -слушать и понимать инструкцию к учебному заданию в разных видах деятельности и быту; -сотрудничать с взрослыми и сверстниками в разных социальных ситуациях; -доброжелательно относиться, сопереживать, конструктивно взаимодействовать с людьми; договариваться и изменять свое поведение с учетом поведения других участников спорной ситуации.</w:t>
            </w:r>
          </w:p>
        </w:tc>
        <w:tc>
          <w:tcPr>
            <w:tcW w:w="1735" w:type="dxa"/>
          </w:tcPr>
          <w:p w14:paraId="360D1BF0" w14:textId="77777777" w:rsidR="00B05E89" w:rsidRPr="0065528B" w:rsidRDefault="0065528B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-входить и выходить из учебного помещения со звонком; ориентироваться в пространстве класса (зала, учебного помещения); пользоваться учебной мебелью; -адекватно использовать ритуалы школьного поведения (поднимать руку, вставать и выходить из-за парты и т. д.); -работать с учебными принадлежностям и (инструментами, спортивным инвентарем) и организовывать рабочее место; -передвигаться по школе, находить свой класс, другие необходимые помещения; -принимать цели и произвольно включаться в деятельность, следовать предложенному плану и работать в общем темпе; -активно участвовать в деятельности, контролировать и оценивать свои действия и действия одноклассников; соотносить свои действия и их результаты с заданными образцами; -принимать оценку деятельности, оценивать ее с учетом предложенных критериев, корректировать свою деятельность с учетом выявленных недочетов</w:t>
            </w:r>
          </w:p>
        </w:tc>
        <w:tc>
          <w:tcPr>
            <w:tcW w:w="2553" w:type="dxa"/>
          </w:tcPr>
          <w:p w14:paraId="2FF5A2A6" w14:textId="77777777" w:rsidR="00B05E89" w:rsidRPr="0065528B" w:rsidRDefault="0065528B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 xml:space="preserve">-выделять существенные, общие и отличительные свойства предметов; устанавливать </w:t>
            </w:r>
            <w:proofErr w:type="spellStart"/>
            <w:r w:rsidRPr="0065528B">
              <w:rPr>
                <w:rFonts w:cs="Times New Roman"/>
                <w:sz w:val="24"/>
                <w:szCs w:val="24"/>
              </w:rPr>
              <w:t>видо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r w:rsidRPr="0065528B">
              <w:rPr>
                <w:rFonts w:cs="Times New Roman"/>
                <w:sz w:val="24"/>
                <w:szCs w:val="24"/>
              </w:rPr>
              <w:t>родовые отношения предметов; делать простейшие обобщения, сравнивать, классифицировать на наглядном материале; -пользоваться знаками, символами, предметами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5528B">
              <w:rPr>
                <w:rFonts w:cs="Times New Roman"/>
                <w:sz w:val="24"/>
                <w:szCs w:val="24"/>
              </w:rPr>
              <w:t>заместителями; -читать; писать; выполнять арифметические действия; наблюдать; -работать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      </w:r>
          </w:p>
        </w:tc>
      </w:tr>
    </w:tbl>
    <w:p w14:paraId="70ADD78A" w14:textId="77777777" w:rsidR="00B05E89" w:rsidRDefault="00B05E89">
      <w:pPr>
        <w:spacing w:after="0"/>
        <w:ind w:firstLine="709"/>
        <w:jc w:val="both"/>
        <w:rPr>
          <w:rFonts w:cs="Times New Roman"/>
          <w:color w:val="auto"/>
          <w:szCs w:val="28"/>
          <w:highlight w:val="green"/>
        </w:rPr>
      </w:pPr>
    </w:p>
    <w:p w14:paraId="5832CAD5" w14:textId="77777777" w:rsidR="00C807A1" w:rsidRDefault="00C807A1">
      <w:pPr>
        <w:spacing w:after="0"/>
        <w:ind w:firstLine="709"/>
        <w:jc w:val="both"/>
        <w:rPr>
          <w:rFonts w:cs="Times New Roman"/>
          <w:color w:val="auto"/>
          <w:szCs w:val="28"/>
          <w:highlight w:val="green"/>
        </w:rPr>
      </w:pPr>
    </w:p>
    <w:p w14:paraId="719726ED" w14:textId="61EBCE73" w:rsidR="005B5BE4" w:rsidRPr="004A0E17" w:rsidRDefault="005B5BE4" w:rsidP="004A0E17">
      <w:pPr>
        <w:pStyle w:val="2"/>
        <w:jc w:val="center"/>
        <w:rPr>
          <w:color w:val="403152" w:themeColor="accent4" w:themeShade="80"/>
        </w:rPr>
      </w:pPr>
      <w:bookmarkStart w:id="6" w:name="_Toc158455299"/>
      <w:r w:rsidRPr="004A0E17">
        <w:rPr>
          <w:color w:val="403152" w:themeColor="accent4" w:themeShade="80"/>
        </w:rPr>
        <w:t>2.2. Программы учебных предметов,</w:t>
      </w:r>
      <w:r w:rsidR="004A0E17" w:rsidRPr="004A0E17">
        <w:rPr>
          <w:color w:val="403152" w:themeColor="accent4" w:themeShade="80"/>
        </w:rPr>
        <w:t xml:space="preserve"> </w:t>
      </w:r>
      <w:r w:rsidRPr="004A0E17">
        <w:rPr>
          <w:color w:val="403152" w:themeColor="accent4" w:themeShade="80"/>
        </w:rPr>
        <w:t>курсов коррекционно-развивающей области</w:t>
      </w:r>
      <w:bookmarkEnd w:id="6"/>
    </w:p>
    <w:p w14:paraId="29619884" w14:textId="1C326392" w:rsidR="00E7157D" w:rsidRPr="003212CE" w:rsidRDefault="00E7157D" w:rsidP="003212CE">
      <w:bookmarkStart w:id="7" w:name="bookmark186"/>
      <w:bookmarkStart w:id="8" w:name="_Hlk158458592"/>
      <w:r w:rsidRPr="003212CE">
        <w:t xml:space="preserve">Программы формирования универсальных учебных действий; отдельных учебных предметов; духовно-нравственного развития, воспитания; формирования экологической культуры, здорового и безопасного образа жизни; внеурочной деятельности (кроме программы </w:t>
      </w:r>
      <w:r w:rsidR="00523BF8" w:rsidRPr="003212CE">
        <w:t xml:space="preserve">по адаптированной физической культуре и </w:t>
      </w:r>
      <w:r w:rsidRPr="003212CE">
        <w:t>коррекционной работ</w:t>
      </w:r>
      <w:r w:rsidR="00523BF8" w:rsidRPr="003212CE">
        <w:t>е</w:t>
      </w:r>
      <w:r w:rsidRPr="003212CE">
        <w:t xml:space="preserve">) полностью соответствуют </w:t>
      </w:r>
      <w:r w:rsidR="00A72FA1">
        <w:t xml:space="preserve"> разделу 2 </w:t>
      </w:r>
      <w:r w:rsidRPr="003212CE">
        <w:t>ООП НОО.</w:t>
      </w:r>
    </w:p>
    <w:p w14:paraId="350F9B5C" w14:textId="65872F5B" w:rsidR="00523BF8" w:rsidRPr="00523BF8" w:rsidRDefault="00523BF8" w:rsidP="00523BF8">
      <w:pPr>
        <w:pStyle w:val="3"/>
      </w:pPr>
      <w:bookmarkStart w:id="9" w:name="_Toc158455300"/>
      <w:bookmarkStart w:id="10" w:name="_Hlk158455127"/>
      <w:bookmarkEnd w:id="8"/>
      <w:r>
        <w:t xml:space="preserve">2.2.1. </w:t>
      </w:r>
      <w:r w:rsidRPr="00523BF8">
        <w:t>Рабочая программа по учебному предмету "Адаптивная физическая культура" (I</w:t>
      </w:r>
      <w:r>
        <w:t xml:space="preserve"> - </w:t>
      </w:r>
      <w:proofErr w:type="gramStart"/>
      <w:r w:rsidRPr="00523BF8">
        <w:t>IV  классы</w:t>
      </w:r>
      <w:proofErr w:type="gramEnd"/>
      <w:r w:rsidRPr="00523BF8">
        <w:t>) предметной области "Физическая культура"</w:t>
      </w:r>
      <w:bookmarkEnd w:id="9"/>
    </w:p>
    <w:p w14:paraId="40739EDD" w14:textId="425E41D0" w:rsidR="00523BF8" w:rsidRPr="003F3162" w:rsidRDefault="00523BF8" w:rsidP="00523BF8">
      <w:pPr>
        <w:pStyle w:val="afe"/>
        <w:spacing w:line="360" w:lineRule="auto"/>
        <w:ind w:firstLine="567"/>
        <w:rPr>
          <w:rFonts w:cs="Times New Roman"/>
          <w:b/>
          <w:sz w:val="28"/>
          <w:szCs w:val="28"/>
        </w:rPr>
      </w:pPr>
      <w:r w:rsidRPr="003F3162">
        <w:rPr>
          <w:rFonts w:cs="Times New Roman"/>
          <w:b/>
          <w:sz w:val="28"/>
          <w:szCs w:val="28"/>
        </w:rPr>
        <w:t>Физическая культура</w:t>
      </w:r>
    </w:p>
    <w:p w14:paraId="2EA26445" w14:textId="77777777" w:rsidR="00523BF8" w:rsidRPr="003F3162" w:rsidRDefault="00523BF8" w:rsidP="00523BF8">
      <w:pPr>
        <w:pStyle w:val="afe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Знания о физической культуре</w:t>
      </w:r>
    </w:p>
    <w:p w14:paraId="26ED78B2" w14:textId="77777777" w:rsidR="00523BF8" w:rsidRPr="00AC4631" w:rsidRDefault="00523BF8" w:rsidP="00523BF8">
      <w:pPr>
        <w:pStyle w:val="afe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Адаптивная ф</w:t>
      </w:r>
      <w:r w:rsidRPr="00AC4631">
        <w:rPr>
          <w:rFonts w:cs="Times New Roman"/>
          <w:b/>
          <w:bCs/>
          <w:sz w:val="28"/>
          <w:szCs w:val="28"/>
        </w:rPr>
        <w:t xml:space="preserve">изическая культура. </w:t>
      </w:r>
      <w:r>
        <w:rPr>
          <w:rFonts w:cs="Times New Roman"/>
          <w:sz w:val="28"/>
          <w:szCs w:val="28"/>
        </w:rPr>
        <w:t xml:space="preserve">Учебный материал </w:t>
      </w:r>
      <w:r w:rsidRPr="00AC4631">
        <w:rPr>
          <w:rFonts w:cs="Times New Roman"/>
          <w:sz w:val="28"/>
          <w:szCs w:val="28"/>
        </w:rPr>
        <w:t xml:space="preserve">составлен с учетом физического развития, моторики, соматического состояния учащихся данного типа школы. Он дает возможность оказывать избирательное воздействие на различные дефекты в </w:t>
      </w:r>
      <w:proofErr w:type="gramStart"/>
      <w:r w:rsidRPr="00AC4631">
        <w:rPr>
          <w:rFonts w:cs="Times New Roman"/>
          <w:sz w:val="28"/>
          <w:szCs w:val="28"/>
        </w:rPr>
        <w:t>элементарных  движениях</w:t>
      </w:r>
      <w:proofErr w:type="gramEnd"/>
      <w:r w:rsidRPr="00AC4631">
        <w:rPr>
          <w:rFonts w:cs="Times New Roman"/>
          <w:sz w:val="28"/>
          <w:szCs w:val="28"/>
        </w:rPr>
        <w:t xml:space="preserve"> учеников и содействует развитию способности организовать сложные двигательные комплексы, особенно те, которые  необходимы в учебной и трудовой </w:t>
      </w:r>
      <w:proofErr w:type="spellStart"/>
      <w:r w:rsidRPr="00AC4631">
        <w:rPr>
          <w:rFonts w:cs="Times New Roman"/>
          <w:sz w:val="28"/>
          <w:szCs w:val="28"/>
        </w:rPr>
        <w:t>деятельности.Физическая</w:t>
      </w:r>
      <w:proofErr w:type="spellEnd"/>
      <w:r w:rsidRPr="00AC4631">
        <w:rPr>
          <w:rFonts w:cs="Times New Roman"/>
          <w:sz w:val="28"/>
          <w:szCs w:val="28"/>
        </w:rPr>
        <w:t xml:space="preserve"> культура как система </w:t>
      </w:r>
      <w:r w:rsidRPr="00AC4631">
        <w:rPr>
          <w:rFonts w:cs="Times New Roman"/>
          <w:spacing w:val="2"/>
          <w:sz w:val="28"/>
          <w:szCs w:val="28"/>
        </w:rPr>
        <w:t xml:space="preserve">разнообразных форм занятий физическими упражнениями </w:t>
      </w:r>
      <w:r w:rsidRPr="00AC4631">
        <w:rPr>
          <w:rFonts w:cs="Times New Roman"/>
          <w:sz w:val="28"/>
          <w:szCs w:val="28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14:paraId="7F3BFF08" w14:textId="77777777" w:rsidR="00523BF8" w:rsidRPr="00AC4631" w:rsidRDefault="00523BF8" w:rsidP="00523BF8">
      <w:pPr>
        <w:pStyle w:val="afe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AC4631">
        <w:rPr>
          <w:rFonts w:cs="Times New Roman"/>
          <w:sz w:val="28"/>
          <w:szCs w:val="28"/>
        </w:rPr>
        <w:t>физическими упражнениями: организация мест занятий, подбор одежды, обуви и инвентаря.</w:t>
      </w:r>
    </w:p>
    <w:p w14:paraId="3BB3C2DA" w14:textId="77777777" w:rsidR="00523BF8" w:rsidRPr="00AC4631" w:rsidRDefault="00523BF8" w:rsidP="00523BF8">
      <w:pPr>
        <w:pStyle w:val="afe"/>
        <w:spacing w:line="360" w:lineRule="auto"/>
        <w:ind w:firstLine="567"/>
        <w:rPr>
          <w:rFonts w:cs="Times New Roman"/>
          <w:spacing w:val="-2"/>
          <w:sz w:val="28"/>
          <w:szCs w:val="28"/>
        </w:rPr>
      </w:pPr>
      <w:r w:rsidRPr="00AC4631">
        <w:rPr>
          <w:rFonts w:cs="Times New Roman"/>
          <w:b/>
          <w:bCs/>
          <w:spacing w:val="-4"/>
          <w:sz w:val="28"/>
          <w:szCs w:val="28"/>
        </w:rPr>
        <w:t xml:space="preserve">Физические упражнения. </w:t>
      </w:r>
      <w:r>
        <w:rPr>
          <w:rFonts w:cs="Times New Roman"/>
          <w:spacing w:val="-4"/>
          <w:sz w:val="28"/>
          <w:szCs w:val="28"/>
        </w:rPr>
        <w:t>Физические упражнения, их вли</w:t>
      </w:r>
      <w:r w:rsidRPr="00AC4631">
        <w:rPr>
          <w:rFonts w:cs="Times New Roman"/>
          <w:spacing w:val="-2"/>
          <w:sz w:val="28"/>
          <w:szCs w:val="28"/>
        </w:rPr>
        <w:t xml:space="preserve">яние на физическое развитие и развитие физических качеств. </w:t>
      </w:r>
      <w:r w:rsidRPr="00AC4631">
        <w:rPr>
          <w:rFonts w:cs="Times New Roman"/>
          <w:spacing w:val="-4"/>
          <w:sz w:val="28"/>
          <w:szCs w:val="28"/>
        </w:rPr>
        <w:t>Физическая подготовка и её связь с развитием ос</w:t>
      </w:r>
      <w:r>
        <w:rPr>
          <w:rFonts w:cs="Times New Roman"/>
          <w:spacing w:val="-4"/>
          <w:sz w:val="28"/>
          <w:szCs w:val="28"/>
        </w:rPr>
        <w:t>новных физи</w:t>
      </w:r>
      <w:r w:rsidRPr="00AC4631">
        <w:rPr>
          <w:rFonts w:cs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14:paraId="7A47033A" w14:textId="77777777" w:rsidR="00523BF8" w:rsidRPr="003F3162" w:rsidRDefault="00523BF8" w:rsidP="00523BF8">
      <w:pPr>
        <w:pStyle w:val="afe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Способы физкультурной деятельности</w:t>
      </w:r>
    </w:p>
    <w:p w14:paraId="1153C6B4" w14:textId="77777777" w:rsidR="00523BF8" w:rsidRPr="00E5396E" w:rsidRDefault="00523BF8" w:rsidP="00523BF8">
      <w:pPr>
        <w:pStyle w:val="afe"/>
        <w:spacing w:line="36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E5396E">
        <w:rPr>
          <w:rFonts w:ascii="Times New Roman" w:hAnsi="Times New Roman" w:cs="Times New Roman"/>
          <w:b/>
          <w:spacing w:val="2"/>
          <w:sz w:val="28"/>
          <w:szCs w:val="28"/>
        </w:rPr>
        <w:t>Составление режима дня</w:t>
      </w:r>
      <w:r w:rsidRPr="00E5396E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E5396E">
        <w:rPr>
          <w:rFonts w:ascii="Times New Roman" w:hAnsi="Times New Roman" w:cs="Times New Roman"/>
          <w:spacing w:val="-2"/>
          <w:sz w:val="28"/>
          <w:szCs w:val="28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14:paraId="55FA99F7" w14:textId="77777777" w:rsidR="00523BF8" w:rsidRPr="00AC4631" w:rsidRDefault="00523BF8" w:rsidP="00523BF8">
      <w:pPr>
        <w:pStyle w:val="afe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Наблюдения за физическим развитием и физической подготовленностью. </w:t>
      </w:r>
      <w:r w:rsidRPr="00AC4631">
        <w:rPr>
          <w:rFonts w:cs="Times New Roman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14:paraId="09F189E0" w14:textId="77777777" w:rsidR="00523BF8" w:rsidRPr="00AC4631" w:rsidRDefault="00523BF8" w:rsidP="00523BF8">
      <w:pPr>
        <w:pStyle w:val="afe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Игры и развлечения. </w:t>
      </w:r>
      <w:r w:rsidRPr="00AC4631">
        <w:rPr>
          <w:rFonts w:cs="Times New Roman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14:paraId="1243147E" w14:textId="77777777" w:rsidR="00523BF8" w:rsidRPr="003F3162" w:rsidRDefault="00523BF8" w:rsidP="00523BF8">
      <w:pPr>
        <w:pStyle w:val="afe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Физическое совершенствование</w:t>
      </w:r>
    </w:p>
    <w:p w14:paraId="3275EF81" w14:textId="77777777" w:rsidR="00523BF8" w:rsidRPr="003F3162" w:rsidRDefault="00523BF8" w:rsidP="00523BF8">
      <w:pPr>
        <w:pStyle w:val="afe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Физкультурно-оздоровительная деятельность.</w:t>
      </w:r>
    </w:p>
    <w:p w14:paraId="7171F782" w14:textId="77777777" w:rsidR="00523BF8" w:rsidRPr="00A005E0" w:rsidRDefault="00523BF8" w:rsidP="00523BF8">
      <w:pPr>
        <w:ind w:firstLine="567"/>
        <w:jc w:val="both"/>
        <w:rPr>
          <w:rFonts w:cs="Times New Roman"/>
          <w:szCs w:val="28"/>
        </w:rPr>
      </w:pPr>
      <w:r w:rsidRPr="00A005E0">
        <w:rPr>
          <w:rFonts w:cs="Times New Roman"/>
          <w:szCs w:val="28"/>
        </w:rPr>
        <w:t xml:space="preserve">Дыхательная гимнастика. Упражнения для формирования правильной осанки. Упражнения для увеличения подвижности суставов конечностей.  Упражнения для </w:t>
      </w:r>
      <w:proofErr w:type="gramStart"/>
      <w:r w:rsidRPr="00A005E0">
        <w:rPr>
          <w:rFonts w:cs="Times New Roman"/>
          <w:szCs w:val="28"/>
        </w:rPr>
        <w:t>развития  вестибулярного</w:t>
      </w:r>
      <w:proofErr w:type="gramEnd"/>
      <w:r w:rsidRPr="00A005E0">
        <w:rPr>
          <w:rFonts w:cs="Times New Roman"/>
          <w:szCs w:val="28"/>
        </w:rPr>
        <w:t xml:space="preserve"> аппарата. Развитие координационных способностей.  Упражнения для формирования свода стопы. (распределено равными частями в течение учебного года</w:t>
      </w:r>
      <w:proofErr w:type="gramStart"/>
      <w:r w:rsidRPr="00A005E0">
        <w:rPr>
          <w:rFonts w:cs="Times New Roman"/>
          <w:szCs w:val="28"/>
        </w:rPr>
        <w:t>).</w:t>
      </w:r>
      <w:r w:rsidRPr="00A005E0">
        <w:rPr>
          <w:rFonts w:cs="Times New Roman"/>
          <w:spacing w:val="-2"/>
          <w:szCs w:val="28"/>
        </w:rPr>
        <w:t>Комплексы</w:t>
      </w:r>
      <w:proofErr w:type="gramEnd"/>
      <w:r w:rsidRPr="00A005E0">
        <w:rPr>
          <w:rFonts w:cs="Times New Roman"/>
          <w:spacing w:val="-2"/>
          <w:szCs w:val="28"/>
        </w:rPr>
        <w:t xml:space="preserve"> дыхательных упражнений. Гимнастика для </w:t>
      </w:r>
      <w:r w:rsidRPr="00A005E0">
        <w:rPr>
          <w:rFonts w:cs="Times New Roman"/>
          <w:szCs w:val="28"/>
        </w:rPr>
        <w:t>глаз.</w:t>
      </w:r>
    </w:p>
    <w:p w14:paraId="3C3139A7" w14:textId="77777777" w:rsidR="00523BF8" w:rsidRPr="003F3162" w:rsidRDefault="00523BF8" w:rsidP="00523BF8">
      <w:pPr>
        <w:pStyle w:val="afe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Спортивно-оздоровительная деятельность.</w:t>
      </w:r>
    </w:p>
    <w:p w14:paraId="477D8639" w14:textId="77777777" w:rsidR="00523BF8" w:rsidRPr="00A83549" w:rsidRDefault="00523BF8" w:rsidP="00523BF8">
      <w:pPr>
        <w:ind w:firstLine="567"/>
        <w:jc w:val="both"/>
        <w:rPr>
          <w:rFonts w:cs="Times New Roman"/>
          <w:szCs w:val="28"/>
        </w:rPr>
      </w:pPr>
      <w:r w:rsidRPr="00A83549">
        <w:rPr>
          <w:rFonts w:cs="Times New Roman"/>
          <w:b/>
          <w:bCs/>
          <w:i/>
          <w:iCs/>
          <w:spacing w:val="2"/>
          <w:szCs w:val="28"/>
        </w:rPr>
        <w:t xml:space="preserve">Гимнастика. </w:t>
      </w:r>
      <w:r w:rsidRPr="00A83549">
        <w:rPr>
          <w:rFonts w:cs="Times New Roman"/>
          <w:i/>
          <w:iCs/>
          <w:spacing w:val="2"/>
          <w:szCs w:val="28"/>
        </w:rPr>
        <w:t xml:space="preserve">Организующие </w:t>
      </w:r>
      <w:r w:rsidRPr="00A83549">
        <w:rPr>
          <w:rFonts w:cs="Times New Roman"/>
          <w:i/>
          <w:iCs/>
          <w:szCs w:val="28"/>
        </w:rPr>
        <w:t>команды и приёмы</w:t>
      </w:r>
      <w:r w:rsidRPr="00A83549">
        <w:rPr>
          <w:rFonts w:cs="Times New Roman"/>
          <w:szCs w:val="28"/>
        </w:rPr>
        <w:t xml:space="preserve"> Основные исходные положения. Смена исходных положений лежа. Основные движения </w:t>
      </w:r>
      <w:proofErr w:type="gramStart"/>
      <w:r w:rsidRPr="00A83549">
        <w:rPr>
          <w:rFonts w:cs="Times New Roman"/>
          <w:szCs w:val="28"/>
        </w:rPr>
        <w:t>из положении</w:t>
      </w:r>
      <w:proofErr w:type="gramEnd"/>
      <w:r w:rsidRPr="00A83549">
        <w:rPr>
          <w:rFonts w:cs="Times New Roman"/>
          <w:szCs w:val="28"/>
        </w:rPr>
        <w:t xml:space="preserve"> лежа, смена направления.</w:t>
      </w:r>
    </w:p>
    <w:p w14:paraId="35930848" w14:textId="77777777" w:rsidR="00523BF8" w:rsidRDefault="00523BF8" w:rsidP="00523BF8">
      <w:pPr>
        <w:jc w:val="both"/>
        <w:rPr>
          <w:rFonts w:cs="Times New Roman"/>
          <w:szCs w:val="28"/>
        </w:rPr>
      </w:pPr>
      <w:r w:rsidRPr="00A83549">
        <w:rPr>
          <w:rFonts w:cs="Times New Roman"/>
          <w:szCs w:val="28"/>
        </w:rPr>
        <w:t xml:space="preserve">Строевые упражнения. Лазание. </w:t>
      </w:r>
      <w:proofErr w:type="spellStart"/>
      <w:r w:rsidRPr="00A83549">
        <w:rPr>
          <w:rFonts w:cs="Times New Roman"/>
          <w:szCs w:val="28"/>
        </w:rPr>
        <w:t>Перелезания.Акробатические</w:t>
      </w:r>
      <w:proofErr w:type="spellEnd"/>
      <w:r w:rsidRPr="00A83549">
        <w:rPr>
          <w:rFonts w:cs="Times New Roman"/>
          <w:szCs w:val="28"/>
        </w:rPr>
        <w:t xml:space="preserve"> упражнения. Группировка лежа на спине, перекат </w:t>
      </w:r>
      <w:proofErr w:type="spellStart"/>
      <w:proofErr w:type="gramStart"/>
      <w:r w:rsidRPr="00A83549">
        <w:rPr>
          <w:rFonts w:cs="Times New Roman"/>
          <w:szCs w:val="28"/>
        </w:rPr>
        <w:t>назад.Упоры</w:t>
      </w:r>
      <w:proofErr w:type="spellEnd"/>
      <w:proofErr w:type="gramEnd"/>
      <w:r w:rsidRPr="00A83549">
        <w:rPr>
          <w:rFonts w:cs="Times New Roman"/>
          <w:szCs w:val="28"/>
        </w:rPr>
        <w:t xml:space="preserve">, стойка на коленях. Упражнения в равновесии. </w:t>
      </w:r>
    </w:p>
    <w:p w14:paraId="64B1883F" w14:textId="77777777" w:rsidR="00523BF8" w:rsidRPr="00A83549" w:rsidRDefault="00523BF8" w:rsidP="00523BF8">
      <w:pPr>
        <w:jc w:val="both"/>
        <w:rPr>
          <w:rFonts w:cs="Times New Roman"/>
          <w:szCs w:val="28"/>
        </w:rPr>
      </w:pPr>
      <w:r w:rsidRPr="00A83549">
        <w:rPr>
          <w:rFonts w:cs="Times New Roman"/>
          <w:i/>
          <w:iCs/>
          <w:spacing w:val="2"/>
          <w:szCs w:val="28"/>
        </w:rPr>
        <w:t xml:space="preserve">Гимнастические упражнения прикладного характера. </w:t>
      </w:r>
      <w:r w:rsidRPr="00A83549">
        <w:rPr>
          <w:rFonts w:cs="Times New Roman"/>
          <w:spacing w:val="2"/>
          <w:szCs w:val="28"/>
        </w:rPr>
        <w:t xml:space="preserve"> Передвижение по гимнастической </w:t>
      </w:r>
      <w:r w:rsidRPr="00A83549">
        <w:rPr>
          <w:rFonts w:cs="Times New Roman"/>
          <w:szCs w:val="28"/>
        </w:rPr>
        <w:t xml:space="preserve">стенке. Преодоление полосы препятствий с элементами лазанья и </w:t>
      </w:r>
      <w:proofErr w:type="spellStart"/>
      <w:r w:rsidRPr="00A83549">
        <w:rPr>
          <w:rFonts w:cs="Times New Roman"/>
          <w:szCs w:val="28"/>
        </w:rPr>
        <w:t>перелезания</w:t>
      </w:r>
      <w:proofErr w:type="spellEnd"/>
      <w:r w:rsidRPr="00A83549">
        <w:rPr>
          <w:rFonts w:cs="Times New Roman"/>
          <w:szCs w:val="28"/>
        </w:rPr>
        <w:t xml:space="preserve">, </w:t>
      </w:r>
      <w:proofErr w:type="spellStart"/>
      <w:r w:rsidRPr="00A83549">
        <w:rPr>
          <w:rFonts w:cs="Times New Roman"/>
          <w:szCs w:val="28"/>
        </w:rPr>
        <w:t>переползания</w:t>
      </w:r>
      <w:proofErr w:type="spellEnd"/>
      <w:r w:rsidRPr="00A83549">
        <w:rPr>
          <w:rFonts w:cs="Times New Roman"/>
          <w:szCs w:val="28"/>
        </w:rPr>
        <w:t>, передвижение по наклонной гимнастической скамейке.</w:t>
      </w:r>
    </w:p>
    <w:p w14:paraId="09C4CDC7" w14:textId="77777777" w:rsidR="00523BF8" w:rsidRPr="003F3162" w:rsidRDefault="00523BF8" w:rsidP="00523BF8">
      <w:pPr>
        <w:pStyle w:val="afe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Плавание.</w:t>
      </w:r>
    </w:p>
    <w:p w14:paraId="5E170C8E" w14:textId="77777777" w:rsidR="00523BF8" w:rsidRPr="0081550A" w:rsidRDefault="00523BF8" w:rsidP="00523BF8">
      <w:pPr>
        <w:pStyle w:val="afe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550A">
        <w:rPr>
          <w:rFonts w:ascii="Times New Roman" w:hAnsi="Times New Roman" w:cs="Times New Roman"/>
          <w:b/>
          <w:sz w:val="28"/>
          <w:szCs w:val="28"/>
        </w:rPr>
        <w:t>Основы плавательной подготовки</w:t>
      </w:r>
      <w:r w:rsidRPr="0081550A">
        <w:rPr>
          <w:rFonts w:ascii="Times New Roman" w:hAnsi="Times New Roman" w:cs="Times New Roman"/>
          <w:sz w:val="28"/>
          <w:szCs w:val="28"/>
        </w:rPr>
        <w:t xml:space="preserve"> – теоретические знания. «Техника безопасности на уроках по плаванию». «Паралимпийское плавание». «Ознакомление с техникой плавания способом баттерфляй».</w:t>
      </w:r>
    </w:p>
    <w:p w14:paraId="35498571" w14:textId="77777777" w:rsidR="00523BF8" w:rsidRPr="0081550A" w:rsidRDefault="00523BF8" w:rsidP="00523BF8">
      <w:pPr>
        <w:pStyle w:val="afe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550A">
        <w:rPr>
          <w:rFonts w:ascii="Times New Roman" w:hAnsi="Times New Roman" w:cs="Times New Roman"/>
          <w:b/>
          <w:sz w:val="28"/>
          <w:szCs w:val="28"/>
        </w:rPr>
        <w:t>Упражнения на суше и в воде –</w:t>
      </w:r>
      <w:r w:rsidRPr="0081550A">
        <w:rPr>
          <w:rFonts w:ascii="Times New Roman" w:hAnsi="Times New Roman" w:cs="Times New Roman"/>
          <w:sz w:val="28"/>
          <w:szCs w:val="28"/>
        </w:rPr>
        <w:t xml:space="preserve"> (суша). Упражнения для разучивания техники гребковых движений способом баттерфляй. движение рук и ног при плавании способом баттерфляй. дыхание пловца при плавании способом баттерфляй. согласование движений рук, ног, дыхания при плавании способом баттерфляй.</w:t>
      </w:r>
    </w:p>
    <w:p w14:paraId="6091226E" w14:textId="77777777" w:rsidR="00523BF8" w:rsidRPr="0081550A" w:rsidRDefault="00523BF8" w:rsidP="00523BF8">
      <w:pPr>
        <w:pStyle w:val="afe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1550A">
        <w:rPr>
          <w:rFonts w:ascii="Times New Roman" w:hAnsi="Times New Roman" w:cs="Times New Roman"/>
          <w:b/>
          <w:sz w:val="28"/>
          <w:szCs w:val="28"/>
        </w:rPr>
        <w:t xml:space="preserve">Упражнения для разучивания техники плавании способом баттерфляй, разучивание техники выполнения поворотов при </w:t>
      </w:r>
      <w:proofErr w:type="gramStart"/>
      <w:r w:rsidRPr="0081550A">
        <w:rPr>
          <w:rFonts w:ascii="Times New Roman" w:hAnsi="Times New Roman" w:cs="Times New Roman"/>
          <w:b/>
          <w:sz w:val="28"/>
          <w:szCs w:val="28"/>
        </w:rPr>
        <w:t>плавании  на</w:t>
      </w:r>
      <w:proofErr w:type="gramEnd"/>
      <w:r w:rsidRPr="0081550A">
        <w:rPr>
          <w:rFonts w:ascii="Times New Roman" w:hAnsi="Times New Roman" w:cs="Times New Roman"/>
          <w:b/>
          <w:sz w:val="28"/>
          <w:szCs w:val="28"/>
        </w:rPr>
        <w:t xml:space="preserve"> груди и на спине</w:t>
      </w:r>
    </w:p>
    <w:p w14:paraId="3AE2C2C2" w14:textId="77777777" w:rsidR="00523BF8" w:rsidRPr="0081550A" w:rsidRDefault="00523BF8" w:rsidP="00523BF8">
      <w:pPr>
        <w:pStyle w:val="afe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550A">
        <w:rPr>
          <w:rFonts w:ascii="Times New Roman" w:hAnsi="Times New Roman" w:cs="Times New Roman"/>
          <w:sz w:val="28"/>
          <w:szCs w:val="28"/>
        </w:rPr>
        <w:t>обучение технике гребковых движений ногами, как при плав</w:t>
      </w:r>
      <w:r>
        <w:rPr>
          <w:rFonts w:ascii="Times New Roman" w:hAnsi="Times New Roman" w:cs="Times New Roman"/>
          <w:sz w:val="28"/>
          <w:szCs w:val="28"/>
        </w:rPr>
        <w:t>ании баттерфляй на груди в плавательном</w:t>
      </w:r>
      <w:r w:rsidRPr="0081550A">
        <w:rPr>
          <w:rFonts w:ascii="Times New Roman" w:hAnsi="Times New Roman" w:cs="Times New Roman"/>
          <w:sz w:val="28"/>
          <w:szCs w:val="28"/>
        </w:rPr>
        <w:t xml:space="preserve"> средстве, с опорой на поручень, в упоре лёжа на мелкой части бассейна. обучение технике гребковых движений руками, как при плавании батт</w:t>
      </w:r>
      <w:r>
        <w:rPr>
          <w:rFonts w:ascii="Times New Roman" w:hAnsi="Times New Roman" w:cs="Times New Roman"/>
          <w:sz w:val="28"/>
          <w:szCs w:val="28"/>
        </w:rPr>
        <w:t>ерфляй (гребок до бёдер) в плавательном</w:t>
      </w:r>
      <w:r w:rsidRPr="0081550A">
        <w:rPr>
          <w:rFonts w:ascii="Times New Roman" w:hAnsi="Times New Roman" w:cs="Times New Roman"/>
          <w:sz w:val="28"/>
          <w:szCs w:val="28"/>
        </w:rPr>
        <w:t xml:space="preserve"> средстве, на мелкой части бассейна. Обучение технике поворотов при плавании на груди Обучение технике поворотов при плавании на спине</w:t>
      </w:r>
    </w:p>
    <w:p w14:paraId="28565C6D" w14:textId="77777777" w:rsidR="00523BF8" w:rsidRPr="003F3162" w:rsidRDefault="00523BF8" w:rsidP="00523BF8">
      <w:pPr>
        <w:pStyle w:val="afe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 xml:space="preserve">Лёгкая атлетика. </w:t>
      </w:r>
    </w:p>
    <w:p w14:paraId="1424942C" w14:textId="77777777" w:rsidR="00523BF8" w:rsidRPr="00AC4631" w:rsidRDefault="00523BF8" w:rsidP="00523BF8">
      <w:pPr>
        <w:pStyle w:val="afe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i/>
          <w:iCs/>
          <w:sz w:val="28"/>
          <w:szCs w:val="28"/>
        </w:rPr>
        <w:t xml:space="preserve">Броски: </w:t>
      </w:r>
      <w:r w:rsidRPr="00AC4631">
        <w:rPr>
          <w:rFonts w:cs="Times New Roman"/>
          <w:sz w:val="28"/>
          <w:szCs w:val="28"/>
        </w:rPr>
        <w:t>большого мяча (1 кг) на дальность разными способами.</w:t>
      </w:r>
    </w:p>
    <w:p w14:paraId="5A5515E7" w14:textId="77777777" w:rsidR="00523BF8" w:rsidRPr="00AC4631" w:rsidRDefault="00523BF8" w:rsidP="00523BF8">
      <w:pPr>
        <w:pStyle w:val="afe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i/>
          <w:iCs/>
          <w:sz w:val="28"/>
          <w:szCs w:val="28"/>
        </w:rPr>
        <w:t xml:space="preserve">Метание: </w:t>
      </w:r>
      <w:r w:rsidRPr="00AC4631">
        <w:rPr>
          <w:rFonts w:cs="Times New Roman"/>
          <w:sz w:val="28"/>
          <w:szCs w:val="28"/>
        </w:rPr>
        <w:t>малого мяча в вертикальную цель и на дальность.</w:t>
      </w:r>
    </w:p>
    <w:p w14:paraId="0D36286C" w14:textId="77777777" w:rsidR="00523BF8" w:rsidRPr="0081550A" w:rsidRDefault="00523BF8" w:rsidP="00523BF8">
      <w:pPr>
        <w:pStyle w:val="afe"/>
        <w:spacing w:line="360" w:lineRule="auto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81550A">
        <w:rPr>
          <w:rFonts w:ascii="Times New Roman" w:hAnsi="Times New Roman" w:cs="Times New Roman"/>
          <w:color w:val="00000A"/>
          <w:sz w:val="28"/>
          <w:szCs w:val="28"/>
        </w:rPr>
        <w:t xml:space="preserve">Раздел </w:t>
      </w:r>
      <w:r w:rsidRPr="0081550A">
        <w:rPr>
          <w:rFonts w:ascii="Times New Roman" w:hAnsi="Times New Roman" w:cs="Times New Roman"/>
          <w:b/>
          <w:i/>
          <w:color w:val="00000A"/>
          <w:sz w:val="28"/>
          <w:szCs w:val="28"/>
        </w:rPr>
        <w:t>«Прикладные Упражнения»</w:t>
      </w:r>
      <w:r w:rsidRPr="0081550A">
        <w:rPr>
          <w:rFonts w:ascii="Times New Roman" w:hAnsi="Times New Roman" w:cs="Times New Roman"/>
          <w:color w:val="00000A"/>
          <w:sz w:val="28"/>
          <w:szCs w:val="28"/>
        </w:rPr>
        <w:t xml:space="preserve"> направлен на развитие физических качеств и на формирование возрастных  </w:t>
      </w:r>
      <w:proofErr w:type="spellStart"/>
      <w:r w:rsidRPr="0081550A">
        <w:rPr>
          <w:rFonts w:ascii="Times New Roman" w:hAnsi="Times New Roman" w:cs="Times New Roman"/>
          <w:color w:val="00000A"/>
          <w:sz w:val="28"/>
          <w:szCs w:val="28"/>
        </w:rPr>
        <w:t>локомоторно</w:t>
      </w:r>
      <w:proofErr w:type="spellEnd"/>
      <w:r w:rsidRPr="0081550A">
        <w:rPr>
          <w:rFonts w:ascii="Times New Roman" w:hAnsi="Times New Roman" w:cs="Times New Roman"/>
          <w:color w:val="00000A"/>
          <w:sz w:val="28"/>
          <w:szCs w:val="28"/>
        </w:rPr>
        <w:t xml:space="preserve">-статических  функций,  необходимых прежде всего в быту, в учебном процессе и трудовой деятельности, в нем выделены подразделы: построения и перестроения, ходьба и бег,  передвижение при помощи технических средств (ходунки, коляска), </w:t>
      </w:r>
      <w:proofErr w:type="spellStart"/>
      <w:r w:rsidRPr="0081550A">
        <w:rPr>
          <w:rFonts w:ascii="Times New Roman" w:hAnsi="Times New Roman" w:cs="Times New Roman"/>
          <w:color w:val="00000A"/>
          <w:sz w:val="28"/>
          <w:szCs w:val="28"/>
        </w:rPr>
        <w:t>перелезание</w:t>
      </w:r>
      <w:proofErr w:type="spellEnd"/>
      <w:r w:rsidRPr="0081550A">
        <w:rPr>
          <w:rFonts w:ascii="Times New Roman" w:hAnsi="Times New Roman" w:cs="Times New Roman"/>
          <w:color w:val="00000A"/>
          <w:sz w:val="28"/>
          <w:szCs w:val="28"/>
        </w:rPr>
        <w:t xml:space="preserve"> и </w:t>
      </w:r>
      <w:proofErr w:type="spellStart"/>
      <w:r w:rsidRPr="0081550A">
        <w:rPr>
          <w:rFonts w:ascii="Times New Roman" w:hAnsi="Times New Roman" w:cs="Times New Roman"/>
          <w:color w:val="00000A"/>
          <w:sz w:val="28"/>
          <w:szCs w:val="28"/>
        </w:rPr>
        <w:t>переползание</w:t>
      </w:r>
      <w:proofErr w:type="spellEnd"/>
      <w:r w:rsidRPr="0081550A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proofErr w:type="spellStart"/>
      <w:r w:rsidRPr="0081550A">
        <w:rPr>
          <w:rFonts w:ascii="Times New Roman" w:hAnsi="Times New Roman" w:cs="Times New Roman"/>
          <w:color w:val="00000A"/>
          <w:sz w:val="28"/>
          <w:szCs w:val="28"/>
        </w:rPr>
        <w:t>ритмимические</w:t>
      </w:r>
      <w:proofErr w:type="spellEnd"/>
      <w:r w:rsidRPr="0081550A">
        <w:rPr>
          <w:rFonts w:ascii="Times New Roman" w:hAnsi="Times New Roman" w:cs="Times New Roman"/>
          <w:color w:val="00000A"/>
          <w:sz w:val="28"/>
          <w:szCs w:val="28"/>
        </w:rPr>
        <w:t xml:space="preserve"> и танцевальные упражнения. Упражнения с предметами в силу их особого значения для детей, вынесены в данный раздел и представлены большим практическим материалом, который необходимо освоить с учениками для обогащения их двигательного опыта. Это упражнения с гимнастическими палками, малыми мячами, с флажками, обручами. При прохождении программы особое внимание нужно уделять формированию правильной, устойчивой и быстрой ходьбы, с индивидуальной коррекцией дефектов походки. Учителю физического воспитания необходимо знать об особенностях ходьбы в аппаратах, с костылями, с палочкой, знать основные деформации нижних конечностей, меры ортопедической профилактики, требования ортопедического режима и способы исправления походки при различной патологии опорно-двигательного аппарата.</w:t>
      </w:r>
    </w:p>
    <w:p w14:paraId="5C017F0B" w14:textId="77777777" w:rsidR="00523BF8" w:rsidRDefault="00523BF8" w:rsidP="00156A64">
      <w:pPr>
        <w:rPr>
          <w:rStyle w:val="FontStyle112"/>
        </w:rPr>
      </w:pPr>
    </w:p>
    <w:p w14:paraId="248581B5" w14:textId="20CB9E51" w:rsidR="008C2A02" w:rsidRPr="004A0E17" w:rsidRDefault="008C2A02" w:rsidP="004A0E17">
      <w:pPr>
        <w:pStyle w:val="2"/>
        <w:jc w:val="center"/>
        <w:rPr>
          <w:color w:val="403152" w:themeColor="accent4" w:themeShade="80"/>
        </w:rPr>
      </w:pPr>
      <w:bookmarkStart w:id="11" w:name="_Toc158455301"/>
      <w:bookmarkEnd w:id="10"/>
      <w:r w:rsidRPr="004A0E17">
        <w:rPr>
          <w:color w:val="403152" w:themeColor="accent4" w:themeShade="80"/>
        </w:rPr>
        <w:t>2.</w:t>
      </w:r>
      <w:r w:rsidR="00E7157D">
        <w:rPr>
          <w:color w:val="403152" w:themeColor="accent4" w:themeShade="80"/>
        </w:rPr>
        <w:t>3</w:t>
      </w:r>
      <w:r w:rsidRPr="004A0E17">
        <w:rPr>
          <w:color w:val="403152" w:themeColor="accent4" w:themeShade="80"/>
        </w:rPr>
        <w:t>. Программа коррекционной работы</w:t>
      </w:r>
      <w:bookmarkEnd w:id="11"/>
    </w:p>
    <w:bookmarkEnd w:id="7"/>
    <w:p w14:paraId="320F4490" w14:textId="77777777" w:rsidR="00772D87" w:rsidRDefault="00772D87" w:rsidP="00772D87">
      <w:pPr>
        <w:pStyle w:val="Style28"/>
        <w:widowControl/>
        <w:spacing w:line="240" w:lineRule="auto"/>
        <w:ind w:firstLine="696"/>
        <w:rPr>
          <w:rStyle w:val="FontStyle112"/>
          <w:sz w:val="24"/>
        </w:rPr>
      </w:pPr>
      <w:r>
        <w:rPr>
          <w:rStyle w:val="FontStyle112"/>
        </w:rPr>
        <w:t>Направления и содержание программы коррекционной работы осуществляются во внеурочное время в объеме не менее 5 часов. Объем и содержание определяются в зависимости от образовательных потребностей обучающихся.</w:t>
      </w:r>
    </w:p>
    <w:p w14:paraId="0EC61558" w14:textId="79BB775B" w:rsidR="00772D87" w:rsidRDefault="00772D87" w:rsidP="00772D87">
      <w:pPr>
        <w:pStyle w:val="Style28"/>
        <w:widowControl/>
        <w:spacing w:line="240" w:lineRule="auto"/>
        <w:rPr>
          <w:rStyle w:val="FontStyle112"/>
        </w:rPr>
      </w:pPr>
      <w:r>
        <w:rPr>
          <w:rStyle w:val="FontStyle112"/>
        </w:rPr>
        <w:t xml:space="preserve">Программа коррекционной работы в рамках АООП НОО варианта </w:t>
      </w:r>
      <w:r w:rsidR="00A06FE6">
        <w:rPr>
          <w:rStyle w:val="FontStyle112"/>
        </w:rPr>
        <w:t>6</w:t>
      </w:r>
      <w:r>
        <w:rPr>
          <w:rStyle w:val="FontStyle112"/>
        </w:rPr>
        <w:t>.</w:t>
      </w:r>
      <w:r w:rsidR="00A06FE6">
        <w:rPr>
          <w:rStyle w:val="FontStyle112"/>
        </w:rPr>
        <w:t>2</w:t>
      </w:r>
      <w:r>
        <w:rPr>
          <w:rStyle w:val="FontStyle112"/>
        </w:rPr>
        <w:t>. для обучающихся</w:t>
      </w:r>
      <w:r w:rsidR="00A06FE6">
        <w:rPr>
          <w:rStyle w:val="FontStyle112"/>
        </w:rPr>
        <w:t xml:space="preserve"> с </w:t>
      </w:r>
      <w:r w:rsidR="00A06FE6">
        <w:rPr>
          <w:szCs w:val="28"/>
        </w:rPr>
        <w:t>нарушениями опорно-двигательного аппарата</w:t>
      </w:r>
      <w:r>
        <w:rPr>
          <w:rStyle w:val="FontStyle112"/>
        </w:rPr>
        <w:t xml:space="preserve"> включает в себя взаимосвязанные направления, отражающие её основное содержание;</w:t>
      </w:r>
    </w:p>
    <w:p w14:paraId="602D79F4" w14:textId="3B026902" w:rsidR="00772D87" w:rsidRDefault="00772D87" w:rsidP="00772D87">
      <w:pPr>
        <w:pStyle w:val="Style28"/>
        <w:widowControl/>
        <w:spacing w:line="240" w:lineRule="auto"/>
        <w:ind w:firstLine="706"/>
        <w:rPr>
          <w:rStyle w:val="FontStyle112"/>
        </w:rPr>
      </w:pPr>
      <w:r>
        <w:rPr>
          <w:rStyle w:val="FontStyle112"/>
        </w:rPr>
        <w:t>Мониторинг имеющихся в образовательной организации условий для удовлетворения особых образовательных потребностей и условий обучения обучающихся</w:t>
      </w:r>
      <w:r w:rsidR="00A06FE6">
        <w:rPr>
          <w:rStyle w:val="FontStyle112"/>
        </w:rPr>
        <w:t xml:space="preserve"> с </w:t>
      </w:r>
      <w:r w:rsidR="00A06FE6">
        <w:rPr>
          <w:szCs w:val="28"/>
        </w:rPr>
        <w:t>нарушениями опорно-двигательного аппарата</w:t>
      </w:r>
      <w:r>
        <w:rPr>
          <w:rStyle w:val="FontStyle112"/>
        </w:rPr>
        <w:t>;</w:t>
      </w:r>
    </w:p>
    <w:p w14:paraId="4BAC6D31" w14:textId="77777777" w:rsidR="00772D87" w:rsidRDefault="00772D87" w:rsidP="00772D87">
      <w:pPr>
        <w:pStyle w:val="Style28"/>
        <w:widowControl/>
        <w:tabs>
          <w:tab w:val="left" w:pos="2438"/>
          <w:tab w:val="left" w:pos="4565"/>
        </w:tabs>
        <w:spacing w:line="240" w:lineRule="auto"/>
        <w:ind w:firstLine="0"/>
        <w:jc w:val="right"/>
        <w:rPr>
          <w:rStyle w:val="FontStyle112"/>
        </w:rPr>
      </w:pPr>
      <w:r>
        <w:rPr>
          <w:rStyle w:val="FontStyle112"/>
        </w:rPr>
        <w:t>Определение</w:t>
      </w:r>
      <w:r>
        <w:rPr>
          <w:rStyle w:val="FontStyle112"/>
        </w:rPr>
        <w:tab/>
        <w:t>(перечень)</w:t>
      </w:r>
      <w:r>
        <w:rPr>
          <w:rStyle w:val="FontStyle112"/>
        </w:rPr>
        <w:tab/>
        <w:t>индивидуально-ориентированных</w:t>
      </w:r>
    </w:p>
    <w:p w14:paraId="30E5CBB1" w14:textId="029A0CCF" w:rsidR="00772D87" w:rsidRDefault="00772D87" w:rsidP="00772D87">
      <w:pPr>
        <w:pStyle w:val="Style8"/>
        <w:widowControl/>
        <w:spacing w:line="240" w:lineRule="auto"/>
        <w:rPr>
          <w:rStyle w:val="FontStyle112"/>
        </w:rPr>
      </w:pPr>
      <w:r>
        <w:rPr>
          <w:rStyle w:val="FontStyle112"/>
        </w:rPr>
        <w:t xml:space="preserve">коррекционных мероприятий, обеспечивающих обучающимся </w:t>
      </w:r>
      <w:r w:rsidR="00A06FE6">
        <w:rPr>
          <w:rStyle w:val="FontStyle112"/>
        </w:rPr>
        <w:t xml:space="preserve">с </w:t>
      </w:r>
      <w:r w:rsidR="00A06FE6">
        <w:rPr>
          <w:szCs w:val="28"/>
        </w:rPr>
        <w:t>нарушениями опорно-двигательного аппарата</w:t>
      </w:r>
      <w:r w:rsidR="00A06FE6">
        <w:rPr>
          <w:rStyle w:val="FontStyle112"/>
        </w:rPr>
        <w:t xml:space="preserve"> </w:t>
      </w:r>
      <w:r>
        <w:rPr>
          <w:rStyle w:val="FontStyle112"/>
        </w:rPr>
        <w:t>удовлетворение особых образовательных потребностей, их интеграцию/инклюзию в образовательной организации и освоение ими АООП НОО. Данный перечень может включать:</w:t>
      </w:r>
    </w:p>
    <w:p w14:paraId="4D11861C" w14:textId="310EE7F0" w:rsidR="00772D87" w:rsidRDefault="00772D87" w:rsidP="008875FD">
      <w:pPr>
        <w:pStyle w:val="Style28"/>
        <w:widowControl/>
        <w:numPr>
          <w:ilvl w:val="0"/>
          <w:numId w:val="3"/>
        </w:numPr>
        <w:spacing w:line="240" w:lineRule="auto"/>
        <w:ind w:left="0" w:firstLine="0"/>
        <w:rPr>
          <w:rStyle w:val="FontStyle112"/>
        </w:rPr>
      </w:pPr>
      <w:r>
        <w:rPr>
          <w:rStyle w:val="FontStyle112"/>
        </w:rPr>
        <w:t>упражнения, направленные на развитие умений и навыков пространственной, социально-бытовой ориентировки, коммуникативной деятельности, осязания и мелкой моторики обучающегося</w:t>
      </w:r>
      <w:r w:rsidR="00A06FE6">
        <w:rPr>
          <w:rStyle w:val="FontStyle112"/>
        </w:rPr>
        <w:t xml:space="preserve"> с </w:t>
      </w:r>
      <w:r w:rsidR="00A06FE6">
        <w:rPr>
          <w:szCs w:val="28"/>
        </w:rPr>
        <w:t>нарушениями опорно-двигательного аппарата</w:t>
      </w:r>
      <w:r>
        <w:rPr>
          <w:rStyle w:val="FontStyle112"/>
        </w:rPr>
        <w:t>;</w:t>
      </w:r>
    </w:p>
    <w:p w14:paraId="63C561A0" w14:textId="77777777" w:rsidR="00772D87" w:rsidRDefault="00772D87" w:rsidP="008875FD">
      <w:pPr>
        <w:pStyle w:val="Style28"/>
        <w:widowControl/>
        <w:numPr>
          <w:ilvl w:val="0"/>
          <w:numId w:val="3"/>
        </w:numPr>
        <w:spacing w:line="240" w:lineRule="auto"/>
        <w:ind w:left="0" w:firstLine="0"/>
        <w:rPr>
          <w:rStyle w:val="FontStyle112"/>
        </w:rPr>
      </w:pPr>
      <w:r>
        <w:rPr>
          <w:rStyle w:val="FontStyle112"/>
        </w:rPr>
        <w:t>приемы работы, направленные на развитие навыков самостоятельной работы, развитие познавательной активности, познавательных интересов, формирование эмоционально-волевой сферы и положительных качеств личности.</w:t>
      </w:r>
    </w:p>
    <w:p w14:paraId="263F116A" w14:textId="77777777" w:rsidR="00772D87" w:rsidRDefault="00772D87" w:rsidP="00772D87">
      <w:pPr>
        <w:pStyle w:val="Style28"/>
        <w:widowControl/>
        <w:spacing w:line="240" w:lineRule="auto"/>
        <w:ind w:firstLine="696"/>
        <w:rPr>
          <w:rStyle w:val="FontStyle112"/>
        </w:rPr>
      </w:pPr>
      <w:r>
        <w:rPr>
          <w:rStyle w:val="FontStyle112"/>
        </w:rPr>
        <w:t>Конкретный перечень мероприятий разрабатывается образовательной организацией.</w:t>
      </w:r>
    </w:p>
    <w:p w14:paraId="5C8BE4A0" w14:textId="77777777" w:rsidR="00772D87" w:rsidRDefault="00772D87" w:rsidP="00772D87">
      <w:pPr>
        <w:pStyle w:val="Style28"/>
        <w:widowControl/>
        <w:spacing w:line="240" w:lineRule="auto"/>
        <w:ind w:left="710" w:firstLine="0"/>
        <w:jc w:val="left"/>
        <w:rPr>
          <w:rStyle w:val="FontStyle112"/>
        </w:rPr>
      </w:pPr>
      <w:r>
        <w:rPr>
          <w:rStyle w:val="FontStyle112"/>
        </w:rPr>
        <w:t>Диагностическая работа обеспечивает:</w:t>
      </w:r>
    </w:p>
    <w:p w14:paraId="7DCEB526" w14:textId="35666719" w:rsidR="00772D87" w:rsidRDefault="00772D87" w:rsidP="008875FD">
      <w:pPr>
        <w:pStyle w:val="Style28"/>
        <w:widowControl/>
        <w:numPr>
          <w:ilvl w:val="0"/>
          <w:numId w:val="4"/>
        </w:numPr>
        <w:spacing w:line="240" w:lineRule="auto"/>
        <w:ind w:left="0" w:firstLine="0"/>
        <w:rPr>
          <w:rStyle w:val="FontStyle112"/>
        </w:rPr>
      </w:pPr>
      <w:r>
        <w:rPr>
          <w:rStyle w:val="FontStyle112"/>
        </w:rPr>
        <w:t xml:space="preserve">своевременное выявление у обучающегося </w:t>
      </w:r>
      <w:r w:rsidR="00A06FE6">
        <w:rPr>
          <w:rStyle w:val="FontStyle112"/>
        </w:rPr>
        <w:t xml:space="preserve">с </w:t>
      </w:r>
      <w:r w:rsidR="00A06FE6">
        <w:rPr>
          <w:szCs w:val="28"/>
        </w:rPr>
        <w:t>нарушениями опорно-двигательного аппарата</w:t>
      </w:r>
      <w:r w:rsidR="00A06FE6">
        <w:rPr>
          <w:rStyle w:val="FontStyle112"/>
        </w:rPr>
        <w:t xml:space="preserve"> </w:t>
      </w:r>
      <w:r>
        <w:rPr>
          <w:rStyle w:val="FontStyle112"/>
        </w:rPr>
        <w:t>особых образовательных потребностей, позволяющих разработать рекомендации по оказанию психолого-медико-педагогической помощи в условиях образовательной организации;</w:t>
      </w:r>
    </w:p>
    <w:p w14:paraId="7E0869A3" w14:textId="628EC709" w:rsidR="00772D87" w:rsidRDefault="00772D87" w:rsidP="008875FD">
      <w:pPr>
        <w:pStyle w:val="Style28"/>
        <w:widowControl/>
        <w:numPr>
          <w:ilvl w:val="0"/>
          <w:numId w:val="4"/>
        </w:numPr>
        <w:spacing w:line="240" w:lineRule="auto"/>
        <w:ind w:left="0" w:firstLine="0"/>
        <w:rPr>
          <w:rStyle w:val="FontStyle112"/>
        </w:rPr>
      </w:pPr>
      <w:r>
        <w:rPr>
          <w:rStyle w:val="FontStyle112"/>
        </w:rPr>
        <w:t xml:space="preserve">коррекционно-развивающую работу по оказанию своевременной специализированной помощи в освоении содержания образования и коррекции недостатков в физическом и (или) психическом </w:t>
      </w:r>
      <w:proofErr w:type="gramStart"/>
      <w:r>
        <w:rPr>
          <w:rStyle w:val="FontStyle112"/>
        </w:rPr>
        <w:t>развитии  обучающихся</w:t>
      </w:r>
      <w:proofErr w:type="gramEnd"/>
      <w:r>
        <w:rPr>
          <w:rStyle w:val="FontStyle112"/>
        </w:rPr>
        <w:t>;</w:t>
      </w:r>
    </w:p>
    <w:p w14:paraId="23C995B7" w14:textId="4F85E1B2" w:rsidR="00772D87" w:rsidRDefault="00772D87" w:rsidP="008875FD">
      <w:pPr>
        <w:pStyle w:val="Style28"/>
        <w:widowControl/>
        <w:numPr>
          <w:ilvl w:val="0"/>
          <w:numId w:val="4"/>
        </w:numPr>
        <w:spacing w:line="240" w:lineRule="auto"/>
        <w:ind w:left="0" w:firstLine="0"/>
        <w:rPr>
          <w:rStyle w:val="FontStyle112"/>
        </w:rPr>
      </w:pPr>
      <w:r>
        <w:rPr>
          <w:rStyle w:val="FontStyle112"/>
        </w:rPr>
        <w:t xml:space="preserve">консультативную работу, обеспечивающую возможность своевременного решения вопросов, возникающих у педагогов, родителей (законных представителей) в процессе </w:t>
      </w:r>
      <w:proofErr w:type="gramStart"/>
      <w:r>
        <w:rPr>
          <w:rStyle w:val="FontStyle112"/>
        </w:rPr>
        <w:t>освоения  обучающимися</w:t>
      </w:r>
      <w:proofErr w:type="gramEnd"/>
      <w:r>
        <w:rPr>
          <w:rStyle w:val="FontStyle112"/>
        </w:rPr>
        <w:t xml:space="preserve"> АООП НОО;</w:t>
      </w:r>
    </w:p>
    <w:p w14:paraId="07815EEE" w14:textId="77777777" w:rsidR="00772D87" w:rsidRDefault="00772D87" w:rsidP="008875FD">
      <w:pPr>
        <w:pStyle w:val="Style28"/>
        <w:widowControl/>
        <w:numPr>
          <w:ilvl w:val="0"/>
          <w:numId w:val="4"/>
        </w:numPr>
        <w:spacing w:line="240" w:lineRule="auto"/>
        <w:ind w:left="0" w:firstLine="0"/>
        <w:rPr>
          <w:rStyle w:val="FontStyle112"/>
        </w:rPr>
      </w:pPr>
      <w:r>
        <w:rPr>
          <w:rStyle w:val="FontStyle112"/>
        </w:rPr>
        <w:t>информационно-просветительскую работу, направленную на обогащение знаний педагогов, родителей (законных представителей) по вопросам, связанным с особенностями организации образовательного процесса для данной категории детей по вопросам охраны, развития, использования нарушенного зрения в учебно-образовательном процессе.</w:t>
      </w:r>
    </w:p>
    <w:p w14:paraId="092394F3" w14:textId="77777777" w:rsidR="00772D87" w:rsidRDefault="00772D87" w:rsidP="00772D87">
      <w:pPr>
        <w:pStyle w:val="Style28"/>
        <w:widowControl/>
        <w:spacing w:line="240" w:lineRule="auto"/>
        <w:ind w:firstLine="710"/>
        <w:rPr>
          <w:rStyle w:val="FontStyle112"/>
        </w:rPr>
      </w:pPr>
      <w:r>
        <w:rPr>
          <w:rStyle w:val="FontStyle112"/>
        </w:rPr>
        <w:t>Основными механизмами реализации программы коррекционной работы являются:</w:t>
      </w:r>
    </w:p>
    <w:p w14:paraId="3515E281" w14:textId="348E098B" w:rsidR="00772D87" w:rsidRDefault="00772D87" w:rsidP="008875FD">
      <w:pPr>
        <w:pStyle w:val="Style28"/>
        <w:widowControl/>
        <w:numPr>
          <w:ilvl w:val="0"/>
          <w:numId w:val="5"/>
        </w:numPr>
        <w:spacing w:line="240" w:lineRule="auto"/>
        <w:ind w:left="0" w:firstLine="0"/>
        <w:rPr>
          <w:rStyle w:val="FontStyle112"/>
        </w:rPr>
      </w:pPr>
      <w:r>
        <w:rPr>
          <w:rStyle w:val="FontStyle112"/>
        </w:rPr>
        <w:t>оптимально выстроенное взаимодействие специалистов образовательной организации, обеспечивающее системное сопровождение обучающихся специалистами различного профиля;</w:t>
      </w:r>
    </w:p>
    <w:p w14:paraId="239F397E" w14:textId="77777777" w:rsidR="00772D87" w:rsidRDefault="00772D87" w:rsidP="008875FD">
      <w:pPr>
        <w:pStyle w:val="Style28"/>
        <w:widowControl/>
        <w:numPr>
          <w:ilvl w:val="0"/>
          <w:numId w:val="5"/>
        </w:numPr>
        <w:spacing w:line="240" w:lineRule="auto"/>
        <w:ind w:left="0" w:firstLine="0"/>
        <w:rPr>
          <w:rStyle w:val="FontStyle112"/>
        </w:rPr>
      </w:pPr>
      <w:r>
        <w:rPr>
          <w:rStyle w:val="FontStyle112"/>
        </w:rPr>
        <w:t>социальное партнёрство, предполагающее профессиональное взаимодействие образовательной организации с внешними ресурсами (организациями различных ведомств, общественными организациями и другими институтами общества).</w:t>
      </w:r>
    </w:p>
    <w:p w14:paraId="0B911379" w14:textId="486839C7" w:rsidR="00C807A1" w:rsidRDefault="00C807A1" w:rsidP="00C807A1">
      <w:pPr>
        <w:rPr>
          <w:szCs w:val="28"/>
        </w:rPr>
      </w:pPr>
    </w:p>
    <w:p w14:paraId="20BC75C5" w14:textId="22C2DC59" w:rsidR="00772D87" w:rsidRDefault="00156A64" w:rsidP="00156A64">
      <w:pPr>
        <w:pStyle w:val="Style28"/>
        <w:widowControl/>
        <w:spacing w:line="240" w:lineRule="auto"/>
        <w:ind w:firstLine="0"/>
        <w:jc w:val="center"/>
        <w:outlineLvl w:val="1"/>
        <w:rPr>
          <w:b/>
        </w:rPr>
      </w:pPr>
      <w:bookmarkStart w:id="12" w:name="_Toc462195247"/>
      <w:bookmarkStart w:id="13" w:name="_Toc158455302"/>
      <w:r>
        <w:rPr>
          <w:b/>
        </w:rPr>
        <w:t xml:space="preserve">2.4 </w:t>
      </w:r>
      <w:r w:rsidR="00772D87">
        <w:rPr>
          <w:b/>
        </w:rPr>
        <w:t>Программа коррекционной работы</w:t>
      </w:r>
      <w:bookmarkEnd w:id="12"/>
      <w:bookmarkEnd w:id="13"/>
    </w:p>
    <w:p w14:paraId="78FEC308" w14:textId="77777777" w:rsidR="00772D87" w:rsidRDefault="00772D87" w:rsidP="00772D87">
      <w:pPr>
        <w:pStyle w:val="Style28"/>
        <w:widowControl/>
        <w:spacing w:line="240" w:lineRule="auto"/>
        <w:ind w:firstLine="0"/>
        <w:outlineLvl w:val="1"/>
        <w:rPr>
          <w:b/>
        </w:rPr>
      </w:pPr>
    </w:p>
    <w:p w14:paraId="608CFA26" w14:textId="77777777" w:rsidR="00772D87" w:rsidRDefault="00772D87" w:rsidP="00772D87">
      <w:pPr>
        <w:ind w:firstLine="708"/>
        <w:jc w:val="both"/>
        <w:rPr>
          <w:rStyle w:val="affff3"/>
          <w:rFonts w:eastAsia="@Arial Unicode MS"/>
        </w:rPr>
      </w:pPr>
      <w:r>
        <w:rPr>
          <w:rStyle w:val="affff3"/>
          <w:rFonts w:eastAsia="@Arial Unicode MS"/>
        </w:rPr>
        <w:t>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образования, коррекцию недостатков в физическом и психическом развитии обучающихся,  их социальную адаптацию.</w:t>
      </w:r>
    </w:p>
    <w:p w14:paraId="1B65618B" w14:textId="77777777" w:rsidR="00772D87" w:rsidRDefault="00772D87" w:rsidP="00772D87">
      <w:pPr>
        <w:ind w:firstLine="708"/>
        <w:jc w:val="both"/>
        <w:rPr>
          <w:rStyle w:val="affff3"/>
          <w:rFonts w:eastAsia="@Arial Unicode MS"/>
        </w:rPr>
      </w:pPr>
      <w:r>
        <w:rPr>
          <w:rStyle w:val="affff3"/>
          <w:rFonts w:eastAsia="@Arial Unicode MS"/>
        </w:rPr>
        <w:t>В основе коррекционной работы лежит единство четырех функций: диагностики проблем, информации о проблеме и путях ее решения, консультация на этапе принятия решения и разработка плана решения проблемы, помощь на этапе решения проблемы. Основными принципами содержания программы коррекционной работы в образовательном учреждении являются: соблюдение интересов ребенка; системность; непрерывность; вариативность и рекомендательный характер.</w:t>
      </w:r>
    </w:p>
    <w:p w14:paraId="1B5BCDE4" w14:textId="77777777" w:rsidR="00772D87" w:rsidRDefault="00772D87" w:rsidP="00772D87">
      <w:pPr>
        <w:ind w:firstLine="708"/>
        <w:jc w:val="both"/>
        <w:rPr>
          <w:rStyle w:val="affff3"/>
          <w:rFonts w:eastAsia="@Arial Unicode MS"/>
        </w:rPr>
      </w:pPr>
      <w:r>
        <w:rPr>
          <w:rStyle w:val="affff3"/>
          <w:rFonts w:eastAsia="@Arial Unicode MS"/>
        </w:rPr>
        <w:t xml:space="preserve">Организационно-управленческой формой коррекционного сопровождения является </w:t>
      </w:r>
      <w:proofErr w:type="spellStart"/>
      <w:r>
        <w:rPr>
          <w:rStyle w:val="affff3"/>
          <w:rFonts w:eastAsia="@Arial Unicode MS"/>
        </w:rPr>
        <w:t>медико</w:t>
      </w:r>
      <w:proofErr w:type="spellEnd"/>
      <w:r>
        <w:rPr>
          <w:rStyle w:val="affff3"/>
          <w:rFonts w:eastAsia="@Arial Unicode MS"/>
        </w:rPr>
        <w:t xml:space="preserve"> – </w:t>
      </w:r>
      <w:proofErr w:type="spellStart"/>
      <w:r>
        <w:rPr>
          <w:rStyle w:val="affff3"/>
          <w:rFonts w:eastAsia="@Arial Unicode MS"/>
        </w:rPr>
        <w:t>психолого</w:t>
      </w:r>
      <w:proofErr w:type="spellEnd"/>
      <w:r>
        <w:rPr>
          <w:rStyle w:val="affff3"/>
          <w:rFonts w:eastAsia="@Arial Unicode MS"/>
        </w:rPr>
        <w:t xml:space="preserve"> – педагогический консилиум. Его главная задача: защита прав интересов ребенка;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</w:t>
      </w:r>
    </w:p>
    <w:p w14:paraId="26D0425E" w14:textId="77777777" w:rsidR="00772D87" w:rsidRDefault="00772D87" w:rsidP="00772D87">
      <w:pPr>
        <w:ind w:firstLine="708"/>
        <w:jc w:val="both"/>
        <w:rPr>
          <w:rStyle w:val="affff3"/>
          <w:rFonts w:eastAsia="@Arial Unicode MS"/>
          <w:b/>
        </w:rPr>
      </w:pPr>
      <w:r>
        <w:rPr>
          <w:rStyle w:val="affff3"/>
          <w:rFonts w:eastAsia="@Arial Unicode MS"/>
          <w:b/>
        </w:rPr>
        <w:t>Цель:</w:t>
      </w:r>
      <w:r>
        <w:rPr>
          <w:rStyle w:val="affff3"/>
          <w:rFonts w:eastAsia="@Arial Unicode MS"/>
        </w:rPr>
        <w:t xml:space="preserve"> </w:t>
      </w:r>
      <w:proofErr w:type="gramStart"/>
      <w:r>
        <w:rPr>
          <w:rStyle w:val="affff3"/>
          <w:rFonts w:eastAsia="@Arial Unicode MS"/>
        </w:rPr>
        <w:t>создание  системы</w:t>
      </w:r>
      <w:proofErr w:type="gramEnd"/>
      <w:r>
        <w:rPr>
          <w:rStyle w:val="affff3"/>
          <w:rFonts w:eastAsia="@Arial Unicode MS"/>
        </w:rPr>
        <w:t xml:space="preserve"> психолого-педагогического сопровождения детей с ограниченными возможностями здоровья, детей-инвалидов, детей с особыми образовательными потребностями. </w:t>
      </w:r>
    </w:p>
    <w:p w14:paraId="6AE469E4" w14:textId="77777777" w:rsidR="00772D87" w:rsidRDefault="00772D87" w:rsidP="00772D87">
      <w:pPr>
        <w:ind w:firstLine="708"/>
        <w:rPr>
          <w:rStyle w:val="affff3"/>
          <w:rFonts w:eastAsia="@Arial Unicode MS"/>
          <w:b/>
        </w:rPr>
      </w:pPr>
      <w:r>
        <w:rPr>
          <w:rStyle w:val="affff3"/>
          <w:rFonts w:eastAsia="@Arial Unicode MS"/>
          <w:b/>
        </w:rPr>
        <w:t>Задачи:</w:t>
      </w:r>
    </w:p>
    <w:p w14:paraId="57BF4564" w14:textId="77777777" w:rsidR="00772D87" w:rsidRDefault="00772D87" w:rsidP="008875FD">
      <w:pPr>
        <w:numPr>
          <w:ilvl w:val="0"/>
          <w:numId w:val="6"/>
        </w:numPr>
        <w:suppressAutoHyphens w:val="0"/>
        <w:autoSpaceDN w:val="0"/>
        <w:spacing w:after="0" w:line="240" w:lineRule="auto"/>
        <w:jc w:val="both"/>
        <w:rPr>
          <w:rStyle w:val="affff3"/>
          <w:rFonts w:eastAsia="@Arial Unicode MS"/>
        </w:rPr>
      </w:pPr>
      <w:r>
        <w:rPr>
          <w:rStyle w:val="affff3"/>
          <w:rFonts w:eastAsia="@Arial Unicode MS"/>
        </w:rPr>
        <w:t>своевременное выявление детей с трудностями в обучении, обусловленными ограниченными возможностями здоровья;</w:t>
      </w:r>
    </w:p>
    <w:p w14:paraId="5FD5E704" w14:textId="77777777" w:rsidR="00772D87" w:rsidRDefault="00772D87" w:rsidP="008875FD">
      <w:pPr>
        <w:numPr>
          <w:ilvl w:val="0"/>
          <w:numId w:val="6"/>
        </w:numPr>
        <w:suppressAutoHyphens w:val="0"/>
        <w:autoSpaceDN w:val="0"/>
        <w:spacing w:after="0" w:line="240" w:lineRule="auto"/>
        <w:jc w:val="both"/>
        <w:rPr>
          <w:rStyle w:val="affff3"/>
          <w:rFonts w:eastAsia="@Arial Unicode MS"/>
        </w:rPr>
      </w:pPr>
      <w:r>
        <w:rPr>
          <w:rStyle w:val="affff3"/>
          <w:rFonts w:eastAsia="@Arial Unicode MS"/>
        </w:rPr>
        <w:t>определение особых образовательных потребностей детей с ограниченными возможностями здоровья, детей-инвалидов;</w:t>
      </w:r>
    </w:p>
    <w:p w14:paraId="2C0C6E8E" w14:textId="77777777" w:rsidR="00772D87" w:rsidRDefault="00772D87" w:rsidP="008875FD">
      <w:pPr>
        <w:numPr>
          <w:ilvl w:val="0"/>
          <w:numId w:val="6"/>
        </w:numPr>
        <w:suppressAutoHyphens w:val="0"/>
        <w:autoSpaceDN w:val="0"/>
        <w:spacing w:after="0" w:line="240" w:lineRule="auto"/>
        <w:jc w:val="both"/>
        <w:rPr>
          <w:rStyle w:val="affff3"/>
          <w:rFonts w:eastAsia="@Arial Unicode MS"/>
        </w:rPr>
      </w:pPr>
      <w:r>
        <w:rPr>
          <w:rStyle w:val="affff3"/>
          <w:rFonts w:eastAsia="@Arial Unicode MS"/>
        </w:rPr>
        <w:t>создание условий,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учреждении;</w:t>
      </w:r>
    </w:p>
    <w:p w14:paraId="73F9F8DA" w14:textId="77777777" w:rsidR="00772D87" w:rsidRDefault="00772D87" w:rsidP="008875FD">
      <w:pPr>
        <w:numPr>
          <w:ilvl w:val="0"/>
          <w:numId w:val="6"/>
        </w:numPr>
        <w:suppressAutoHyphens w:val="0"/>
        <w:autoSpaceDN w:val="0"/>
        <w:spacing w:after="0" w:line="240" w:lineRule="auto"/>
        <w:jc w:val="both"/>
        <w:rPr>
          <w:rStyle w:val="affff3"/>
          <w:rFonts w:eastAsia="@Arial Unicode MS"/>
        </w:rPr>
      </w:pPr>
      <w:r>
        <w:rPr>
          <w:rStyle w:val="affff3"/>
          <w:rFonts w:eastAsia="@Arial Unicode MS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14:paraId="57CCB709" w14:textId="77777777" w:rsidR="00772D87" w:rsidRDefault="00772D87" w:rsidP="008875FD">
      <w:pPr>
        <w:numPr>
          <w:ilvl w:val="0"/>
          <w:numId w:val="6"/>
        </w:numPr>
        <w:suppressAutoHyphens w:val="0"/>
        <w:autoSpaceDN w:val="0"/>
        <w:spacing w:after="0" w:line="240" w:lineRule="auto"/>
        <w:jc w:val="both"/>
        <w:rPr>
          <w:rStyle w:val="affff3"/>
          <w:rFonts w:eastAsia="@Arial Unicode MS"/>
        </w:rPr>
      </w:pPr>
      <w:r>
        <w:rPr>
          <w:rStyle w:val="affff3"/>
          <w:rFonts w:eastAsia="@Arial Unicode MS"/>
        </w:rPr>
        <w:t>организация индивидуальных и (или) групповых занятий для детей с выраженным нарушением в физическом и (или) психическом развитии;</w:t>
      </w:r>
    </w:p>
    <w:p w14:paraId="6396A737" w14:textId="77777777" w:rsidR="00772D87" w:rsidRDefault="00772D87" w:rsidP="008875FD">
      <w:pPr>
        <w:numPr>
          <w:ilvl w:val="0"/>
          <w:numId w:val="6"/>
        </w:numPr>
        <w:suppressAutoHyphens w:val="0"/>
        <w:autoSpaceDN w:val="0"/>
        <w:spacing w:after="0" w:line="240" w:lineRule="auto"/>
        <w:jc w:val="both"/>
        <w:rPr>
          <w:rStyle w:val="affff3"/>
          <w:rFonts w:eastAsia="@Arial Unicode MS"/>
        </w:rPr>
      </w:pPr>
      <w:r>
        <w:rPr>
          <w:rStyle w:val="affff3"/>
          <w:rFonts w:eastAsia="@Arial Unicode MS"/>
        </w:rPr>
        <w:t>реализация системы мероприятий по социальной адаптации детей с ограниченными возможностями здоровья и формирования здорового образа жизни;</w:t>
      </w:r>
    </w:p>
    <w:p w14:paraId="2599C5BE" w14:textId="77777777" w:rsidR="00772D87" w:rsidRDefault="00772D87" w:rsidP="008875FD">
      <w:pPr>
        <w:numPr>
          <w:ilvl w:val="0"/>
          <w:numId w:val="6"/>
        </w:numPr>
        <w:suppressAutoHyphens w:val="0"/>
        <w:autoSpaceDN w:val="0"/>
        <w:spacing w:after="0" w:line="240" w:lineRule="auto"/>
        <w:jc w:val="both"/>
        <w:rPr>
          <w:rStyle w:val="affff3"/>
          <w:rFonts w:eastAsia="@Arial Unicode MS"/>
        </w:rPr>
      </w:pPr>
      <w:r>
        <w:rPr>
          <w:rStyle w:val="affff3"/>
          <w:rFonts w:eastAsia="@Arial Unicode MS"/>
        </w:rPr>
        <w:t xml:space="preserve">оказание консультативной и методической помощи </w:t>
      </w:r>
      <w:proofErr w:type="gramStart"/>
      <w:r>
        <w:rPr>
          <w:rStyle w:val="affff3"/>
          <w:rFonts w:eastAsia="@Arial Unicode MS"/>
        </w:rPr>
        <w:t>родителям  (</w:t>
      </w:r>
      <w:proofErr w:type="gramEnd"/>
      <w:r>
        <w:rPr>
          <w:rStyle w:val="affff3"/>
          <w:rFonts w:eastAsia="@Arial Unicode MS"/>
        </w:rPr>
        <w:t>законным представителям) детей с ограниченными возможностями здоровья по медицинским, социальным, правовым и другим вопросам.</w:t>
      </w:r>
    </w:p>
    <w:p w14:paraId="1743DEEC" w14:textId="77777777" w:rsidR="00772D87" w:rsidRDefault="00772D87" w:rsidP="00772D87">
      <w:pPr>
        <w:rPr>
          <w:rStyle w:val="affff3"/>
          <w:rFonts w:eastAsia="@Arial Unicode MS"/>
        </w:rPr>
      </w:pPr>
      <w:r>
        <w:rPr>
          <w:rStyle w:val="affff3"/>
          <w:rFonts w:eastAsia="@Arial Unicode MS"/>
        </w:rPr>
        <w:t xml:space="preserve">    </w:t>
      </w:r>
    </w:p>
    <w:p w14:paraId="21CBAF7F" w14:textId="77777777" w:rsidR="00772D87" w:rsidRDefault="00772D87" w:rsidP="00772D87">
      <w:pPr>
        <w:ind w:firstLine="360"/>
        <w:rPr>
          <w:rStyle w:val="affff3"/>
          <w:rFonts w:eastAsia="@Arial Unicode MS"/>
        </w:rPr>
      </w:pPr>
      <w:r>
        <w:rPr>
          <w:rStyle w:val="affff3"/>
          <w:rFonts w:eastAsia="@Arial Unicode MS"/>
        </w:rPr>
        <w:t xml:space="preserve">Программа коррекционной работы на ступени основного общего образования включает в себя взаимосвязанные модули (направления). </w:t>
      </w:r>
    </w:p>
    <w:p w14:paraId="1E18519D" w14:textId="77777777" w:rsidR="00772D87" w:rsidRDefault="00772D87" w:rsidP="00772D87">
      <w:pPr>
        <w:ind w:firstLine="360"/>
        <w:rPr>
          <w:rStyle w:val="affff3"/>
          <w:rFonts w:eastAsia="@Arial Unicode MS"/>
        </w:rPr>
      </w:pPr>
      <w:r>
        <w:rPr>
          <w:rStyle w:val="affff3"/>
          <w:rFonts w:eastAsia="@Arial Unicode MS"/>
        </w:rPr>
        <w:t>Данные модули отражают её основное содержание:</w:t>
      </w:r>
    </w:p>
    <w:p w14:paraId="25FFA989" w14:textId="77777777" w:rsidR="00772D87" w:rsidRDefault="00772D87" w:rsidP="008875FD">
      <w:pPr>
        <w:numPr>
          <w:ilvl w:val="0"/>
          <w:numId w:val="7"/>
        </w:numPr>
        <w:suppressAutoHyphens w:val="0"/>
        <w:autoSpaceDN w:val="0"/>
        <w:spacing w:after="0" w:line="240" w:lineRule="auto"/>
        <w:jc w:val="both"/>
        <w:rPr>
          <w:rStyle w:val="affff3"/>
          <w:rFonts w:eastAsia="@Arial Unicode MS"/>
        </w:rPr>
      </w:pPr>
      <w:r>
        <w:rPr>
          <w:rStyle w:val="affff3"/>
          <w:rFonts w:eastAsia="@Arial Unicode MS"/>
          <w:b/>
          <w:iCs/>
        </w:rPr>
        <w:t>диагностическая работа</w:t>
      </w:r>
      <w:r>
        <w:rPr>
          <w:rStyle w:val="affff3"/>
          <w:rFonts w:eastAsia="@Arial Unicode MS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14:paraId="5C17BAC5" w14:textId="77777777" w:rsidR="00772D87" w:rsidRDefault="00772D87" w:rsidP="008875FD">
      <w:pPr>
        <w:numPr>
          <w:ilvl w:val="0"/>
          <w:numId w:val="7"/>
        </w:numPr>
        <w:suppressAutoHyphens w:val="0"/>
        <w:autoSpaceDN w:val="0"/>
        <w:spacing w:after="0" w:line="240" w:lineRule="auto"/>
        <w:jc w:val="both"/>
        <w:rPr>
          <w:rStyle w:val="affff3"/>
          <w:rFonts w:eastAsia="@Arial Unicode MS"/>
        </w:rPr>
      </w:pPr>
      <w:r>
        <w:rPr>
          <w:rStyle w:val="affff3"/>
          <w:rFonts w:eastAsia="@Arial Unicode MS"/>
          <w:b/>
          <w:iCs/>
        </w:rPr>
        <w:t>коррекционно-развивающая работа</w:t>
      </w:r>
      <w:r>
        <w:rPr>
          <w:rStyle w:val="affff3"/>
          <w:rFonts w:eastAsia="@Arial Unicode MS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обучающихся (личностных, регулятивных, познавательных, коммуникативных);</w:t>
      </w:r>
    </w:p>
    <w:p w14:paraId="1564F4C8" w14:textId="77777777" w:rsidR="00772D87" w:rsidRDefault="00772D87" w:rsidP="008875FD">
      <w:pPr>
        <w:numPr>
          <w:ilvl w:val="0"/>
          <w:numId w:val="7"/>
        </w:numPr>
        <w:suppressAutoHyphens w:val="0"/>
        <w:autoSpaceDN w:val="0"/>
        <w:spacing w:after="0" w:line="240" w:lineRule="auto"/>
        <w:jc w:val="both"/>
        <w:rPr>
          <w:rStyle w:val="affff3"/>
          <w:rFonts w:eastAsia="@Arial Unicode MS"/>
        </w:rPr>
      </w:pPr>
      <w:r>
        <w:rPr>
          <w:rStyle w:val="affff3"/>
          <w:rFonts w:eastAsia="@Arial Unicode MS"/>
          <w:b/>
          <w:iCs/>
        </w:rPr>
        <w:t>консультативная работа</w:t>
      </w:r>
      <w:r>
        <w:rPr>
          <w:rStyle w:val="affff3"/>
          <w:rFonts w:eastAsia="@Arial Unicode MS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14:paraId="5D0F4EA2" w14:textId="77777777" w:rsidR="00772D87" w:rsidRDefault="00772D87" w:rsidP="008875FD">
      <w:pPr>
        <w:numPr>
          <w:ilvl w:val="0"/>
          <w:numId w:val="7"/>
        </w:numPr>
        <w:suppressAutoHyphens w:val="0"/>
        <w:autoSpaceDN w:val="0"/>
        <w:spacing w:after="0" w:line="240" w:lineRule="auto"/>
        <w:jc w:val="both"/>
        <w:rPr>
          <w:rStyle w:val="affff3"/>
          <w:rFonts w:eastAsia="@Arial Unicode MS"/>
          <w:b/>
          <w:bCs/>
        </w:rPr>
      </w:pPr>
      <w:r>
        <w:rPr>
          <w:rStyle w:val="affff3"/>
          <w:rFonts w:eastAsia="@Arial Unicode MS"/>
          <w:b/>
          <w:iCs/>
        </w:rPr>
        <w:t>информационно-просветительская работа</w:t>
      </w:r>
      <w:r>
        <w:rPr>
          <w:rStyle w:val="affff3"/>
          <w:rFonts w:eastAsia="@Arial Unicode MS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14:paraId="2F487C9C" w14:textId="77777777" w:rsidR="00772D87" w:rsidRDefault="00772D87" w:rsidP="00772D87">
      <w:pPr>
        <w:jc w:val="center"/>
      </w:pPr>
    </w:p>
    <w:p w14:paraId="0AE14BC2" w14:textId="77777777" w:rsidR="00772D87" w:rsidRDefault="00772D87" w:rsidP="00772D87">
      <w:pPr>
        <w:jc w:val="center"/>
        <w:rPr>
          <w:b/>
        </w:rPr>
      </w:pPr>
      <w:r>
        <w:rPr>
          <w:b/>
        </w:rPr>
        <w:t>Диагностический модуль</w:t>
      </w:r>
    </w:p>
    <w:p w14:paraId="00241837" w14:textId="77777777" w:rsidR="00772D87" w:rsidRDefault="00772D87" w:rsidP="00772D87">
      <w:proofErr w:type="gramStart"/>
      <w:r>
        <w:rPr>
          <w:b/>
        </w:rPr>
        <w:t>Цель:</w:t>
      </w:r>
      <w:r>
        <w:t xml:space="preserve"> </w:t>
      </w:r>
      <w:r>
        <w:rPr>
          <w:iCs/>
        </w:rPr>
        <w:t xml:space="preserve"> </w:t>
      </w:r>
      <w:r>
        <w:t>выявление</w:t>
      </w:r>
      <w:proofErr w:type="gramEnd"/>
      <w:r>
        <w:t xml:space="preserve">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помощи.</w:t>
      </w: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04"/>
        <w:gridCol w:w="488"/>
        <w:gridCol w:w="1980"/>
        <w:gridCol w:w="1800"/>
        <w:gridCol w:w="1908"/>
      </w:tblGrid>
      <w:tr w:rsidR="00772D87" w14:paraId="65B9DFC0" w14:textId="77777777" w:rsidTr="006B1298">
        <w:trPr>
          <w:trHeight w:val="14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19514" w14:textId="77777777" w:rsidR="00772D87" w:rsidRDefault="00772D87" w:rsidP="006B1298">
            <w:pPr>
              <w:spacing w:line="276" w:lineRule="auto"/>
              <w:rPr>
                <w:b/>
              </w:rPr>
            </w:pPr>
            <w:r>
              <w:rPr>
                <w:b/>
              </w:rPr>
              <w:t>Задачи</w:t>
            </w:r>
          </w:p>
          <w:p w14:paraId="3480E25B" w14:textId="77777777" w:rsidR="00772D87" w:rsidRDefault="00772D87" w:rsidP="006B1298">
            <w:pPr>
              <w:spacing w:line="276" w:lineRule="auto"/>
              <w:rPr>
                <w:b/>
              </w:rPr>
            </w:pPr>
            <w:r>
              <w:rPr>
                <w:b/>
              </w:rPr>
              <w:t>(направления деятельности)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886D9" w14:textId="77777777" w:rsidR="00772D87" w:rsidRDefault="00772D87" w:rsidP="006B1298">
            <w:pPr>
              <w:spacing w:line="276" w:lineRule="auto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18EC" w14:textId="77777777" w:rsidR="00772D87" w:rsidRDefault="00772D87" w:rsidP="006B1298">
            <w:pPr>
              <w:spacing w:line="276" w:lineRule="auto"/>
              <w:rPr>
                <w:b/>
              </w:rPr>
            </w:pPr>
            <w:r>
              <w:rPr>
                <w:b/>
              </w:rPr>
              <w:t>Виды и формы деятельности,</w:t>
            </w:r>
          </w:p>
          <w:p w14:paraId="3FB18CFB" w14:textId="2BDF37C6" w:rsidR="00772D87" w:rsidRDefault="00772D87" w:rsidP="006B1298">
            <w:pPr>
              <w:spacing w:line="276" w:lineRule="auto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A490F" w14:textId="77777777" w:rsidR="00772D87" w:rsidRDefault="00772D87" w:rsidP="006B1298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Сроки</w:t>
            </w:r>
          </w:p>
          <w:p w14:paraId="0351900E" w14:textId="77777777" w:rsidR="00772D87" w:rsidRDefault="00772D87" w:rsidP="006B1298">
            <w:pPr>
              <w:spacing w:line="276" w:lineRule="auto"/>
              <w:rPr>
                <w:b/>
              </w:rPr>
            </w:pPr>
            <w:r>
              <w:rPr>
                <w:b/>
              </w:rPr>
              <w:t>(периодичность в течение года)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02720" w14:textId="77777777" w:rsidR="00772D87" w:rsidRDefault="00772D87" w:rsidP="006B1298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72D87" w14:paraId="0077E08F" w14:textId="77777777" w:rsidTr="006B1298">
        <w:trPr>
          <w:trHeight w:val="388"/>
        </w:trPr>
        <w:tc>
          <w:tcPr>
            <w:tcW w:w="10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0A571" w14:textId="77777777" w:rsidR="00772D87" w:rsidRDefault="00772D87" w:rsidP="006B12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Психолого-педагогическая диагностика</w:t>
            </w:r>
          </w:p>
        </w:tc>
      </w:tr>
      <w:tr w:rsidR="00772D87" w14:paraId="24731639" w14:textId="77777777" w:rsidTr="006B1298">
        <w:trPr>
          <w:trHeight w:val="14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E6ED9" w14:textId="77777777" w:rsidR="00772D87" w:rsidRDefault="00772D87" w:rsidP="006B1298">
            <w:pPr>
              <w:spacing w:line="276" w:lineRule="auto"/>
            </w:pPr>
            <w:r>
              <w:t>Первичная диагностика для выявления группы «риска»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2459" w14:textId="77777777" w:rsidR="00772D87" w:rsidRDefault="00772D87" w:rsidP="006B1298">
            <w:pPr>
              <w:spacing w:line="276" w:lineRule="auto"/>
            </w:pPr>
            <w:r>
              <w:t xml:space="preserve">Создание банка </w:t>
            </w:r>
            <w:proofErr w:type="gramStart"/>
            <w:r>
              <w:t>данных  обучающихся</w:t>
            </w:r>
            <w:proofErr w:type="gramEnd"/>
            <w:r>
              <w:t>, нуждающихся в специализированной помощи</w:t>
            </w:r>
          </w:p>
          <w:p w14:paraId="5CC21B12" w14:textId="77777777" w:rsidR="00772D87" w:rsidRDefault="00772D87" w:rsidP="006B1298">
            <w:pPr>
              <w:spacing w:line="276" w:lineRule="auto"/>
            </w:pPr>
          </w:p>
          <w:p w14:paraId="1D957499" w14:textId="77777777" w:rsidR="00772D87" w:rsidRDefault="00772D87" w:rsidP="006B1298">
            <w:pPr>
              <w:spacing w:line="276" w:lineRule="auto"/>
            </w:pPr>
            <w:r>
              <w:t>Формирование характеристики образовательной ситуации в ОУ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6C55C" w14:textId="77777777" w:rsidR="00772D87" w:rsidRDefault="00772D87" w:rsidP="006B1298">
            <w:pPr>
              <w:spacing w:line="276" w:lineRule="auto"/>
            </w:pPr>
            <w:r>
              <w:t>Наблюдение, логопедическое и психологическое обследование;</w:t>
            </w:r>
          </w:p>
          <w:p w14:paraId="5DEE219A" w14:textId="77777777" w:rsidR="00772D87" w:rsidRDefault="00772D87" w:rsidP="006B1298">
            <w:pPr>
              <w:spacing w:line="276" w:lineRule="auto"/>
            </w:pPr>
            <w:proofErr w:type="gramStart"/>
            <w:r>
              <w:t>анкетирование  родителей</w:t>
            </w:r>
            <w:proofErr w:type="gramEnd"/>
            <w:r>
              <w:t>, беседы с педагогами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C0038" w14:textId="77777777" w:rsidR="00772D87" w:rsidRDefault="00772D87" w:rsidP="006B1298">
            <w:pPr>
              <w:spacing w:line="276" w:lineRule="auto"/>
            </w:pPr>
            <w:r>
              <w:t>сентябрь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0DB3" w14:textId="77777777" w:rsidR="00772D87" w:rsidRDefault="00772D87" w:rsidP="006B1298">
            <w:pPr>
              <w:spacing w:line="276" w:lineRule="auto"/>
            </w:pPr>
            <w:r>
              <w:t>Классный руководитель</w:t>
            </w:r>
          </w:p>
          <w:p w14:paraId="46A7966B" w14:textId="77777777" w:rsidR="00772D87" w:rsidRDefault="00772D87" w:rsidP="006B1298">
            <w:pPr>
              <w:spacing w:line="276" w:lineRule="auto"/>
            </w:pPr>
            <w:r>
              <w:t>Педагог-психолог</w:t>
            </w:r>
          </w:p>
          <w:p w14:paraId="5E595733" w14:textId="77777777" w:rsidR="00772D87" w:rsidRDefault="00772D87" w:rsidP="00772D87">
            <w:pPr>
              <w:spacing w:line="276" w:lineRule="auto"/>
            </w:pPr>
          </w:p>
        </w:tc>
      </w:tr>
      <w:tr w:rsidR="00772D87" w14:paraId="2F5FFF22" w14:textId="77777777" w:rsidTr="00772D87">
        <w:trPr>
          <w:trHeight w:val="548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4240" w14:textId="77777777" w:rsidR="00772D87" w:rsidRDefault="00772D87" w:rsidP="006B1298">
            <w:pPr>
              <w:spacing w:line="276" w:lineRule="auto"/>
            </w:pPr>
            <w:proofErr w:type="gramStart"/>
            <w:r>
              <w:t>Углубленная  диагностика</w:t>
            </w:r>
            <w:proofErr w:type="gramEnd"/>
            <w:r>
              <w:t xml:space="preserve"> детей с ОВЗ, детей-инвалидов</w:t>
            </w:r>
          </w:p>
          <w:p w14:paraId="19827E46" w14:textId="77777777" w:rsidR="00772D87" w:rsidRDefault="00772D87" w:rsidP="006B1298">
            <w:pPr>
              <w:spacing w:line="276" w:lineRule="auto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301FF" w14:textId="77777777" w:rsidR="00772D87" w:rsidRDefault="00772D87" w:rsidP="006B1298">
            <w:pPr>
              <w:spacing w:line="276" w:lineRule="auto"/>
            </w:pPr>
            <w: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060D0" w14:textId="77777777" w:rsidR="00772D87" w:rsidRDefault="00772D87" w:rsidP="006B1298">
            <w:pPr>
              <w:spacing w:line="276" w:lineRule="auto"/>
            </w:pPr>
            <w:r>
              <w:t>Диагностирование.</w:t>
            </w:r>
          </w:p>
          <w:p w14:paraId="4BEEE8D9" w14:textId="77777777" w:rsidR="00772D87" w:rsidRDefault="00772D87" w:rsidP="006B1298">
            <w:pPr>
              <w:spacing w:line="276" w:lineRule="auto"/>
            </w:pPr>
            <w:r>
              <w:t xml:space="preserve">Заполнение диагностических документов специалистами (Речевой карты, протокола обследования)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7AC25" w14:textId="77777777" w:rsidR="00772D87" w:rsidRDefault="00772D87" w:rsidP="006B1298">
            <w:pPr>
              <w:spacing w:line="276" w:lineRule="auto"/>
            </w:pPr>
            <w:r>
              <w:t>сентябрь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BCB7" w14:textId="77777777" w:rsidR="00772D87" w:rsidRDefault="00772D87" w:rsidP="006B1298">
            <w:pPr>
              <w:spacing w:line="276" w:lineRule="auto"/>
            </w:pPr>
            <w:r>
              <w:t>Педагог-психолог</w:t>
            </w:r>
          </w:p>
          <w:p w14:paraId="75F0BBC2" w14:textId="77777777" w:rsidR="00772D87" w:rsidRDefault="00772D87" w:rsidP="00772D87">
            <w:pPr>
              <w:spacing w:line="276" w:lineRule="auto"/>
            </w:pPr>
          </w:p>
        </w:tc>
      </w:tr>
      <w:tr w:rsidR="00772D87" w14:paraId="4898DE91" w14:textId="77777777" w:rsidTr="006B1298">
        <w:trPr>
          <w:trHeight w:val="14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865C" w14:textId="77777777" w:rsidR="00772D87" w:rsidRDefault="00772D87" w:rsidP="006B1298">
            <w:pPr>
              <w:spacing w:line="276" w:lineRule="auto"/>
            </w:pPr>
            <w:r>
              <w:t>Проанализировать причины возникновения трудностей в обучении.</w:t>
            </w:r>
          </w:p>
          <w:p w14:paraId="6AEE2414" w14:textId="77777777" w:rsidR="00772D87" w:rsidRDefault="00772D87" w:rsidP="006B1298">
            <w:pPr>
              <w:spacing w:line="276" w:lineRule="auto"/>
            </w:pPr>
            <w:r>
              <w:t>Выявить резервные возможности</w:t>
            </w:r>
          </w:p>
          <w:p w14:paraId="4CEAF6FF" w14:textId="77777777" w:rsidR="00772D87" w:rsidRDefault="00772D87" w:rsidP="006B1298">
            <w:pPr>
              <w:spacing w:line="276" w:lineRule="auto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2657B" w14:textId="77777777" w:rsidR="00772D87" w:rsidRDefault="00772D87" w:rsidP="006B1298">
            <w:pPr>
              <w:spacing w:line="276" w:lineRule="auto"/>
            </w:pPr>
            <w:r>
              <w:t>Индивидуальная коррекционная программа, соответствующая выявленному уровню развития обучающегося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C1F82" w14:textId="77777777" w:rsidR="00772D87" w:rsidRDefault="00772D87" w:rsidP="006B1298">
            <w:pPr>
              <w:spacing w:line="276" w:lineRule="auto"/>
            </w:pPr>
            <w:r>
              <w:t>Разработка коррекционной программы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1B9EF" w14:textId="77777777" w:rsidR="00772D87" w:rsidRDefault="00772D87" w:rsidP="006B1298">
            <w:pPr>
              <w:spacing w:line="276" w:lineRule="auto"/>
            </w:pPr>
            <w:r>
              <w:t>До 10.10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DB78" w14:textId="77777777" w:rsidR="00772D87" w:rsidRDefault="00772D87" w:rsidP="006B1298">
            <w:pPr>
              <w:spacing w:line="276" w:lineRule="auto"/>
            </w:pPr>
            <w:r>
              <w:t>Педагог-психолог</w:t>
            </w:r>
          </w:p>
          <w:p w14:paraId="543E55AC" w14:textId="77777777" w:rsidR="00772D87" w:rsidRDefault="00772D87" w:rsidP="006B1298">
            <w:pPr>
              <w:spacing w:line="276" w:lineRule="auto"/>
            </w:pPr>
            <w:r>
              <w:t xml:space="preserve">Учитель-логопед </w:t>
            </w:r>
          </w:p>
          <w:p w14:paraId="76698178" w14:textId="77777777" w:rsidR="00772D87" w:rsidRDefault="00772D87" w:rsidP="006B1298">
            <w:pPr>
              <w:spacing w:line="276" w:lineRule="auto"/>
            </w:pPr>
          </w:p>
        </w:tc>
      </w:tr>
      <w:tr w:rsidR="00772D87" w14:paraId="15473AA1" w14:textId="77777777" w:rsidTr="006B1298">
        <w:trPr>
          <w:trHeight w:val="282"/>
        </w:trPr>
        <w:tc>
          <w:tcPr>
            <w:tcW w:w="10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F31D3" w14:textId="77777777" w:rsidR="00772D87" w:rsidRDefault="00772D87" w:rsidP="006B12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Социально – педагогическая диагностика</w:t>
            </w:r>
          </w:p>
        </w:tc>
      </w:tr>
      <w:tr w:rsidR="00772D87" w14:paraId="75301961" w14:textId="77777777" w:rsidTr="006B1298">
        <w:trPr>
          <w:trHeight w:val="251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F732" w14:textId="77777777" w:rsidR="00772D87" w:rsidRDefault="00772D87" w:rsidP="006B1298">
            <w:pPr>
              <w:spacing w:line="276" w:lineRule="auto"/>
            </w:pPr>
            <w:r>
              <w:t>Определить уровень организованности ребенка, особенности эмоционально-</w:t>
            </w:r>
            <w:proofErr w:type="gramStart"/>
            <w:r>
              <w:t>волевой  и</w:t>
            </w:r>
            <w:proofErr w:type="gramEnd"/>
            <w:r>
              <w:t xml:space="preserve"> личностной сферы; уровень знаний по предметам</w:t>
            </w:r>
          </w:p>
          <w:p w14:paraId="023828A9" w14:textId="77777777" w:rsidR="00772D87" w:rsidRDefault="00772D87" w:rsidP="006B1298">
            <w:pPr>
              <w:spacing w:line="276" w:lineRule="auto"/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C99A9" w14:textId="77777777" w:rsidR="00772D87" w:rsidRDefault="00772D87" w:rsidP="006B1298">
            <w:pPr>
              <w:spacing w:line="276" w:lineRule="auto"/>
            </w:pPr>
            <w:r>
              <w:t xml:space="preserve">Получение объективной информации об организованности ребенка, умении учиться, особенности личности, уровню знаний по предметам. </w:t>
            </w:r>
          </w:p>
          <w:p w14:paraId="2A1FC011" w14:textId="77777777" w:rsidR="00772D87" w:rsidRDefault="00772D87" w:rsidP="006B1298">
            <w:pPr>
              <w:spacing w:line="276" w:lineRule="auto"/>
            </w:pPr>
            <w:r>
              <w:t xml:space="preserve">Выявление нарушений в поведении (гиперактивность, замкнутость, обидчивость и т.д.)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80439" w14:textId="77777777" w:rsidR="00772D87" w:rsidRDefault="00772D87" w:rsidP="006B1298">
            <w:pPr>
              <w:spacing w:line="276" w:lineRule="auto"/>
            </w:pPr>
            <w:r>
              <w:t>Анкетирование, 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6D373" w14:textId="77777777" w:rsidR="00772D87" w:rsidRDefault="00772D87" w:rsidP="006B1298">
            <w:pPr>
              <w:spacing w:line="276" w:lineRule="auto"/>
            </w:pPr>
            <w:r>
              <w:t>Сентябрь - октябрь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ACD53" w14:textId="77777777" w:rsidR="00772D87" w:rsidRDefault="00772D87" w:rsidP="006B1298">
            <w:pPr>
              <w:spacing w:line="276" w:lineRule="auto"/>
            </w:pPr>
            <w:r>
              <w:t>Классный руководитель</w:t>
            </w:r>
          </w:p>
          <w:p w14:paraId="0533CE62" w14:textId="77777777" w:rsidR="00772D87" w:rsidRDefault="00772D87" w:rsidP="006B1298">
            <w:pPr>
              <w:spacing w:line="276" w:lineRule="auto"/>
            </w:pPr>
            <w:r>
              <w:t>Педагог-психолог</w:t>
            </w:r>
          </w:p>
          <w:p w14:paraId="2F81484A" w14:textId="77777777" w:rsidR="00772D87" w:rsidRDefault="00772D87" w:rsidP="006B1298">
            <w:pPr>
              <w:spacing w:line="276" w:lineRule="auto"/>
            </w:pPr>
            <w:r>
              <w:t>Социальный педагог</w:t>
            </w:r>
          </w:p>
          <w:p w14:paraId="0DBF0BB0" w14:textId="77777777" w:rsidR="00772D87" w:rsidRDefault="00772D87" w:rsidP="006B1298">
            <w:pPr>
              <w:spacing w:line="276" w:lineRule="auto"/>
            </w:pPr>
            <w:r>
              <w:t>Учитель</w:t>
            </w:r>
          </w:p>
        </w:tc>
      </w:tr>
    </w:tbl>
    <w:p w14:paraId="514A9227" w14:textId="77777777" w:rsidR="00772D87" w:rsidRDefault="00772D87" w:rsidP="00772D87"/>
    <w:p w14:paraId="34D5BC02" w14:textId="77777777" w:rsidR="00772D87" w:rsidRDefault="00772D87" w:rsidP="00772D87">
      <w:pPr>
        <w:rPr>
          <w:b/>
        </w:rPr>
      </w:pPr>
      <w:r>
        <w:rPr>
          <w:b/>
        </w:rPr>
        <w:t>Коррекционно-развивающий модуль</w:t>
      </w:r>
    </w:p>
    <w:p w14:paraId="069A6A67" w14:textId="77777777" w:rsidR="00772D87" w:rsidRDefault="00772D87" w:rsidP="00772D87">
      <w:pPr>
        <w:jc w:val="both"/>
      </w:pPr>
      <w:r>
        <w:rPr>
          <w:b/>
        </w:rPr>
        <w:t>Цель:</w:t>
      </w:r>
      <w:r>
        <w:t xml:space="preserve">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детей-инвалидов. </w:t>
      </w: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37"/>
        <w:gridCol w:w="147"/>
        <w:gridCol w:w="3176"/>
        <w:gridCol w:w="79"/>
        <w:gridCol w:w="1541"/>
        <w:gridCol w:w="1800"/>
      </w:tblGrid>
      <w:tr w:rsidR="00772D87" w14:paraId="0F5F5000" w14:textId="77777777" w:rsidTr="006B1298">
        <w:trPr>
          <w:trHeight w:val="10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A471" w14:textId="77777777" w:rsidR="00772D87" w:rsidRDefault="00772D87" w:rsidP="006B1298">
            <w:pPr>
              <w:spacing w:line="276" w:lineRule="auto"/>
              <w:rPr>
                <w:b/>
              </w:rPr>
            </w:pPr>
            <w:r>
              <w:rPr>
                <w:b/>
              </w:rPr>
              <w:t>Задачи (направления) деятельности</w:t>
            </w:r>
          </w:p>
          <w:p w14:paraId="66E177A3" w14:textId="77777777" w:rsidR="00772D87" w:rsidRDefault="00772D87" w:rsidP="006B1298">
            <w:pPr>
              <w:spacing w:line="276" w:lineRule="auto"/>
              <w:rPr>
                <w:b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9A54" w14:textId="77777777" w:rsidR="00772D87" w:rsidRDefault="00772D87" w:rsidP="006B1298">
            <w:pPr>
              <w:spacing w:line="276" w:lineRule="auto"/>
              <w:rPr>
                <w:b/>
              </w:rPr>
            </w:pPr>
            <w:r>
              <w:rPr>
                <w:b/>
              </w:rPr>
              <w:t>Планируемые результаты.</w:t>
            </w:r>
          </w:p>
          <w:p w14:paraId="08A87ADC" w14:textId="77777777" w:rsidR="00772D87" w:rsidRDefault="00772D87" w:rsidP="006B1298">
            <w:pPr>
              <w:spacing w:line="276" w:lineRule="auto"/>
              <w:rPr>
                <w:b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0497" w14:textId="77777777" w:rsidR="00772D87" w:rsidRDefault="00772D87" w:rsidP="006B1298">
            <w:pPr>
              <w:spacing w:line="276" w:lineRule="auto"/>
              <w:rPr>
                <w:b/>
              </w:rPr>
            </w:pPr>
            <w:r>
              <w:rPr>
                <w:b/>
              </w:rPr>
              <w:t>Виды и формы деятельности, мероприятия.</w:t>
            </w:r>
          </w:p>
          <w:p w14:paraId="7782F74F" w14:textId="77777777" w:rsidR="00772D87" w:rsidRDefault="00772D87" w:rsidP="006B1298">
            <w:pPr>
              <w:spacing w:line="276" w:lineRule="auto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8576" w14:textId="77777777" w:rsidR="00772D87" w:rsidRDefault="00772D87" w:rsidP="006B1298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Сроки (периодичность в течение года)</w:t>
            </w:r>
          </w:p>
          <w:p w14:paraId="704AF221" w14:textId="77777777" w:rsidR="00772D87" w:rsidRDefault="00772D87" w:rsidP="006B1298">
            <w:pPr>
              <w:spacing w:line="276" w:lineRule="auto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DC58" w14:textId="77777777" w:rsidR="00772D87" w:rsidRDefault="00772D87" w:rsidP="006B1298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14:paraId="280CD54A" w14:textId="77777777" w:rsidR="00772D87" w:rsidRDefault="00772D87" w:rsidP="006B1298">
            <w:pPr>
              <w:spacing w:line="276" w:lineRule="auto"/>
              <w:rPr>
                <w:b/>
              </w:rPr>
            </w:pPr>
          </w:p>
        </w:tc>
      </w:tr>
      <w:tr w:rsidR="00772D87" w14:paraId="74B4C8A4" w14:textId="77777777" w:rsidTr="006B1298">
        <w:trPr>
          <w:trHeight w:val="210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CDADA" w14:textId="77777777" w:rsidR="00772D87" w:rsidRDefault="00772D87" w:rsidP="006B12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Психолого-педагогическая работа</w:t>
            </w:r>
          </w:p>
        </w:tc>
      </w:tr>
      <w:tr w:rsidR="00772D87" w14:paraId="755782C4" w14:textId="77777777" w:rsidTr="006B1298">
        <w:trPr>
          <w:trHeight w:val="2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2278C" w14:textId="77777777" w:rsidR="00772D87" w:rsidRDefault="00772D87" w:rsidP="006B1298">
            <w:pPr>
              <w:spacing w:line="276" w:lineRule="auto"/>
            </w:pPr>
            <w:r>
              <w:t>Обеспечить педагогическое сопровождение детей с ОВЗ, детей-инвалидов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1C52" w14:textId="77777777" w:rsidR="00772D87" w:rsidRDefault="00772D87" w:rsidP="006B1298">
            <w:pPr>
              <w:spacing w:line="276" w:lineRule="auto"/>
            </w:pPr>
            <w:r>
              <w:t>Планы, программы</w:t>
            </w:r>
          </w:p>
          <w:p w14:paraId="1C2F564D" w14:textId="77777777" w:rsidR="00772D87" w:rsidRDefault="00772D87" w:rsidP="006B1298">
            <w:pPr>
              <w:spacing w:line="276" w:lineRule="auto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79A6" w14:textId="77777777" w:rsidR="00772D87" w:rsidRDefault="00772D87" w:rsidP="006B1298">
            <w:pPr>
              <w:spacing w:line="276" w:lineRule="auto"/>
            </w:pPr>
            <w:r>
              <w:t>Разработать индивидуальную программу по предмету.</w:t>
            </w:r>
          </w:p>
          <w:p w14:paraId="495DBF8E" w14:textId="77777777" w:rsidR="00772D87" w:rsidRDefault="00772D87" w:rsidP="006B1298">
            <w:pPr>
              <w:spacing w:line="276" w:lineRule="auto"/>
            </w:pPr>
            <w:r>
              <w:t>Разработать воспитательную программу работы с классом и индивидуальную воспитательную программу для детей с ОВЗ, детей-инвалидов.</w:t>
            </w:r>
          </w:p>
          <w:p w14:paraId="2C8A73CB" w14:textId="77777777" w:rsidR="00772D87" w:rsidRDefault="00772D87" w:rsidP="006B1298">
            <w:pPr>
              <w:spacing w:line="276" w:lineRule="auto"/>
            </w:pPr>
            <w:r>
              <w:t>Разработать план работы с родителями по формированию толерантных отношений между участниками инклюзивного образовательного процесса.</w:t>
            </w:r>
          </w:p>
          <w:p w14:paraId="5688F7FB" w14:textId="77777777" w:rsidR="00772D87" w:rsidRDefault="00772D87" w:rsidP="006B1298">
            <w:pPr>
              <w:spacing w:line="276" w:lineRule="auto"/>
            </w:pPr>
            <w:r>
              <w:t>Осуществление педагогического мониторинга достижений школьника.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E2BBA" w14:textId="77777777" w:rsidR="00772D87" w:rsidRDefault="00772D87" w:rsidP="006B1298">
            <w:pPr>
              <w:spacing w:line="276" w:lineRule="auto"/>
            </w:pPr>
            <w:r>
              <w:t>сентябрь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06CB7" w14:textId="77777777" w:rsidR="00772D87" w:rsidRDefault="00772D87" w:rsidP="006B1298">
            <w:pPr>
              <w:spacing w:line="276" w:lineRule="auto"/>
            </w:pPr>
            <w:r>
              <w:t>Учитель-предметник, классный руководитель, социальный педагог</w:t>
            </w:r>
          </w:p>
        </w:tc>
      </w:tr>
      <w:tr w:rsidR="00772D87" w14:paraId="1F8D7287" w14:textId="77777777" w:rsidTr="006B1298">
        <w:trPr>
          <w:trHeight w:val="2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094B0" w14:textId="77777777" w:rsidR="00772D87" w:rsidRDefault="00772D87" w:rsidP="006B1298">
            <w:pPr>
              <w:spacing w:line="276" w:lineRule="auto"/>
            </w:pPr>
            <w:r>
              <w:t>Обеспечить психологическое и логопедическое сопровождение детей с ОВЗ, детей-инвалидов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4E499" w14:textId="77777777" w:rsidR="00772D87" w:rsidRDefault="00772D87" w:rsidP="006B1298">
            <w:pPr>
              <w:spacing w:line="276" w:lineRule="auto"/>
            </w:pPr>
            <w:r>
              <w:t>Позитивная динамика развиваемых параметров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2B86B" w14:textId="77777777" w:rsidR="00772D87" w:rsidRDefault="00772D87" w:rsidP="006B1298">
            <w:pPr>
              <w:spacing w:line="276" w:lineRule="auto"/>
            </w:pPr>
            <w:r>
              <w:t>1.Формирование групп для коррекционной работы.</w:t>
            </w:r>
          </w:p>
          <w:p w14:paraId="6D39BE01" w14:textId="77777777" w:rsidR="00772D87" w:rsidRDefault="00772D87" w:rsidP="006B1298">
            <w:pPr>
              <w:spacing w:line="276" w:lineRule="auto"/>
            </w:pPr>
            <w:r>
              <w:t>2.Составление расписания занятий.</w:t>
            </w:r>
          </w:p>
          <w:p w14:paraId="5B3B2419" w14:textId="77777777" w:rsidR="00772D87" w:rsidRDefault="00772D87" w:rsidP="006B1298">
            <w:pPr>
              <w:spacing w:line="276" w:lineRule="auto"/>
            </w:pPr>
            <w:r>
              <w:t>3. Проведение коррекционных занятий.</w:t>
            </w:r>
          </w:p>
          <w:p w14:paraId="06E4B71D" w14:textId="77777777" w:rsidR="00772D87" w:rsidRDefault="00772D87" w:rsidP="006B1298">
            <w:pPr>
              <w:spacing w:line="276" w:lineRule="auto"/>
            </w:pPr>
            <w:r>
              <w:t>4. Отслеживание динамики развития ребенка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A03E" w14:textId="2D6B7D2C" w:rsidR="00772D87" w:rsidRDefault="00772D87" w:rsidP="006B1298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5812" w14:textId="77777777" w:rsidR="00772D87" w:rsidRDefault="00772D87" w:rsidP="006B1298">
            <w:pPr>
              <w:spacing w:line="276" w:lineRule="auto"/>
            </w:pPr>
            <w:r>
              <w:t>Педагог-психолог</w:t>
            </w:r>
          </w:p>
          <w:p w14:paraId="144E6BE2" w14:textId="77777777" w:rsidR="00772D87" w:rsidRDefault="00772D87" w:rsidP="00772D87">
            <w:pPr>
              <w:spacing w:line="276" w:lineRule="auto"/>
            </w:pPr>
          </w:p>
        </w:tc>
      </w:tr>
    </w:tbl>
    <w:p w14:paraId="64A69710" w14:textId="77777777" w:rsidR="00772D87" w:rsidRDefault="00772D87" w:rsidP="00772D87">
      <w:pPr>
        <w:rPr>
          <w:b/>
        </w:rPr>
      </w:pPr>
      <w:r>
        <w:rPr>
          <w:b/>
        </w:rPr>
        <w:t>Консультативный модуль</w:t>
      </w:r>
    </w:p>
    <w:p w14:paraId="65FE3540" w14:textId="77777777" w:rsidR="00772D87" w:rsidRDefault="00772D87" w:rsidP="00772D87">
      <w:r>
        <w:rPr>
          <w:b/>
        </w:rPr>
        <w:t>Цель:</w:t>
      </w:r>
      <w:r>
        <w:t xml:space="preserve">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</w:t>
      </w: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340"/>
        <w:gridCol w:w="1535"/>
        <w:gridCol w:w="2065"/>
      </w:tblGrid>
      <w:tr w:rsidR="00772D87" w14:paraId="3F3819AE" w14:textId="77777777" w:rsidTr="006B1298">
        <w:trPr>
          <w:trHeight w:val="114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BC6D" w14:textId="77777777" w:rsidR="00772D87" w:rsidRDefault="00772D87" w:rsidP="006B1298">
            <w:pPr>
              <w:rPr>
                <w:b/>
              </w:rPr>
            </w:pPr>
            <w:r>
              <w:rPr>
                <w:b/>
              </w:rPr>
              <w:t>Задачи (направления) деятельности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9C2F" w14:textId="77777777" w:rsidR="00772D87" w:rsidRDefault="00772D87" w:rsidP="006B1298">
            <w:pPr>
              <w:rPr>
                <w:b/>
              </w:rPr>
            </w:pPr>
            <w:r>
              <w:rPr>
                <w:b/>
              </w:rPr>
              <w:t>Планируемые результаты.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70D8" w14:textId="77777777" w:rsidR="00772D87" w:rsidRDefault="00772D87" w:rsidP="006B1298">
            <w:pPr>
              <w:rPr>
                <w:b/>
              </w:rPr>
            </w:pPr>
            <w:r>
              <w:rPr>
                <w:b/>
              </w:rPr>
              <w:t>Виды и формы деятельности, мероприятия.</w:t>
            </w:r>
          </w:p>
          <w:p w14:paraId="22EBEA09" w14:textId="77777777" w:rsidR="00772D87" w:rsidRDefault="00772D87" w:rsidP="006B1298">
            <w:pPr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E0D65" w14:textId="77777777" w:rsidR="00772D87" w:rsidRDefault="00772D87" w:rsidP="006B1298">
            <w:pPr>
              <w:rPr>
                <w:b/>
              </w:rPr>
            </w:pPr>
            <w:r>
              <w:rPr>
                <w:b/>
              </w:rPr>
              <w:t>Сроки (периодичность в течение года)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C963" w14:textId="77777777" w:rsidR="00772D87" w:rsidRDefault="00772D87" w:rsidP="006B1298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14:paraId="4B3EB1CE" w14:textId="77777777" w:rsidR="00772D87" w:rsidRDefault="00772D87" w:rsidP="006B1298">
            <w:pPr>
              <w:rPr>
                <w:b/>
              </w:rPr>
            </w:pPr>
          </w:p>
        </w:tc>
      </w:tr>
      <w:tr w:rsidR="00772D87" w14:paraId="5D41750B" w14:textId="77777777" w:rsidTr="006B1298">
        <w:trPr>
          <w:trHeight w:val="38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E0CFD" w14:textId="77777777" w:rsidR="00772D87" w:rsidRDefault="00772D87" w:rsidP="006B1298">
            <w:r>
              <w:t xml:space="preserve">Консультирование педагогических работников </w:t>
            </w:r>
            <w:proofErr w:type="gramStart"/>
            <w:r>
              <w:t>по  вопросам</w:t>
            </w:r>
            <w:proofErr w:type="gramEnd"/>
            <w:r>
              <w:t xml:space="preserve"> инклюзивного образования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52B83" w14:textId="77777777" w:rsidR="00772D87" w:rsidRDefault="00772D87" w:rsidP="006B1298">
            <w:r>
              <w:t xml:space="preserve">1. Рекомендации, приёмы, упражнения и др. материалы. </w:t>
            </w:r>
          </w:p>
          <w:p w14:paraId="10E3261F" w14:textId="77777777" w:rsidR="00772D87" w:rsidRDefault="00772D87" w:rsidP="006B1298">
            <w:r>
              <w:t xml:space="preserve">2. Разработка плана </w:t>
            </w:r>
            <w:proofErr w:type="spellStart"/>
            <w:r>
              <w:t>консультивной</w:t>
            </w:r>
            <w:proofErr w:type="spellEnd"/>
            <w:r>
              <w:t xml:space="preserve"> работы с ребенком, родителями, классом, работниками школы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2B88" w14:textId="77777777" w:rsidR="00772D87" w:rsidRDefault="00772D87" w:rsidP="006B1298">
            <w:r>
              <w:t>Индивидуальные, групповые, тематические консультации</w:t>
            </w:r>
          </w:p>
          <w:p w14:paraId="53A4EA0E" w14:textId="77777777" w:rsidR="00772D87" w:rsidRDefault="00772D87" w:rsidP="006B1298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3F96B" w14:textId="77777777" w:rsidR="00772D87" w:rsidRDefault="00772D87" w:rsidP="006B1298">
            <w:r>
              <w:t>По отдельному плану-графику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9B824" w14:textId="77777777" w:rsidR="00772D87" w:rsidRDefault="00772D87" w:rsidP="006B1298">
            <w:r>
              <w:t>Педагог – психолог</w:t>
            </w:r>
          </w:p>
          <w:p w14:paraId="687A0F34" w14:textId="77777777" w:rsidR="00772D87" w:rsidRDefault="00772D87" w:rsidP="006B1298">
            <w:r>
              <w:t>Социальный педагог</w:t>
            </w:r>
          </w:p>
          <w:p w14:paraId="2DA63B66" w14:textId="542C4BF3" w:rsidR="00772D87" w:rsidRDefault="00772D87" w:rsidP="006B1298"/>
        </w:tc>
      </w:tr>
      <w:tr w:rsidR="00772D87" w14:paraId="1C8C7A25" w14:textId="77777777" w:rsidTr="006B1298">
        <w:trPr>
          <w:trHeight w:val="38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421A8" w14:textId="77777777" w:rsidR="00772D87" w:rsidRDefault="00772D87" w:rsidP="006B1298">
            <w:r>
              <w:t>Консультирование обучающихся по выявленных проблемам, оказание превентивной помощи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BEAC4" w14:textId="77777777" w:rsidR="00772D87" w:rsidRDefault="00772D87" w:rsidP="006B1298">
            <w:r>
              <w:t xml:space="preserve">1. Рекомендации, приёмы, упражнения и др. материалы. </w:t>
            </w:r>
          </w:p>
          <w:p w14:paraId="686A5F01" w14:textId="77777777" w:rsidR="00772D87" w:rsidRDefault="00772D87" w:rsidP="006B1298">
            <w:r>
              <w:t xml:space="preserve">2. Разработка плана </w:t>
            </w:r>
            <w:proofErr w:type="spellStart"/>
            <w:r>
              <w:t>консультивной</w:t>
            </w:r>
            <w:proofErr w:type="spellEnd"/>
            <w:r>
              <w:t xml:space="preserve"> работы с ребенком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A8AA" w14:textId="77777777" w:rsidR="00772D87" w:rsidRDefault="00772D87" w:rsidP="006B1298">
            <w:r>
              <w:t>Индивидуальные, групповые, тематические консультации</w:t>
            </w:r>
          </w:p>
          <w:p w14:paraId="471272E6" w14:textId="77777777" w:rsidR="00772D87" w:rsidRDefault="00772D87" w:rsidP="006B1298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EC609" w14:textId="77777777" w:rsidR="00772D87" w:rsidRDefault="00772D87" w:rsidP="006B1298">
            <w:r>
              <w:t>По отдельному плану-графику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14971" w14:textId="77777777" w:rsidR="00772D87" w:rsidRDefault="00772D87" w:rsidP="006B1298">
            <w:r>
              <w:t>Педагог – психолог</w:t>
            </w:r>
          </w:p>
          <w:p w14:paraId="7E03241C" w14:textId="77777777" w:rsidR="00772D87" w:rsidRDefault="00772D87" w:rsidP="006B1298">
            <w:r>
              <w:t>Социальный педагог</w:t>
            </w:r>
          </w:p>
          <w:p w14:paraId="598D4B3E" w14:textId="0B548627" w:rsidR="00772D87" w:rsidRDefault="00772D87" w:rsidP="006B1298"/>
        </w:tc>
      </w:tr>
      <w:tr w:rsidR="00772D87" w14:paraId="223B2D41" w14:textId="77777777" w:rsidTr="006B1298">
        <w:trPr>
          <w:trHeight w:val="38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69124" w14:textId="77777777" w:rsidR="00772D87" w:rsidRDefault="00772D87" w:rsidP="006B1298">
            <w:r>
              <w:t xml:space="preserve">Консультирование родителей </w:t>
            </w:r>
            <w:proofErr w:type="gramStart"/>
            <w:r>
              <w:t>по  вопросам</w:t>
            </w:r>
            <w:proofErr w:type="gramEnd"/>
            <w:r>
              <w:t xml:space="preserve"> инклюзивного образования, выбора стратегии воспитания, психолого-физиологическим особенностям детей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AF8A8" w14:textId="77777777" w:rsidR="00772D87" w:rsidRDefault="00772D87" w:rsidP="006B1298">
            <w:r>
              <w:t xml:space="preserve">1. Рекомендации, приёмы, упражнения и др. материалы. </w:t>
            </w:r>
          </w:p>
          <w:p w14:paraId="3ED2120F" w14:textId="77777777" w:rsidR="00772D87" w:rsidRDefault="00772D87" w:rsidP="006B1298">
            <w:r>
              <w:t xml:space="preserve">2. Разработка плана </w:t>
            </w:r>
            <w:proofErr w:type="spellStart"/>
            <w:r>
              <w:t>консультивной</w:t>
            </w:r>
            <w:proofErr w:type="spellEnd"/>
            <w:r>
              <w:t xml:space="preserve"> работы с родителями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98CD" w14:textId="77777777" w:rsidR="00772D87" w:rsidRDefault="00772D87" w:rsidP="006B1298">
            <w:r>
              <w:t>Индивидуальные, групповые, тематические консультации</w:t>
            </w:r>
          </w:p>
          <w:p w14:paraId="03F1B1AA" w14:textId="77777777" w:rsidR="00772D87" w:rsidRDefault="00772D87" w:rsidP="006B1298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97B48" w14:textId="77777777" w:rsidR="00772D87" w:rsidRDefault="00772D87" w:rsidP="006B1298">
            <w:r>
              <w:t>По отдельному плану-графику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BE19D" w14:textId="77777777" w:rsidR="00772D87" w:rsidRDefault="00772D87" w:rsidP="006B1298">
            <w:r>
              <w:t>Педагог – психолог</w:t>
            </w:r>
          </w:p>
          <w:p w14:paraId="30B5D73E" w14:textId="77777777" w:rsidR="00772D87" w:rsidRDefault="00772D87" w:rsidP="006B1298">
            <w:r>
              <w:t>Социальный педагог</w:t>
            </w:r>
          </w:p>
          <w:p w14:paraId="4B0F3A44" w14:textId="426A83F1" w:rsidR="00772D87" w:rsidRDefault="00772D87" w:rsidP="006B1298"/>
        </w:tc>
      </w:tr>
    </w:tbl>
    <w:p w14:paraId="5343D554" w14:textId="77777777" w:rsidR="00772D87" w:rsidRDefault="00772D87" w:rsidP="00772D87">
      <w:pPr>
        <w:rPr>
          <w:iCs/>
        </w:rPr>
      </w:pPr>
    </w:p>
    <w:p w14:paraId="6C5BD2A0" w14:textId="77777777" w:rsidR="00772D87" w:rsidRDefault="00772D87" w:rsidP="00772D87">
      <w:pPr>
        <w:rPr>
          <w:b/>
        </w:rPr>
      </w:pPr>
      <w:r>
        <w:rPr>
          <w:b/>
        </w:rPr>
        <w:t>Информационно – просветительский модуль</w:t>
      </w:r>
    </w:p>
    <w:p w14:paraId="19AC3F89" w14:textId="77777777" w:rsidR="00772D87" w:rsidRDefault="00772D87" w:rsidP="00772D87">
      <w:r>
        <w:rPr>
          <w:b/>
          <w:iCs/>
        </w:rPr>
        <w:t>Цель:</w:t>
      </w:r>
      <w:r>
        <w:rPr>
          <w:iCs/>
        </w:rPr>
        <w:t xml:space="preserve"> </w:t>
      </w:r>
      <w:r>
        <w:t>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tbl>
      <w:tblPr>
        <w:tblW w:w="1012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2079"/>
        <w:gridCol w:w="1800"/>
        <w:gridCol w:w="1224"/>
        <w:gridCol w:w="2780"/>
      </w:tblGrid>
      <w:tr w:rsidR="00772D87" w14:paraId="446BF459" w14:textId="77777777" w:rsidTr="006B1298">
        <w:trPr>
          <w:trHeight w:val="1843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E248B" w14:textId="77777777" w:rsidR="00772D87" w:rsidRDefault="00772D87" w:rsidP="006B1298">
            <w:pPr>
              <w:spacing w:line="276" w:lineRule="auto"/>
              <w:rPr>
                <w:b/>
              </w:rPr>
            </w:pPr>
            <w:r>
              <w:rPr>
                <w:b/>
              </w:rPr>
              <w:t>Задачи (направления) деятельности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9DB2" w14:textId="77777777" w:rsidR="00772D87" w:rsidRDefault="00772D87" w:rsidP="006B1298">
            <w:pPr>
              <w:spacing w:line="276" w:lineRule="auto"/>
              <w:rPr>
                <w:b/>
              </w:rPr>
            </w:pPr>
            <w:r>
              <w:rPr>
                <w:b/>
              </w:rPr>
              <w:t>Планируемые результаты.</w:t>
            </w:r>
          </w:p>
          <w:p w14:paraId="485A8E28" w14:textId="77777777" w:rsidR="00772D87" w:rsidRDefault="00772D87" w:rsidP="006B1298">
            <w:pPr>
              <w:spacing w:line="276" w:lineRule="auto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C6980" w14:textId="77777777" w:rsidR="00772D87" w:rsidRDefault="00772D87" w:rsidP="006B1298">
            <w:pPr>
              <w:spacing w:line="276" w:lineRule="auto"/>
              <w:rPr>
                <w:b/>
              </w:rPr>
            </w:pPr>
            <w:r>
              <w:rPr>
                <w:b/>
              </w:rPr>
              <w:t>Виды и формы деятельности, мероприятия.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82C97" w14:textId="77777777" w:rsidR="00772D87" w:rsidRDefault="00772D87" w:rsidP="006B1298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Сроки (периодичность в течение года)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7591" w14:textId="77777777" w:rsidR="00772D87" w:rsidRDefault="00772D87" w:rsidP="006B1298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14:paraId="4B923E47" w14:textId="77777777" w:rsidR="00772D87" w:rsidRDefault="00772D87" w:rsidP="006B1298">
            <w:pPr>
              <w:spacing w:line="276" w:lineRule="auto"/>
              <w:rPr>
                <w:b/>
              </w:rPr>
            </w:pPr>
          </w:p>
        </w:tc>
      </w:tr>
      <w:tr w:rsidR="00772D87" w14:paraId="1CC409CC" w14:textId="77777777" w:rsidTr="006B1298">
        <w:trPr>
          <w:trHeight w:val="1843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9C9E7" w14:textId="77777777" w:rsidR="00772D87" w:rsidRDefault="00772D87" w:rsidP="006B1298">
            <w:pPr>
              <w:spacing w:line="276" w:lineRule="auto"/>
            </w:pPr>
            <w:r>
              <w:t>Информирование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39F60" w14:textId="77777777" w:rsidR="00772D87" w:rsidRDefault="00772D87" w:rsidP="006B1298">
            <w:pPr>
              <w:spacing w:line="276" w:lineRule="auto"/>
            </w:pPr>
            <w:r>
              <w:t xml:space="preserve">Организация </w:t>
            </w:r>
            <w:proofErr w:type="gramStart"/>
            <w:r>
              <w:t>работы  семинаров</w:t>
            </w:r>
            <w:proofErr w:type="gramEnd"/>
            <w:r>
              <w:t xml:space="preserve">, тренингов по вопросам инклюзивного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5F47B" w14:textId="77777777" w:rsidR="00772D87" w:rsidRDefault="00772D87" w:rsidP="006B1298">
            <w:pPr>
              <w:spacing w:line="276" w:lineRule="auto"/>
            </w:pPr>
            <w:r>
              <w:t>Информационные мероприятия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0B48E" w14:textId="77777777" w:rsidR="00772D87" w:rsidRDefault="00772D87" w:rsidP="006B1298">
            <w:pPr>
              <w:spacing w:line="276" w:lineRule="auto"/>
            </w:pPr>
            <w:r>
              <w:t>По отдельному плану-графику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E82C0" w14:textId="77777777" w:rsidR="00772D87" w:rsidRDefault="00772D87" w:rsidP="006B1298">
            <w:pPr>
              <w:spacing w:line="276" w:lineRule="auto"/>
            </w:pPr>
            <w:r>
              <w:t>Педагог – психолог</w:t>
            </w:r>
          </w:p>
          <w:p w14:paraId="146819F3" w14:textId="77777777" w:rsidR="00772D87" w:rsidRDefault="00772D87" w:rsidP="006B1298">
            <w:pPr>
              <w:spacing w:line="276" w:lineRule="auto"/>
            </w:pPr>
            <w:r>
              <w:t>Социальный педагог</w:t>
            </w:r>
          </w:p>
          <w:p w14:paraId="78B84DF3" w14:textId="77777777" w:rsidR="00772D87" w:rsidRDefault="00772D87" w:rsidP="006B1298">
            <w:pPr>
              <w:spacing w:line="276" w:lineRule="auto"/>
            </w:pPr>
            <w:r>
              <w:t xml:space="preserve">Заместитель директора по УВР </w:t>
            </w:r>
          </w:p>
          <w:p w14:paraId="519358D7" w14:textId="77777777" w:rsidR="00772D87" w:rsidRDefault="00772D87" w:rsidP="006B1298">
            <w:pPr>
              <w:spacing w:line="276" w:lineRule="auto"/>
            </w:pPr>
            <w:r>
              <w:t>другие организации</w:t>
            </w:r>
          </w:p>
        </w:tc>
      </w:tr>
      <w:tr w:rsidR="00772D87" w14:paraId="6F9C9678" w14:textId="77777777" w:rsidTr="006B1298">
        <w:trPr>
          <w:trHeight w:val="716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89AD9" w14:textId="77777777" w:rsidR="00772D87" w:rsidRDefault="00772D87" w:rsidP="006B1298">
            <w:pPr>
              <w:spacing w:line="276" w:lineRule="auto"/>
            </w:pPr>
            <w:r>
              <w:t xml:space="preserve">Психолого-педагогическое просвещение педагогических работников по вопросам развития, обучения и воспитания данной категории детей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93219" w14:textId="77777777" w:rsidR="00772D87" w:rsidRDefault="00772D87" w:rsidP="006B1298">
            <w:pPr>
              <w:spacing w:line="276" w:lineRule="auto"/>
            </w:pPr>
            <w:r>
              <w:t xml:space="preserve">Организация методических мероприятий по вопросам инклюзивного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3DCED" w14:textId="77777777" w:rsidR="00772D87" w:rsidRDefault="00772D87" w:rsidP="006B1298">
            <w:pPr>
              <w:spacing w:line="276" w:lineRule="auto"/>
            </w:pPr>
            <w:r>
              <w:t>Информационные мероприятия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F1CAE" w14:textId="77777777" w:rsidR="00772D87" w:rsidRDefault="00772D87" w:rsidP="006B1298">
            <w:pPr>
              <w:spacing w:line="276" w:lineRule="auto"/>
            </w:pPr>
            <w:r>
              <w:t xml:space="preserve"> По отдельному плану-графику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F2D1" w14:textId="77777777" w:rsidR="00772D87" w:rsidRDefault="00772D87" w:rsidP="006B1298">
            <w:pPr>
              <w:spacing w:line="276" w:lineRule="auto"/>
            </w:pPr>
            <w:r>
              <w:t>Педагог – психолог</w:t>
            </w:r>
          </w:p>
          <w:p w14:paraId="2DB9CCB4" w14:textId="77777777" w:rsidR="00772D87" w:rsidRDefault="00772D87" w:rsidP="006B1298">
            <w:pPr>
              <w:spacing w:line="276" w:lineRule="auto"/>
            </w:pPr>
            <w:r>
              <w:t>Социальный педагог</w:t>
            </w:r>
          </w:p>
          <w:p w14:paraId="4BEEE364" w14:textId="77777777" w:rsidR="00772D87" w:rsidRDefault="00772D87" w:rsidP="006B1298">
            <w:pPr>
              <w:spacing w:line="276" w:lineRule="auto"/>
            </w:pPr>
            <w:r>
              <w:t>Заместитель директора по УВР</w:t>
            </w:r>
          </w:p>
          <w:p w14:paraId="2696508A" w14:textId="77777777" w:rsidR="00772D87" w:rsidRDefault="00772D87" w:rsidP="006B1298">
            <w:pPr>
              <w:spacing w:line="276" w:lineRule="auto"/>
            </w:pPr>
            <w:r>
              <w:t xml:space="preserve">Другие организации </w:t>
            </w:r>
          </w:p>
        </w:tc>
      </w:tr>
    </w:tbl>
    <w:p w14:paraId="65457FB7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</w:pPr>
    </w:p>
    <w:p w14:paraId="36416EB7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  <w:t>Механизм реализации программы</w:t>
      </w:r>
    </w:p>
    <w:p w14:paraId="07413727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Одним из основных механизмов реализации коррекционной работы является оптимально выстроенное </w:t>
      </w:r>
      <w:r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lang w:val="ru-RU"/>
        </w:rPr>
        <w:t>взаимодействие специалистов образовательного учреждения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,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14:paraId="6BED9062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14:paraId="13C8E8CE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многоаспектный анализ личностного и познавательного развития ребёнка;</w:t>
      </w:r>
    </w:p>
    <w:p w14:paraId="1D97DB37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составление комплексных индивидуальных программ общего развития и коррекции отдельных сторон учебно-познавательной, эмоциональной-волевой сфер ребёнка.</w:t>
      </w:r>
    </w:p>
    <w:p w14:paraId="65C17F2E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noBreakHyphen/>
      </w:r>
      <w:proofErr w:type="spellStart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медикопедагогического</w:t>
      </w:r>
      <w:proofErr w:type="spellEnd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сопровождения и эффективно решать проблемы ребёнка. Наиболее распространённые и действенные формы организованного взаимодействия специалистов на современном этапе — это консилиумы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умеренно ограниченными возможностями здоровья.</w:t>
      </w:r>
    </w:p>
    <w:p w14:paraId="4B38FC60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В качестве ещё одного механизма реализации коррекционной работы следует обозначить </w:t>
      </w:r>
      <w:r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lang w:val="ru-RU"/>
        </w:rPr>
        <w:t>социальное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партнёрство включает:</w:t>
      </w:r>
    </w:p>
    <w:p w14:paraId="6436C198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— 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здоровьесбережения</w:t>
      </w:r>
      <w:proofErr w:type="spellEnd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детей с умеренно ограниченными возможностями здоровья;</w:t>
      </w:r>
    </w:p>
    <w:p w14:paraId="23ADD271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сотрудничество с негосударственными структурами (общественными объединениями инвалидов);</w:t>
      </w:r>
    </w:p>
    <w:p w14:paraId="5E6EF3F1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сотрудничество с родительской общественностью.</w:t>
      </w:r>
    </w:p>
    <w:p w14:paraId="61915BE9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</w:pPr>
    </w:p>
    <w:p w14:paraId="207FE10C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jc w:val="center"/>
        <w:rPr>
          <w:rStyle w:val="Zag11"/>
          <w:rFonts w:ascii="Times New Roman" w:eastAsia="@Arial Unicode MS" w:hAnsi="Times New Roman" w:cs="Times New Roman"/>
          <w:b/>
          <w:iCs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  <w:t>Требования к условиям реализации программы</w:t>
      </w:r>
    </w:p>
    <w:p w14:paraId="64E9564F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iCs/>
          <w:color w:val="auto"/>
          <w:sz w:val="24"/>
          <w:szCs w:val="24"/>
          <w:lang w:val="ru-RU"/>
        </w:rPr>
        <w:t>Психолого-педагогическое обеспечение:</w:t>
      </w:r>
    </w:p>
    <w:p w14:paraId="66A10371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</w:t>
      </w:r>
    </w:p>
    <w:p w14:paraId="4A0DF1B9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14:paraId="13FF20B9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обеспечение специализированных условий  (выдвижение комплекса специальных задач обучения, ориентированных на образовательные потребности обучающихся с умеренно ограниченными возможностями здоровья, направленных на решение задач развития ребёнка; использование специальных методов, приёмов, средств обучения, образовательных и коррекционных программ, ориентированных на образовательные потребности детей; дифференцированное и индивидуализированное обучение с учётом специфики развития ребёнка; комплексное воздействие на обучающегося, осуществляемое на индивидуальных и групповых коррекционных занятиях);</w:t>
      </w:r>
    </w:p>
    <w:p w14:paraId="3D971CDE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— обеспечение </w:t>
      </w:r>
      <w:proofErr w:type="spellStart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здоровьесберегающих</w:t>
      </w:r>
      <w:proofErr w:type="spellEnd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14:paraId="693B4B4F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обеспечение участия детей с умеренно ограниченными возможностями здоровья,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14:paraId="22C50DA9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iCs/>
          <w:color w:val="auto"/>
          <w:sz w:val="24"/>
          <w:szCs w:val="24"/>
          <w:lang w:val="ru-RU"/>
        </w:rPr>
        <w:t>Программно</w:t>
      </w:r>
      <w:r>
        <w:rPr>
          <w:rStyle w:val="Zag11"/>
          <w:rFonts w:ascii="Times New Roman" w:eastAsia="@Arial Unicode MS" w:hAnsi="Times New Roman" w:cs="Times New Roman"/>
          <w:b/>
          <w:iCs/>
          <w:color w:val="auto"/>
          <w:sz w:val="24"/>
          <w:szCs w:val="24"/>
          <w:lang w:val="ru-RU"/>
        </w:rPr>
        <w:noBreakHyphen/>
        <w:t>методическое обеспечение</w:t>
      </w:r>
    </w:p>
    <w:p w14:paraId="7CA9DED0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 процессе реализации программы коррекционной работы могут быть использованы коррекционно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noBreakHyphen/>
        <w:t>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учителя-логопеда.</w:t>
      </w:r>
    </w:p>
    <w:p w14:paraId="1BD5CA46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iCs/>
          <w:color w:val="auto"/>
          <w:sz w:val="24"/>
          <w:szCs w:val="24"/>
          <w:lang w:val="ru-RU"/>
        </w:rPr>
        <w:t>Материально</w:t>
      </w:r>
      <w:r>
        <w:rPr>
          <w:rStyle w:val="Zag11"/>
          <w:rFonts w:ascii="Times New Roman" w:eastAsia="@Arial Unicode MS" w:hAnsi="Times New Roman" w:cs="Times New Roman"/>
          <w:b/>
          <w:iCs/>
          <w:color w:val="auto"/>
          <w:sz w:val="24"/>
          <w:szCs w:val="24"/>
          <w:lang w:val="ru-RU"/>
        </w:rPr>
        <w:noBreakHyphen/>
        <w:t>техническое обеспечение</w:t>
      </w:r>
    </w:p>
    <w:p w14:paraId="73BDAAE1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Создании надлежащей материально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noBreakHyphen/>
        <w:t>технической базы позволит обеспечить адаптивную и коррекционно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noBreakHyphen/>
        <w:t xml:space="preserve">развивающую </w:t>
      </w:r>
      <w:proofErr w:type="gramStart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среды  образовательного</w:t>
      </w:r>
      <w:proofErr w:type="gramEnd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уч</w:t>
      </w:r>
      <w:proofErr w:type="spellEnd"/>
    </w:p>
    <w:p w14:paraId="4E517691" w14:textId="422B2000" w:rsidR="00772D87" w:rsidRDefault="00772D87" w:rsidP="00772D87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proofErr w:type="spellStart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реждения</w:t>
      </w:r>
      <w:proofErr w:type="spellEnd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, в том числе  надлежащие материально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noBreakHyphen/>
        <w:t xml:space="preserve">технические условия, обеспечивающие возможность для беспрепятственного доступа детей с недостатками физического развития в здание и помещения образовательного учреждения и организацию их пребывания и обучения в учреждении (включая пандусы, специальные лифты, специально оборудованные учебные места, специализированное учебное, реабилитационное, а также оборудование и технические средства обучения. </w:t>
      </w:r>
    </w:p>
    <w:p w14:paraId="263E8A32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iCs/>
          <w:color w:val="auto"/>
          <w:sz w:val="24"/>
          <w:szCs w:val="24"/>
          <w:lang w:val="ru-RU"/>
        </w:rPr>
        <w:t>Информационное обеспечение</w:t>
      </w:r>
    </w:p>
    <w:p w14:paraId="48485AC2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noBreakHyphen/>
        <w:t>коммуникационных технологий.</w:t>
      </w:r>
    </w:p>
    <w:p w14:paraId="1ACE9FF7" w14:textId="6092BD59" w:rsidR="00772D87" w:rsidRDefault="00772D87" w:rsidP="00772D87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14:paraId="57A4CD97" w14:textId="2C16D9DB" w:rsidR="00C807A1" w:rsidRPr="004A0E17" w:rsidRDefault="00C807A1" w:rsidP="004A0E17">
      <w:pPr>
        <w:pStyle w:val="2"/>
        <w:jc w:val="center"/>
        <w:rPr>
          <w:color w:val="403152" w:themeColor="accent4" w:themeShade="80"/>
        </w:rPr>
      </w:pPr>
      <w:bookmarkStart w:id="14" w:name="_Toc158455303"/>
      <w:r w:rsidRPr="004A0E17">
        <w:rPr>
          <w:color w:val="403152" w:themeColor="accent4" w:themeShade="80"/>
        </w:rPr>
        <w:t>2.</w:t>
      </w:r>
      <w:r w:rsidR="00156A64">
        <w:rPr>
          <w:color w:val="403152" w:themeColor="accent4" w:themeShade="80"/>
        </w:rPr>
        <w:t>5</w:t>
      </w:r>
      <w:r w:rsidRPr="004A0E17">
        <w:rPr>
          <w:color w:val="403152" w:themeColor="accent4" w:themeShade="80"/>
        </w:rPr>
        <w:t>. Программа внеурочной деятельности</w:t>
      </w:r>
      <w:bookmarkEnd w:id="14"/>
    </w:p>
    <w:p w14:paraId="731A1C7F" w14:textId="48EA0F55" w:rsidR="00092237" w:rsidRPr="00886C03" w:rsidRDefault="00C807A1" w:rsidP="00092237">
      <w:pPr>
        <w:jc w:val="both"/>
      </w:pPr>
      <w:r w:rsidRPr="00C807A1">
        <w:rPr>
          <w:rFonts w:cs="Times New Roman"/>
          <w:szCs w:val="28"/>
        </w:rPr>
        <w:t xml:space="preserve">Программа внеурочной деятельности </w:t>
      </w:r>
      <w:r w:rsidR="00D913D6">
        <w:rPr>
          <w:rFonts w:cs="Times New Roman"/>
          <w:szCs w:val="28"/>
        </w:rPr>
        <w:t>для</w:t>
      </w:r>
      <w:r w:rsidR="00092237">
        <w:rPr>
          <w:rFonts w:cs="Times New Roman"/>
          <w:szCs w:val="28"/>
        </w:rPr>
        <w:t xml:space="preserve"> </w:t>
      </w:r>
      <w:r w:rsidRPr="00C807A1">
        <w:rPr>
          <w:rFonts w:cs="Times New Roman"/>
          <w:szCs w:val="28"/>
        </w:rPr>
        <w:t xml:space="preserve">обучающихся </w:t>
      </w:r>
      <w:r w:rsidR="00D913D6">
        <w:rPr>
          <w:rFonts w:cs="Times New Roman"/>
          <w:szCs w:val="28"/>
        </w:rPr>
        <w:t>с НОДА (вариант 6.2) в</w:t>
      </w:r>
      <w:r w:rsidRPr="00C807A1">
        <w:rPr>
          <w:rFonts w:cs="Times New Roman"/>
          <w:szCs w:val="28"/>
        </w:rPr>
        <w:t xml:space="preserve"> </w:t>
      </w:r>
      <w:r w:rsidRPr="00C807A1">
        <w:rPr>
          <w:rFonts w:cs="Times New Roman"/>
          <w:color w:val="auto"/>
          <w:szCs w:val="28"/>
        </w:rPr>
        <w:t xml:space="preserve">МБОУ «Сакмарская СОШ им. Героя РФ С. Панова» </w:t>
      </w:r>
      <w:r w:rsidR="00092237" w:rsidRPr="00886C03">
        <w:t>соответству</w:t>
      </w:r>
      <w:r w:rsidR="00092237">
        <w:t>е</w:t>
      </w:r>
      <w:r w:rsidR="00092237" w:rsidRPr="00886C03">
        <w:t>т</w:t>
      </w:r>
      <w:r w:rsidR="00772D87">
        <w:t xml:space="preserve"> п. 2.1.</w:t>
      </w:r>
      <w:r w:rsidR="00DD70FE">
        <w:t>10-2.1.</w:t>
      </w:r>
      <w:proofErr w:type="gramStart"/>
      <w:r w:rsidR="00DD70FE">
        <w:t>14</w:t>
      </w:r>
      <w:r w:rsidR="00772D87">
        <w:t xml:space="preserve"> </w:t>
      </w:r>
      <w:r w:rsidR="00092237" w:rsidRPr="00886C03">
        <w:t xml:space="preserve"> ООП</w:t>
      </w:r>
      <w:proofErr w:type="gramEnd"/>
      <w:r w:rsidR="00092237" w:rsidRPr="00886C03">
        <w:t xml:space="preserve"> ООО</w:t>
      </w:r>
      <w:r w:rsidR="00092237">
        <w:t xml:space="preserve">. </w:t>
      </w:r>
    </w:p>
    <w:p w14:paraId="7BEC10C8" w14:textId="19004E3C" w:rsidR="005B5BE4" w:rsidRDefault="005B5BE4" w:rsidP="004A0E17">
      <w:pPr>
        <w:pStyle w:val="1"/>
        <w:jc w:val="center"/>
      </w:pPr>
      <w:bookmarkStart w:id="15" w:name="_Toc158455304"/>
      <w:r>
        <w:t>3. Организационный раздел</w:t>
      </w:r>
      <w:bookmarkEnd w:id="15"/>
    </w:p>
    <w:p w14:paraId="2A4CC3B1" w14:textId="39A13C9E" w:rsidR="005B5BE4" w:rsidRPr="004A0E17" w:rsidRDefault="005B5BE4" w:rsidP="004A0E17">
      <w:pPr>
        <w:pStyle w:val="2"/>
        <w:jc w:val="center"/>
        <w:rPr>
          <w:color w:val="403152" w:themeColor="accent4" w:themeShade="80"/>
        </w:rPr>
      </w:pPr>
      <w:bookmarkStart w:id="16" w:name="_Toc158455305"/>
      <w:bookmarkStart w:id="17" w:name="_GoBack"/>
      <w:bookmarkEnd w:id="17"/>
      <w:r w:rsidRPr="004A0E17">
        <w:rPr>
          <w:color w:val="403152" w:themeColor="accent4" w:themeShade="80"/>
        </w:rPr>
        <w:t>3.1. Учебный план</w:t>
      </w:r>
      <w:bookmarkEnd w:id="16"/>
    </w:p>
    <w:p w14:paraId="2C1B022E" w14:textId="18A9579D" w:rsidR="004A0E17" w:rsidRPr="004A0E17" w:rsidRDefault="00772D87" w:rsidP="00772D87">
      <w:pPr>
        <w:pStyle w:val="afe"/>
        <w:spacing w:before="120" w:line="360" w:lineRule="auto"/>
        <w:ind w:firstLine="454"/>
        <w:rPr>
          <w:color w:val="403152" w:themeColor="accent4" w:themeShade="80"/>
          <w:sz w:val="27"/>
          <w:szCs w:val="27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B5BE4">
        <w:rPr>
          <w:rFonts w:ascii="Times New Roman" w:hAnsi="Times New Roman" w:cs="Times New Roman"/>
          <w:color w:val="auto"/>
          <w:sz w:val="28"/>
          <w:szCs w:val="28"/>
        </w:rPr>
        <w:t xml:space="preserve">чебный план </w:t>
      </w:r>
      <w:r>
        <w:rPr>
          <w:rFonts w:ascii="Times New Roman" w:hAnsi="Times New Roman" w:cs="Times New Roman"/>
          <w:color w:val="auto"/>
          <w:sz w:val="28"/>
          <w:szCs w:val="28"/>
        </w:rPr>
        <w:t>при реализации</w:t>
      </w:r>
      <w:r w:rsidR="005B5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759E">
        <w:rPr>
          <w:rFonts w:ascii="Times New Roman" w:hAnsi="Times New Roman" w:cs="Times New Roman"/>
          <w:color w:val="auto"/>
          <w:sz w:val="28"/>
          <w:szCs w:val="28"/>
        </w:rPr>
        <w:t>АООП</w:t>
      </w:r>
      <w:r w:rsidR="00D913D6">
        <w:rPr>
          <w:rFonts w:ascii="Times New Roman" w:hAnsi="Times New Roman" w:cs="Times New Roman"/>
          <w:color w:val="auto"/>
          <w:sz w:val="28"/>
          <w:szCs w:val="28"/>
        </w:rPr>
        <w:t xml:space="preserve"> для обучающихся с </w:t>
      </w:r>
      <w:proofErr w:type="gramStart"/>
      <w:r w:rsidR="00D913D6">
        <w:rPr>
          <w:rFonts w:ascii="Times New Roman" w:hAnsi="Times New Roman" w:cs="Times New Roman"/>
          <w:color w:val="auto"/>
          <w:sz w:val="28"/>
          <w:szCs w:val="28"/>
        </w:rPr>
        <w:t xml:space="preserve">НОДА </w:t>
      </w:r>
      <w:r w:rsidR="00B27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157D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="00E7157D">
        <w:rPr>
          <w:rFonts w:ascii="Times New Roman" w:hAnsi="Times New Roman" w:cs="Times New Roman"/>
          <w:color w:val="auto"/>
          <w:sz w:val="28"/>
          <w:szCs w:val="28"/>
        </w:rPr>
        <w:t xml:space="preserve">вариант </w:t>
      </w:r>
      <w:r w:rsidR="00D913D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E7157D">
        <w:rPr>
          <w:rFonts w:ascii="Times New Roman" w:hAnsi="Times New Roman" w:cs="Times New Roman"/>
          <w:color w:val="auto"/>
          <w:sz w:val="28"/>
          <w:szCs w:val="28"/>
        </w:rPr>
        <w:t>.2)</w:t>
      </w:r>
      <w:r w:rsidR="005B5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соответствует </w:t>
      </w:r>
      <w:r w:rsidR="00DD70FE">
        <w:rPr>
          <w:rFonts w:ascii="Times New Roman" w:hAnsi="Times New Roman" w:cs="Times New Roman"/>
          <w:color w:val="auto"/>
          <w:sz w:val="28"/>
          <w:szCs w:val="28"/>
        </w:rPr>
        <w:t>разделу 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ООП ООО МБОУ «Сакмарская СОШ им. Героя РФ С. Панова».</w:t>
      </w:r>
    </w:p>
    <w:p w14:paraId="4CADAA33" w14:textId="1C148079" w:rsidR="005B5BE4" w:rsidRPr="00E1605E" w:rsidRDefault="005B5BE4" w:rsidP="00665EB2">
      <w:pPr>
        <w:pStyle w:val="2"/>
        <w:jc w:val="center"/>
        <w:rPr>
          <w:color w:val="403152" w:themeColor="accent4" w:themeShade="80"/>
        </w:rPr>
      </w:pPr>
      <w:bookmarkStart w:id="18" w:name="_Toc158455306"/>
      <w:r w:rsidRPr="00E1605E">
        <w:rPr>
          <w:i/>
          <w:color w:val="403152" w:themeColor="accent4" w:themeShade="80"/>
        </w:rPr>
        <w:t>3.2</w:t>
      </w:r>
      <w:r w:rsidR="008C2A02" w:rsidRPr="00E1605E">
        <w:rPr>
          <w:i/>
          <w:color w:val="403152" w:themeColor="accent4" w:themeShade="80"/>
        </w:rPr>
        <w:t>.</w:t>
      </w:r>
      <w:r w:rsidRPr="00E1605E">
        <w:rPr>
          <w:i/>
          <w:color w:val="403152" w:themeColor="accent4" w:themeShade="80"/>
        </w:rPr>
        <w:t xml:space="preserve"> </w:t>
      </w:r>
      <w:r w:rsidRPr="00E1605E">
        <w:rPr>
          <w:color w:val="403152" w:themeColor="accent4" w:themeShade="80"/>
        </w:rPr>
        <w:t>Условия реализации адаптированной основной</w:t>
      </w:r>
      <w:r w:rsidR="00E1605E" w:rsidRPr="00E1605E">
        <w:rPr>
          <w:color w:val="403152" w:themeColor="accent4" w:themeShade="80"/>
        </w:rPr>
        <w:t xml:space="preserve"> </w:t>
      </w:r>
      <w:r w:rsidRPr="00E1605E">
        <w:rPr>
          <w:color w:val="403152" w:themeColor="accent4" w:themeShade="80"/>
        </w:rPr>
        <w:t>общеобразовательной программы</w:t>
      </w:r>
      <w:r w:rsidR="00E1605E" w:rsidRPr="00E1605E">
        <w:rPr>
          <w:color w:val="403152" w:themeColor="accent4" w:themeShade="80"/>
        </w:rPr>
        <w:t xml:space="preserve"> </w:t>
      </w:r>
      <w:r w:rsidRPr="00E1605E">
        <w:rPr>
          <w:color w:val="403152" w:themeColor="accent4" w:themeShade="80"/>
        </w:rPr>
        <w:t xml:space="preserve">образования </w:t>
      </w:r>
      <w:r w:rsidR="00092237">
        <w:rPr>
          <w:color w:val="403152" w:themeColor="accent4" w:themeShade="80"/>
        </w:rPr>
        <w:t>обучающихся</w:t>
      </w:r>
      <w:r w:rsidR="00A06FE6">
        <w:rPr>
          <w:color w:val="403152" w:themeColor="accent4" w:themeShade="80"/>
        </w:rPr>
        <w:t xml:space="preserve"> с </w:t>
      </w:r>
      <w:r w:rsidR="00A06FE6">
        <w:rPr>
          <w:color w:val="auto"/>
          <w:szCs w:val="28"/>
        </w:rPr>
        <w:t>нарушениями опорно-двигательного аппарата</w:t>
      </w:r>
      <w:bookmarkEnd w:id="18"/>
    </w:p>
    <w:p w14:paraId="3D673893" w14:textId="77777777" w:rsidR="005B5BE4" w:rsidRDefault="005B5BE4" w:rsidP="006E5931">
      <w:pPr>
        <w:pStyle w:val="14TexstOSNOVA1012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Кадровые условия </w:t>
      </w:r>
    </w:p>
    <w:p w14:paraId="3BF23545" w14:textId="23151EEB" w:rsidR="005B5BE4" w:rsidRDefault="005B5BE4">
      <w:pPr>
        <w:pStyle w:val="14TexstOSNOVA1012"/>
        <w:spacing w:before="120" w:line="360" w:lineRule="auto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Кадровое 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характеристика необходимой квалификации кадров педагогов, а также кадров, осуществляющих медико-психологическое сопровождение ребёнка </w:t>
      </w:r>
      <w:r w:rsidR="00D913D6">
        <w:rPr>
          <w:rFonts w:ascii="Times New Roman" w:hAnsi="Times New Roman" w:cs="Times New Roman"/>
          <w:color w:val="auto"/>
          <w:sz w:val="28"/>
          <w:szCs w:val="28"/>
        </w:rPr>
        <w:t xml:space="preserve">с нарушениями опорно-двигательного аппарата </w:t>
      </w:r>
      <w:r>
        <w:rPr>
          <w:rFonts w:ascii="Times New Roman" w:hAnsi="Times New Roman" w:cs="Times New Roman"/>
          <w:color w:val="auto"/>
          <w:sz w:val="28"/>
          <w:szCs w:val="28"/>
        </w:rPr>
        <w:t>в системе школьного образования.</w:t>
      </w:r>
    </w:p>
    <w:p w14:paraId="55F2780C" w14:textId="77777777" w:rsidR="005B5BE4" w:rsidRDefault="00DC17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C1745">
        <w:rPr>
          <w:color w:val="auto"/>
          <w:sz w:val="28"/>
          <w:szCs w:val="28"/>
        </w:rPr>
        <w:t xml:space="preserve">МБОУ «Сакмарская СОШ им. Героя РФ С. </w:t>
      </w:r>
      <w:proofErr w:type="gramStart"/>
      <w:r w:rsidRPr="00DC1745">
        <w:rPr>
          <w:color w:val="auto"/>
          <w:sz w:val="28"/>
          <w:szCs w:val="28"/>
        </w:rPr>
        <w:t>Панова»</w:t>
      </w:r>
      <w:r w:rsidRPr="00DC1745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 </w:t>
      </w:r>
      <w:r w:rsidR="005B5BE4">
        <w:rPr>
          <w:sz w:val="28"/>
          <w:szCs w:val="28"/>
        </w:rPr>
        <w:t>уко</w:t>
      </w:r>
      <w:r w:rsidR="005B5BE4">
        <w:rPr>
          <w:sz w:val="28"/>
          <w:szCs w:val="28"/>
        </w:rPr>
        <w:softHyphen/>
        <w:t>м</w:t>
      </w:r>
      <w:r w:rsidR="005B5BE4">
        <w:rPr>
          <w:sz w:val="28"/>
          <w:szCs w:val="28"/>
        </w:rPr>
        <w:softHyphen/>
        <w:t>п</w:t>
      </w:r>
      <w:r w:rsidR="005B5BE4">
        <w:rPr>
          <w:sz w:val="28"/>
          <w:szCs w:val="28"/>
        </w:rPr>
        <w:softHyphen/>
        <w:t>ле</w:t>
      </w:r>
      <w:r w:rsidR="005B5BE4">
        <w:rPr>
          <w:sz w:val="28"/>
          <w:szCs w:val="28"/>
        </w:rPr>
        <w:softHyphen/>
        <w:t>ктована</w:t>
      </w:r>
      <w:proofErr w:type="gramEnd"/>
      <w:r w:rsidR="005B5BE4">
        <w:rPr>
          <w:sz w:val="28"/>
          <w:szCs w:val="28"/>
        </w:rPr>
        <w:t xml:space="preserve"> педагогическими, руководящими и иными работниками, име</w:t>
      </w:r>
      <w:r w:rsidR="005B5BE4">
        <w:rPr>
          <w:sz w:val="28"/>
          <w:szCs w:val="28"/>
        </w:rPr>
        <w:softHyphen/>
        <w:t>ю</w:t>
      </w:r>
      <w:r w:rsidR="005B5BE4">
        <w:rPr>
          <w:sz w:val="28"/>
          <w:szCs w:val="28"/>
        </w:rPr>
        <w:softHyphen/>
        <w:t>щи</w:t>
      </w:r>
      <w:r w:rsidR="005B5BE4">
        <w:rPr>
          <w:sz w:val="28"/>
          <w:szCs w:val="28"/>
        </w:rPr>
        <w:softHyphen/>
        <w:t>ми профессиональную подготовку соответствующего уровня и на</w:t>
      </w:r>
      <w:r w:rsidR="005B5BE4">
        <w:rPr>
          <w:sz w:val="28"/>
          <w:szCs w:val="28"/>
        </w:rPr>
        <w:softHyphen/>
        <w:t>пра</w:t>
      </w:r>
      <w:r w:rsidR="005B5BE4">
        <w:rPr>
          <w:sz w:val="28"/>
          <w:szCs w:val="28"/>
        </w:rPr>
        <w:softHyphen/>
        <w:t>в</w:t>
      </w:r>
      <w:r w:rsidR="005B5BE4">
        <w:rPr>
          <w:sz w:val="28"/>
          <w:szCs w:val="28"/>
        </w:rPr>
        <w:softHyphen/>
        <w:t>ле</w:t>
      </w:r>
      <w:r w:rsidR="005B5BE4">
        <w:rPr>
          <w:sz w:val="28"/>
          <w:szCs w:val="28"/>
        </w:rPr>
        <w:softHyphen/>
        <w:t>н</w:t>
      </w:r>
      <w:r w:rsidR="005B5BE4">
        <w:rPr>
          <w:sz w:val="28"/>
          <w:szCs w:val="28"/>
        </w:rPr>
        <w:softHyphen/>
        <w:t>но</w:t>
      </w:r>
      <w:r w:rsidR="005B5BE4">
        <w:rPr>
          <w:sz w:val="28"/>
          <w:szCs w:val="28"/>
        </w:rPr>
        <w:softHyphen/>
        <w:t>с</w:t>
      </w:r>
      <w:r w:rsidR="005B5BE4">
        <w:rPr>
          <w:sz w:val="28"/>
          <w:szCs w:val="28"/>
        </w:rPr>
        <w:softHyphen/>
        <w:t xml:space="preserve">ти. </w:t>
      </w:r>
    </w:p>
    <w:p w14:paraId="51F45859" w14:textId="77777777" w:rsidR="005B5BE4" w:rsidRDefault="005B5BE4">
      <w:pPr>
        <w:pStyle w:val="a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квалификации работников </w:t>
      </w:r>
      <w:r w:rsidR="00DC1745" w:rsidRPr="00DC1745">
        <w:rPr>
          <w:rFonts w:ascii="Times New Roman" w:hAnsi="Times New Roman"/>
          <w:sz w:val="28"/>
          <w:szCs w:val="28"/>
        </w:rPr>
        <w:t>МБОУ «Сакмарская СОШ им. Героя РФ С. Панова</w:t>
      </w:r>
      <w:r w:rsidR="00DC174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для каждой занимаемой должности соответств</w:t>
      </w:r>
      <w:r w:rsidR="00DC1745">
        <w:rPr>
          <w:rFonts w:ascii="Times New Roman" w:hAnsi="Times New Roman"/>
          <w:sz w:val="28"/>
          <w:szCs w:val="28"/>
        </w:rPr>
        <w:t>ует</w:t>
      </w:r>
      <w:r>
        <w:rPr>
          <w:rFonts w:ascii="Times New Roman" w:hAnsi="Times New Roman"/>
          <w:sz w:val="28"/>
          <w:szCs w:val="28"/>
        </w:rPr>
        <w:t xml:space="preserve"> квалификационным характеристикам по соот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вет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ву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щей должности</w:t>
      </w:r>
      <w:r w:rsidR="00DC174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квалификационной ка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гории.</w:t>
      </w:r>
    </w:p>
    <w:p w14:paraId="25EE2F11" w14:textId="31F66C8F" w:rsidR="005B5BE4" w:rsidRDefault="00DC174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745">
        <w:rPr>
          <w:rFonts w:ascii="Times New Roman" w:hAnsi="Times New Roman"/>
          <w:sz w:val="28"/>
          <w:szCs w:val="28"/>
        </w:rPr>
        <w:t xml:space="preserve">МБОУ «Сакмарская СОШ им. Героя РФ С. Панова» </w:t>
      </w:r>
      <w:r w:rsidR="005B5BE4">
        <w:rPr>
          <w:rFonts w:ascii="Times New Roman" w:hAnsi="Times New Roman"/>
          <w:sz w:val="28"/>
          <w:szCs w:val="28"/>
        </w:rPr>
        <w:t>обеспечивает работникам воз</w:t>
      </w:r>
      <w:r w:rsidR="005B5BE4">
        <w:rPr>
          <w:rFonts w:ascii="Times New Roman" w:hAnsi="Times New Roman"/>
          <w:caps/>
          <w:sz w:val="28"/>
          <w:szCs w:val="28"/>
        </w:rPr>
        <w:softHyphen/>
      </w:r>
      <w:r w:rsidR="005B5BE4">
        <w:rPr>
          <w:rFonts w:ascii="Times New Roman" w:hAnsi="Times New Roman"/>
          <w:sz w:val="28"/>
          <w:szCs w:val="28"/>
        </w:rPr>
        <w:t>мож</w:t>
      </w:r>
      <w:r w:rsidR="005B5BE4">
        <w:rPr>
          <w:rFonts w:ascii="Times New Roman" w:hAnsi="Times New Roman"/>
          <w:caps/>
          <w:sz w:val="28"/>
          <w:szCs w:val="28"/>
        </w:rPr>
        <w:softHyphen/>
      </w:r>
      <w:r w:rsidR="005B5BE4">
        <w:rPr>
          <w:rFonts w:ascii="Times New Roman" w:hAnsi="Times New Roman"/>
          <w:sz w:val="28"/>
          <w:szCs w:val="28"/>
        </w:rPr>
        <w:t>ность повышения профессиональной квалификации через профессиональную подготовку или курсы повышения квалификации; ведения методической ра</w:t>
      </w:r>
      <w:r w:rsidR="005B5BE4">
        <w:rPr>
          <w:rFonts w:ascii="Times New Roman" w:hAnsi="Times New Roman"/>
          <w:caps/>
          <w:sz w:val="28"/>
          <w:szCs w:val="28"/>
        </w:rPr>
        <w:softHyphen/>
      </w:r>
      <w:r w:rsidR="005B5BE4">
        <w:rPr>
          <w:rFonts w:ascii="Times New Roman" w:hAnsi="Times New Roman"/>
          <w:sz w:val="28"/>
          <w:szCs w:val="28"/>
        </w:rPr>
        <w:t>боты; применения, обобщения и распространения опыта использования со</w:t>
      </w:r>
      <w:r w:rsidR="005B5BE4">
        <w:rPr>
          <w:rFonts w:ascii="Times New Roman" w:hAnsi="Times New Roman"/>
          <w:caps/>
          <w:sz w:val="28"/>
          <w:szCs w:val="28"/>
        </w:rPr>
        <w:softHyphen/>
      </w:r>
      <w:r w:rsidR="005B5BE4">
        <w:rPr>
          <w:rFonts w:ascii="Times New Roman" w:hAnsi="Times New Roman"/>
          <w:sz w:val="28"/>
          <w:szCs w:val="28"/>
        </w:rPr>
        <w:t>вре</w:t>
      </w:r>
      <w:r w:rsidR="005B5BE4">
        <w:rPr>
          <w:rFonts w:ascii="Times New Roman" w:hAnsi="Times New Roman"/>
          <w:caps/>
          <w:sz w:val="28"/>
          <w:szCs w:val="28"/>
        </w:rPr>
        <w:softHyphen/>
      </w:r>
      <w:r w:rsidR="005B5BE4">
        <w:rPr>
          <w:rFonts w:ascii="Times New Roman" w:hAnsi="Times New Roman"/>
          <w:sz w:val="28"/>
          <w:szCs w:val="28"/>
        </w:rPr>
        <w:t xml:space="preserve">менных образовательных технологий обучающихся </w:t>
      </w:r>
      <w:r w:rsidR="00D913D6">
        <w:rPr>
          <w:rFonts w:ascii="Times New Roman" w:hAnsi="Times New Roman"/>
          <w:sz w:val="28"/>
          <w:szCs w:val="28"/>
        </w:rPr>
        <w:t xml:space="preserve"> с нарушениями опорно-двигательного аппарата</w:t>
      </w:r>
      <w:r w:rsidR="005B5BE4">
        <w:rPr>
          <w:rFonts w:ascii="Times New Roman" w:hAnsi="Times New Roman"/>
          <w:sz w:val="28"/>
          <w:szCs w:val="28"/>
        </w:rPr>
        <w:t>.</w:t>
      </w:r>
    </w:p>
    <w:p w14:paraId="3D9065C2" w14:textId="77E3CB0F" w:rsidR="005B5BE4" w:rsidRDefault="005B5BE4">
      <w:pPr>
        <w:pStyle w:val="afd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реализации </w:t>
      </w:r>
      <w:r w:rsidR="00B2759E">
        <w:rPr>
          <w:rFonts w:ascii="Times New Roman" w:hAnsi="Times New Roman"/>
          <w:sz w:val="28"/>
          <w:szCs w:val="28"/>
        </w:rPr>
        <w:t xml:space="preserve">АООП </w:t>
      </w:r>
      <w:r w:rsidR="00E7157D">
        <w:rPr>
          <w:rFonts w:ascii="Times New Roman" w:hAnsi="Times New Roman"/>
          <w:sz w:val="28"/>
          <w:szCs w:val="28"/>
        </w:rPr>
        <w:t xml:space="preserve">(вариант </w:t>
      </w:r>
      <w:r w:rsidR="00D913D6">
        <w:rPr>
          <w:rFonts w:ascii="Times New Roman" w:hAnsi="Times New Roman"/>
          <w:sz w:val="28"/>
          <w:szCs w:val="28"/>
        </w:rPr>
        <w:t>6</w:t>
      </w:r>
      <w:r w:rsidR="00E7157D">
        <w:rPr>
          <w:rFonts w:ascii="Times New Roman" w:hAnsi="Times New Roman"/>
          <w:sz w:val="28"/>
          <w:szCs w:val="28"/>
        </w:rPr>
        <w:t>.2)</w:t>
      </w:r>
      <w:r>
        <w:rPr>
          <w:rFonts w:ascii="Times New Roman" w:hAnsi="Times New Roman"/>
          <w:sz w:val="28"/>
          <w:szCs w:val="28"/>
        </w:rPr>
        <w:t xml:space="preserve"> для обучающихся с </w:t>
      </w:r>
      <w:proofErr w:type="spellStart"/>
      <w:r w:rsidR="00D913D6">
        <w:rPr>
          <w:rFonts w:ascii="Times New Roman" w:hAnsi="Times New Roman"/>
          <w:sz w:val="28"/>
          <w:szCs w:val="28"/>
        </w:rPr>
        <w:t>с</w:t>
      </w:r>
      <w:proofErr w:type="spellEnd"/>
      <w:r w:rsidR="00D913D6">
        <w:rPr>
          <w:rFonts w:ascii="Times New Roman" w:hAnsi="Times New Roman"/>
          <w:sz w:val="28"/>
          <w:szCs w:val="28"/>
        </w:rPr>
        <w:t xml:space="preserve"> нарушениями опорно-двигательного аппарата </w:t>
      </w:r>
      <w:r>
        <w:rPr>
          <w:rFonts w:ascii="Times New Roman" w:hAnsi="Times New Roman"/>
          <w:sz w:val="28"/>
          <w:szCs w:val="28"/>
        </w:rPr>
        <w:t>в отдельных образовательных ор</w:t>
      </w:r>
      <w:r>
        <w:rPr>
          <w:rFonts w:ascii="Times New Roman" w:hAnsi="Times New Roman"/>
          <w:sz w:val="28"/>
          <w:szCs w:val="28"/>
        </w:rPr>
        <w:softHyphen/>
        <w:t>га</w:t>
      </w:r>
      <w:r>
        <w:rPr>
          <w:rFonts w:ascii="Times New Roman" w:hAnsi="Times New Roman"/>
          <w:sz w:val="28"/>
          <w:szCs w:val="28"/>
        </w:rPr>
        <w:softHyphen/>
        <w:t>ни</w:t>
      </w:r>
      <w:r>
        <w:rPr>
          <w:rFonts w:ascii="Times New Roman" w:hAnsi="Times New Roman"/>
          <w:sz w:val="28"/>
          <w:szCs w:val="28"/>
        </w:rPr>
        <w:softHyphen/>
        <w:t>за</w:t>
      </w:r>
      <w:r>
        <w:rPr>
          <w:rFonts w:ascii="Times New Roman" w:hAnsi="Times New Roman"/>
          <w:sz w:val="28"/>
          <w:szCs w:val="28"/>
        </w:rPr>
        <w:softHyphen/>
        <w:t>ци</w:t>
      </w:r>
      <w:r>
        <w:rPr>
          <w:rFonts w:ascii="Times New Roman" w:hAnsi="Times New Roman"/>
          <w:sz w:val="28"/>
          <w:szCs w:val="28"/>
        </w:rPr>
        <w:softHyphen/>
        <w:t>ях, отдельных классах и группах принимают участие следующие спе</w:t>
      </w:r>
      <w:r>
        <w:rPr>
          <w:rFonts w:ascii="Times New Roman" w:hAnsi="Times New Roman"/>
          <w:sz w:val="28"/>
          <w:szCs w:val="28"/>
        </w:rPr>
        <w:softHyphen/>
        <w:t xml:space="preserve">циалисты: </w:t>
      </w:r>
      <w:r w:rsidR="00DC1745">
        <w:rPr>
          <w:rFonts w:ascii="Times New Roman" w:hAnsi="Times New Roman"/>
          <w:sz w:val="28"/>
          <w:szCs w:val="28"/>
        </w:rPr>
        <w:t xml:space="preserve">учителя, 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softHyphen/>
        <w:t>гопед, педагог-пси</w:t>
      </w:r>
      <w:r>
        <w:rPr>
          <w:rFonts w:ascii="Times New Roman" w:hAnsi="Times New Roman"/>
          <w:sz w:val="28"/>
          <w:szCs w:val="28"/>
        </w:rPr>
        <w:softHyphen/>
        <w:t>хо</w:t>
      </w:r>
      <w:r>
        <w:rPr>
          <w:rFonts w:ascii="Times New Roman" w:hAnsi="Times New Roman"/>
          <w:sz w:val="28"/>
          <w:szCs w:val="28"/>
        </w:rPr>
        <w:softHyphen/>
        <w:t>ло</w:t>
      </w:r>
      <w:r>
        <w:rPr>
          <w:rFonts w:ascii="Times New Roman" w:hAnsi="Times New Roman"/>
          <w:sz w:val="28"/>
          <w:szCs w:val="28"/>
        </w:rPr>
        <w:softHyphen/>
        <w:t>г, со</w:t>
      </w:r>
      <w:r>
        <w:rPr>
          <w:rFonts w:ascii="Times New Roman" w:hAnsi="Times New Roman"/>
          <w:sz w:val="28"/>
          <w:szCs w:val="28"/>
        </w:rPr>
        <w:softHyphen/>
        <w:t>ци</w:t>
      </w:r>
      <w:r>
        <w:rPr>
          <w:rFonts w:ascii="Times New Roman" w:hAnsi="Times New Roman"/>
          <w:sz w:val="28"/>
          <w:szCs w:val="28"/>
        </w:rPr>
        <w:softHyphen/>
        <w:t>аль</w:t>
      </w:r>
      <w:r>
        <w:rPr>
          <w:rFonts w:ascii="Times New Roman" w:hAnsi="Times New Roman"/>
          <w:sz w:val="28"/>
          <w:szCs w:val="28"/>
        </w:rPr>
        <w:softHyphen/>
        <w:t>ны</w:t>
      </w:r>
      <w:r w:rsidR="00DC174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педагог.</w:t>
      </w:r>
    </w:p>
    <w:p w14:paraId="679CA15C" w14:textId="77777777" w:rsidR="008D77B6" w:rsidRDefault="005B5BE4" w:rsidP="008D77B6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Педагог-психолог </w:t>
      </w:r>
      <w:r>
        <w:rPr>
          <w:color w:val="auto"/>
          <w:sz w:val="28"/>
          <w:szCs w:val="28"/>
        </w:rPr>
        <w:t>име</w:t>
      </w:r>
      <w:r w:rsidR="00DC1745">
        <w:rPr>
          <w:color w:val="auto"/>
          <w:sz w:val="28"/>
          <w:szCs w:val="28"/>
        </w:rPr>
        <w:t>ет</w:t>
      </w:r>
      <w:r>
        <w:rPr>
          <w:color w:val="auto"/>
          <w:sz w:val="28"/>
          <w:szCs w:val="28"/>
        </w:rPr>
        <w:t xml:space="preserve"> высшее профессиональное образование по программ</w:t>
      </w:r>
      <w:r w:rsidR="00DC1745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</w:t>
      </w:r>
      <w:r w:rsidR="008D77B6">
        <w:rPr>
          <w:color w:val="auto"/>
          <w:sz w:val="28"/>
          <w:szCs w:val="28"/>
        </w:rPr>
        <w:t>профессиональной переподготовки в области специ</w:t>
      </w:r>
      <w:r w:rsidR="008D77B6">
        <w:rPr>
          <w:color w:val="auto"/>
          <w:sz w:val="28"/>
          <w:szCs w:val="28"/>
        </w:rPr>
        <w:softHyphen/>
        <w:t>аль</w:t>
      </w:r>
      <w:r w:rsidR="008D77B6">
        <w:rPr>
          <w:color w:val="auto"/>
          <w:sz w:val="28"/>
          <w:szCs w:val="28"/>
        </w:rPr>
        <w:softHyphen/>
        <w:t>ной психологии</w:t>
      </w:r>
      <w:r w:rsidR="008D77B6">
        <w:rPr>
          <w:i/>
          <w:sz w:val="28"/>
          <w:szCs w:val="28"/>
        </w:rPr>
        <w:t xml:space="preserve"> </w:t>
      </w:r>
    </w:p>
    <w:p w14:paraId="7EE7371C" w14:textId="77777777" w:rsidR="005B5BE4" w:rsidRDefault="005B5BE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i/>
          <w:sz w:val="28"/>
          <w:szCs w:val="28"/>
        </w:rPr>
        <w:t xml:space="preserve">Учитель-логопед </w:t>
      </w:r>
      <w:r>
        <w:rPr>
          <w:sz w:val="28"/>
          <w:szCs w:val="28"/>
        </w:rPr>
        <w:t>име</w:t>
      </w:r>
      <w:r w:rsidR="008D77B6">
        <w:rPr>
          <w:sz w:val="28"/>
          <w:szCs w:val="28"/>
        </w:rPr>
        <w:t>ет</w:t>
      </w:r>
      <w:r>
        <w:rPr>
          <w:sz w:val="28"/>
          <w:szCs w:val="28"/>
        </w:rPr>
        <w:t xml:space="preserve"> высшее профессиональное образование по программ</w:t>
      </w:r>
      <w:r w:rsidR="008D77B6">
        <w:rPr>
          <w:sz w:val="28"/>
          <w:szCs w:val="28"/>
        </w:rPr>
        <w:t>е подготовки</w:t>
      </w:r>
      <w:proofErr w:type="gramStart"/>
      <w:r w:rsidR="008D77B6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  «</w:t>
      </w:r>
      <w:proofErr w:type="gramEnd"/>
      <w:r>
        <w:rPr>
          <w:color w:val="auto"/>
          <w:sz w:val="28"/>
          <w:szCs w:val="28"/>
        </w:rPr>
        <w:t xml:space="preserve">Логопедия»; </w:t>
      </w:r>
    </w:p>
    <w:p w14:paraId="073A3492" w14:textId="77777777" w:rsidR="005B5BE4" w:rsidRDefault="005B5BE4">
      <w:pPr>
        <w:pStyle w:val="14TexstOSNOVA1012"/>
        <w:spacing w:before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 реализации</w:t>
      </w:r>
    </w:p>
    <w:p w14:paraId="5EFF8134" w14:textId="77777777" w:rsidR="005B5BE4" w:rsidRDefault="005B5BE4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</w:p>
    <w:p w14:paraId="0B0CA2A0" w14:textId="76A149AD" w:rsidR="005B5BE4" w:rsidRDefault="005B5BE4">
      <w:pPr>
        <w:shd w:val="clear" w:color="auto" w:fill="FFFFFF"/>
        <w:tabs>
          <w:tab w:val="left" w:pos="0"/>
        </w:tabs>
        <w:autoSpaceDE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Финансовое обеспечение государственных гарантий на получение обучающимися с</w:t>
      </w:r>
      <w:r w:rsidR="00D913D6">
        <w:rPr>
          <w:rFonts w:cs="Times New Roman"/>
          <w:szCs w:val="28"/>
        </w:rPr>
        <w:t xml:space="preserve"> </w:t>
      </w:r>
      <w:r w:rsidR="00D913D6">
        <w:rPr>
          <w:rFonts w:cs="Times New Roman"/>
          <w:color w:val="auto"/>
          <w:szCs w:val="28"/>
        </w:rPr>
        <w:t xml:space="preserve">нарушениями опорно-двигательного аппарата </w:t>
      </w:r>
      <w:r>
        <w:rPr>
          <w:rFonts w:cs="Times New Roman"/>
          <w:szCs w:val="28"/>
        </w:rPr>
        <w:t xml:space="preserve">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</w:t>
      </w:r>
      <w:r w:rsidR="00B2759E">
        <w:rPr>
          <w:rFonts w:cs="Times New Roman"/>
          <w:szCs w:val="28"/>
        </w:rPr>
        <w:t xml:space="preserve">АООП </w:t>
      </w:r>
      <w:r w:rsidR="00E7157D">
        <w:rPr>
          <w:rFonts w:cs="Times New Roman"/>
          <w:szCs w:val="28"/>
        </w:rPr>
        <w:t>(вариант 4.2)</w:t>
      </w:r>
      <w:r>
        <w:rPr>
          <w:rFonts w:cs="Times New Roman"/>
          <w:szCs w:val="28"/>
        </w:rPr>
        <w:t xml:space="preserve"> в соответствии со Стандартом.</w:t>
      </w:r>
    </w:p>
    <w:p w14:paraId="7EC79BD4" w14:textId="6756E3C2" w:rsidR="005B5BE4" w:rsidRDefault="005B5BE4">
      <w:pPr>
        <w:shd w:val="clear" w:color="auto" w:fill="FFFFFF"/>
        <w:tabs>
          <w:tab w:val="left" w:pos="0"/>
        </w:tabs>
        <w:autoSpaceDE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Финансовые условия реализации </w:t>
      </w:r>
      <w:r w:rsidR="00B2759E">
        <w:rPr>
          <w:rFonts w:cs="Times New Roman"/>
          <w:szCs w:val="28"/>
        </w:rPr>
        <w:t xml:space="preserve">АООП </w:t>
      </w:r>
      <w:r w:rsidR="00E7157D">
        <w:rPr>
          <w:rFonts w:cs="Times New Roman"/>
          <w:szCs w:val="28"/>
        </w:rPr>
        <w:t>(вариант 4.2)</w:t>
      </w:r>
      <w:r>
        <w:rPr>
          <w:rFonts w:cs="Times New Roman"/>
          <w:szCs w:val="28"/>
        </w:rPr>
        <w:t xml:space="preserve"> </w:t>
      </w:r>
      <w:r w:rsidR="008D77B6">
        <w:rPr>
          <w:rFonts w:cs="Times New Roman"/>
          <w:szCs w:val="28"/>
        </w:rPr>
        <w:t>в МБОУ «Сакмарская СОШ им. Героя РФ С. Панова» позволяют выполнять следующие требования</w:t>
      </w:r>
      <w:r>
        <w:rPr>
          <w:rFonts w:cs="Times New Roman"/>
          <w:szCs w:val="28"/>
        </w:rPr>
        <w:t>:</w:t>
      </w:r>
    </w:p>
    <w:p w14:paraId="4AB20DB3" w14:textId="69974576" w:rsidR="005B5BE4" w:rsidRDefault="005B5BE4">
      <w:pPr>
        <w:shd w:val="clear" w:color="auto" w:fill="FFFFFF"/>
        <w:spacing w:after="0"/>
        <w:ind w:firstLine="709"/>
        <w:jc w:val="both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 обеспечивать государственные гарантии прав обучающихся с </w:t>
      </w:r>
      <w:proofErr w:type="spellStart"/>
      <w:r w:rsidR="00D913D6">
        <w:rPr>
          <w:rFonts w:cs="Times New Roman"/>
          <w:szCs w:val="28"/>
        </w:rPr>
        <w:t>с</w:t>
      </w:r>
      <w:proofErr w:type="spellEnd"/>
      <w:r w:rsidR="00D913D6">
        <w:rPr>
          <w:rFonts w:cs="Times New Roman"/>
          <w:szCs w:val="28"/>
        </w:rPr>
        <w:t xml:space="preserve"> нарушениями опорно-двигательного </w:t>
      </w:r>
      <w:proofErr w:type="gramStart"/>
      <w:r w:rsidR="00D913D6">
        <w:rPr>
          <w:rFonts w:cs="Times New Roman"/>
          <w:szCs w:val="28"/>
        </w:rPr>
        <w:t xml:space="preserve">аппарата </w:t>
      </w:r>
      <w:r>
        <w:rPr>
          <w:rFonts w:cs="Times New Roman"/>
          <w:szCs w:val="28"/>
        </w:rPr>
        <w:t xml:space="preserve"> на</w:t>
      </w:r>
      <w:proofErr w:type="gramEnd"/>
      <w:r>
        <w:rPr>
          <w:rFonts w:cs="Times New Roman"/>
          <w:szCs w:val="28"/>
        </w:rPr>
        <w:t xml:space="preserve"> получение бесплатного общедоступного образования, включая внеурочную деятельность;</w:t>
      </w:r>
    </w:p>
    <w:p w14:paraId="2BC46545" w14:textId="77777777" w:rsidR="005B5BE4" w:rsidRDefault="005B5BE4">
      <w:pPr>
        <w:pStyle w:val="aff1"/>
        <w:shd w:val="clear" w:color="auto" w:fill="FFFFFF"/>
        <w:spacing w:after="0"/>
        <w:ind w:left="0" w:firstLine="709"/>
        <w:jc w:val="both"/>
        <w:textAlignment w:val="baseline"/>
        <w:rPr>
          <w:szCs w:val="28"/>
        </w:rPr>
      </w:pPr>
      <w:r>
        <w:rPr>
          <w:szCs w:val="28"/>
        </w:rPr>
        <w:t>2) обеспечивать организации возможность исполнения требований Стандарта;</w:t>
      </w:r>
    </w:p>
    <w:p w14:paraId="286DC85B" w14:textId="59A09B49" w:rsidR="005B5BE4" w:rsidRDefault="005B5BE4">
      <w:pPr>
        <w:pStyle w:val="aff1"/>
        <w:shd w:val="clear" w:color="auto" w:fill="FFFFFF"/>
        <w:spacing w:after="0"/>
        <w:ind w:left="0"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3) обеспечивать реализацию обязательной части </w:t>
      </w:r>
      <w:r w:rsidR="00B2759E">
        <w:rPr>
          <w:szCs w:val="28"/>
        </w:rPr>
        <w:t xml:space="preserve">АООП </w:t>
      </w:r>
      <w:r w:rsidR="00E7157D">
        <w:rPr>
          <w:szCs w:val="28"/>
        </w:rPr>
        <w:t>(вариант 4.2)</w:t>
      </w:r>
      <w:r>
        <w:rPr>
          <w:szCs w:val="28"/>
        </w:rPr>
        <w:t xml:space="preserve"> и части, формируемой участниками образовательных отношений с учетом особых образовательных потребностей обучающихся;</w:t>
      </w:r>
    </w:p>
    <w:p w14:paraId="16AC1F0E" w14:textId="11662E8C" w:rsidR="005B5BE4" w:rsidRDefault="005B5BE4">
      <w:pPr>
        <w:shd w:val="clear" w:color="auto" w:fill="FFFFFF"/>
        <w:tabs>
          <w:tab w:val="left" w:pos="0"/>
        </w:tabs>
        <w:autoSpaceDE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 отражать </w:t>
      </w:r>
      <w:r>
        <w:rPr>
          <w:rFonts w:cs="Times New Roman"/>
          <w:iCs/>
          <w:szCs w:val="28"/>
        </w:rPr>
        <w:t xml:space="preserve">структуру и объем расходов, необходимых для реализации </w:t>
      </w:r>
      <w:r w:rsidR="00B2759E">
        <w:rPr>
          <w:rFonts w:cs="Times New Roman"/>
          <w:iCs/>
          <w:szCs w:val="28"/>
        </w:rPr>
        <w:t xml:space="preserve">АООП </w:t>
      </w:r>
      <w:r w:rsidR="00E7157D">
        <w:rPr>
          <w:rFonts w:cs="Times New Roman"/>
          <w:iCs/>
          <w:szCs w:val="28"/>
        </w:rPr>
        <w:t>(вариант 4.2)</w:t>
      </w:r>
      <w:r>
        <w:rPr>
          <w:rFonts w:cs="Times New Roman"/>
          <w:iCs/>
          <w:szCs w:val="28"/>
        </w:rPr>
        <w:t xml:space="preserve"> и достижения планируемых результатов, а также механизм их формирования.</w:t>
      </w:r>
    </w:p>
    <w:p w14:paraId="64302750" w14:textId="5F9F6855" w:rsidR="005B5BE4" w:rsidRDefault="005B5BE4">
      <w:pPr>
        <w:suppressAutoHyphens w:val="0"/>
        <w:autoSpaceDE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Финансирование реализации </w:t>
      </w:r>
      <w:r w:rsidR="00B2759E">
        <w:rPr>
          <w:rFonts w:cs="Times New Roman"/>
          <w:szCs w:val="28"/>
        </w:rPr>
        <w:t xml:space="preserve">АООП </w:t>
      </w:r>
      <w:r w:rsidR="00E7157D">
        <w:rPr>
          <w:rFonts w:cs="Times New Roman"/>
          <w:szCs w:val="28"/>
        </w:rPr>
        <w:t>(вариант 4.2)</w:t>
      </w:r>
      <w:r>
        <w:rPr>
          <w:rFonts w:cs="Times New Roman"/>
          <w:szCs w:val="28"/>
        </w:rPr>
        <w:t xml:space="preserve"> осуществля</w:t>
      </w:r>
      <w:r w:rsidR="008D77B6">
        <w:rPr>
          <w:rFonts w:cs="Times New Roman"/>
          <w:szCs w:val="28"/>
        </w:rPr>
        <w:t>ет</w:t>
      </w:r>
      <w:r>
        <w:rPr>
          <w:rFonts w:cs="Times New Roman"/>
          <w:szCs w:val="28"/>
        </w:rPr>
        <w:t>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образования. Указанные нормативы определяются в соответствии со Стандартом:</w:t>
      </w:r>
    </w:p>
    <w:p w14:paraId="26610FFD" w14:textId="77777777" w:rsidR="005B5BE4" w:rsidRDefault="005B5BE4">
      <w:pPr>
        <w:suppressAutoHyphens w:val="0"/>
        <w:autoSpaceDE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специальными условиями получения образования (кадровыми, материально-техническими);</w:t>
      </w:r>
    </w:p>
    <w:p w14:paraId="74AF3446" w14:textId="1B28A050" w:rsidR="005B5BE4" w:rsidRDefault="005B5BE4">
      <w:pPr>
        <w:suppressAutoHyphens w:val="0"/>
        <w:autoSpaceDE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расходами на оплату труда работников, реализующих </w:t>
      </w:r>
      <w:r w:rsidR="00B2759E">
        <w:rPr>
          <w:rFonts w:cs="Times New Roman"/>
          <w:szCs w:val="28"/>
        </w:rPr>
        <w:t xml:space="preserve">АООП </w:t>
      </w:r>
      <w:r w:rsidR="00E7157D">
        <w:rPr>
          <w:rFonts w:cs="Times New Roman"/>
          <w:szCs w:val="28"/>
        </w:rPr>
        <w:t>(вариант 4.2)</w:t>
      </w:r>
      <w:r>
        <w:rPr>
          <w:rFonts w:cs="Times New Roman"/>
          <w:szCs w:val="28"/>
        </w:rPr>
        <w:t>;</w:t>
      </w:r>
    </w:p>
    <w:p w14:paraId="007559B2" w14:textId="77777777" w:rsidR="005B5BE4" w:rsidRDefault="005B5BE4">
      <w:pPr>
        <w:suppressAutoHyphens w:val="0"/>
        <w:autoSpaceDE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расходами на средства обучения и воспитания, коррекции (компенсации)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14:paraId="30FEA34F" w14:textId="77777777" w:rsidR="005B5BE4" w:rsidRDefault="005B5BE4">
      <w:pPr>
        <w:suppressAutoHyphens w:val="0"/>
        <w:autoSpaceDE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14:paraId="33CBD688" w14:textId="4D70249E" w:rsidR="005B5BE4" w:rsidRDefault="005B5BE4">
      <w:pPr>
        <w:suppressAutoHyphens w:val="0"/>
        <w:autoSpaceDE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иными расходами, связанными с реализацией и обеспечением реализации </w:t>
      </w:r>
      <w:r w:rsidR="00B2759E">
        <w:rPr>
          <w:rFonts w:cs="Times New Roman"/>
          <w:szCs w:val="28"/>
        </w:rPr>
        <w:t xml:space="preserve">АООП </w:t>
      </w:r>
      <w:r w:rsidR="00E7157D">
        <w:rPr>
          <w:rFonts w:cs="Times New Roman"/>
          <w:szCs w:val="28"/>
        </w:rPr>
        <w:t>(вариант 4.2)</w:t>
      </w:r>
      <w:r>
        <w:rPr>
          <w:rFonts w:cs="Times New Roman"/>
          <w:spacing w:val="2"/>
          <w:szCs w:val="28"/>
        </w:rPr>
        <w:t>, в том числе с круглосуточным пребыванием обучающихся с ОВЗ в организации</w:t>
      </w:r>
      <w:r>
        <w:rPr>
          <w:rFonts w:cs="Times New Roman"/>
          <w:szCs w:val="28"/>
        </w:rPr>
        <w:t>.</w:t>
      </w:r>
    </w:p>
    <w:p w14:paraId="2DF1F3AA" w14:textId="77777777" w:rsidR="008363B5" w:rsidRDefault="008363B5">
      <w:pPr>
        <w:suppressAutoHyphens w:val="0"/>
        <w:autoSpaceDE w:val="0"/>
        <w:spacing w:after="0"/>
        <w:ind w:firstLine="709"/>
        <w:jc w:val="both"/>
        <w:rPr>
          <w:rFonts w:cs="Times New Roman"/>
          <w:b/>
          <w:szCs w:val="28"/>
        </w:rPr>
      </w:pPr>
    </w:p>
    <w:p w14:paraId="361D9132" w14:textId="77777777" w:rsidR="005B5BE4" w:rsidRDefault="005B5BE4">
      <w:pPr>
        <w:pStyle w:val="14TexstOSNOVA1012"/>
        <w:spacing w:before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</w:t>
      </w:r>
    </w:p>
    <w:p w14:paraId="2757F17C" w14:textId="77777777" w:rsidR="005B5BE4" w:rsidRDefault="005B5BE4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</w:p>
    <w:p w14:paraId="73D7FAC2" w14:textId="21872CDC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Материально-технические условия реализации </w:t>
      </w:r>
      <w:r w:rsidR="00B2759E">
        <w:rPr>
          <w:szCs w:val="28"/>
        </w:rPr>
        <w:t xml:space="preserve">АООП </w:t>
      </w:r>
      <w:r w:rsidR="00E7157D">
        <w:rPr>
          <w:szCs w:val="28"/>
        </w:rPr>
        <w:t>(вариант 4.2)</w:t>
      </w:r>
      <w:r>
        <w:rPr>
          <w:szCs w:val="28"/>
        </w:rPr>
        <w:t xml:space="preserve"> </w:t>
      </w:r>
      <w:r w:rsidR="008D77B6">
        <w:rPr>
          <w:szCs w:val="28"/>
        </w:rPr>
        <w:t xml:space="preserve">в МБОУ «Сакмарская СОШ им. Героя РФ С. Панова»  </w:t>
      </w:r>
      <w:r>
        <w:rPr>
          <w:szCs w:val="28"/>
        </w:rPr>
        <w:t>обеспечива</w:t>
      </w:r>
      <w:r w:rsidR="008D77B6">
        <w:rPr>
          <w:szCs w:val="28"/>
        </w:rPr>
        <w:t>ю</w:t>
      </w:r>
      <w:r>
        <w:rPr>
          <w:szCs w:val="28"/>
        </w:rPr>
        <w:t xml:space="preserve">т возможность достижения обучающимися установленных Стандартом требований к результатам освоения </w:t>
      </w:r>
      <w:r w:rsidR="00B2759E">
        <w:rPr>
          <w:szCs w:val="28"/>
        </w:rPr>
        <w:t xml:space="preserve">АООП </w:t>
      </w:r>
      <w:r w:rsidR="00E7157D">
        <w:rPr>
          <w:szCs w:val="28"/>
        </w:rPr>
        <w:t>(вариант 4.2)</w:t>
      </w:r>
      <w:r>
        <w:rPr>
          <w:szCs w:val="28"/>
        </w:rPr>
        <w:t>.</w:t>
      </w:r>
    </w:p>
    <w:p w14:paraId="3FBBE714" w14:textId="0EC39F51" w:rsidR="005B5BE4" w:rsidRDefault="005B5BE4">
      <w:pPr>
        <w:pStyle w:val="Standard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реализации </w:t>
      </w:r>
      <w:r w:rsidR="00B2759E">
        <w:rPr>
          <w:rFonts w:ascii="Times New Roman" w:hAnsi="Times New Roman" w:cs="Times New Roman"/>
          <w:sz w:val="28"/>
          <w:szCs w:val="28"/>
        </w:rPr>
        <w:t xml:space="preserve">АООП </w:t>
      </w:r>
      <w:r w:rsidR="00E7157D">
        <w:rPr>
          <w:rFonts w:ascii="Times New Roman" w:hAnsi="Times New Roman" w:cs="Times New Roman"/>
          <w:sz w:val="28"/>
          <w:szCs w:val="28"/>
        </w:rPr>
        <w:t>(вариант 4.2)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с </w:t>
      </w:r>
      <w:proofErr w:type="spellStart"/>
      <w:r w:rsidR="00D913D6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D913D6">
        <w:rPr>
          <w:rFonts w:ascii="Times New Roman" w:hAnsi="Times New Roman" w:cs="Times New Roman"/>
          <w:sz w:val="28"/>
          <w:szCs w:val="28"/>
        </w:rPr>
        <w:t xml:space="preserve"> нарушениями опорно-двигательного аппарата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7B6">
        <w:rPr>
          <w:rFonts w:ascii="Times New Roman" w:hAnsi="Times New Roman" w:cs="Times New Roman"/>
          <w:sz w:val="28"/>
          <w:szCs w:val="28"/>
        </w:rPr>
        <w:t xml:space="preserve">в МБОУ «Сакмарская СОШ им. Героя РФ С. Панова» 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softHyphen/>
        <w:t>от</w:t>
      </w:r>
      <w:r>
        <w:rPr>
          <w:rFonts w:ascii="Times New Roman" w:hAnsi="Times New Roman" w:cs="Times New Roman"/>
          <w:sz w:val="28"/>
          <w:szCs w:val="28"/>
        </w:rPr>
        <w:softHyphen/>
        <w:t>ветств</w:t>
      </w:r>
      <w:r w:rsidR="008D77B6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санитарным и противопожарным нормам, нор</w:t>
      </w:r>
      <w:r>
        <w:rPr>
          <w:rFonts w:ascii="Times New Roman" w:hAnsi="Times New Roman" w:cs="Times New Roman"/>
          <w:sz w:val="28"/>
          <w:szCs w:val="28"/>
        </w:rPr>
        <w:softHyphen/>
        <w:t>мам охраны труда работников образовательных организаций, предъявляемым к:</w:t>
      </w:r>
    </w:p>
    <w:p w14:paraId="269CB4D2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участку (территории) организации (площадь, инсоляция, освещение, размещение, необходимый набор зон для обеспечения образовательной и хозяйственной деятельности организации и их оборудование);</w:t>
      </w:r>
    </w:p>
    <w:p w14:paraId="64D1ABDC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зданию организации (высота и архитектура здания, необходимый набор и размещение помещений для осуществления образовательного процесса, их площадь, освещенность, расположение и размеры рабочих, игровых зон и зон для индивидуальных занятий в учебных кабинетах организации,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</w:t>
      </w:r>
    </w:p>
    <w:p w14:paraId="5ABB1360" w14:textId="77777777" w:rsidR="005B5BE4" w:rsidRDefault="005B5BE4">
      <w:pPr>
        <w:pStyle w:val="Default"/>
        <w:autoSpaceDE/>
        <w:spacing w:line="360" w:lineRule="auto"/>
        <w:ind w:firstLine="709"/>
        <w:jc w:val="both"/>
        <w:textAlignment w:val="baseline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помещениям для осуществления образовательного и кор</w:t>
      </w:r>
      <w:r>
        <w:rPr>
          <w:color w:val="00000A"/>
          <w:sz w:val="28"/>
          <w:szCs w:val="28"/>
        </w:rPr>
        <w:softHyphen/>
        <w:t>ре</w:t>
      </w:r>
      <w:r>
        <w:rPr>
          <w:color w:val="00000A"/>
          <w:sz w:val="28"/>
          <w:szCs w:val="28"/>
        </w:rPr>
        <w:softHyphen/>
        <w:t>к</w:t>
      </w:r>
      <w:r>
        <w:rPr>
          <w:color w:val="00000A"/>
          <w:sz w:val="28"/>
          <w:szCs w:val="28"/>
        </w:rPr>
        <w:softHyphen/>
        <w:t>ци</w:t>
      </w:r>
      <w:r>
        <w:rPr>
          <w:color w:val="00000A"/>
          <w:sz w:val="28"/>
          <w:szCs w:val="28"/>
        </w:rPr>
        <w:softHyphen/>
        <w:t>он</w:t>
      </w:r>
      <w:r>
        <w:rPr>
          <w:color w:val="00000A"/>
          <w:sz w:val="28"/>
          <w:szCs w:val="28"/>
        </w:rPr>
        <w:softHyphen/>
        <w:t>но-развивающего процессов: классам, кабинетам учителя-логопеда, учителя-де</w:t>
      </w:r>
      <w:r>
        <w:rPr>
          <w:color w:val="00000A"/>
          <w:sz w:val="28"/>
          <w:szCs w:val="28"/>
        </w:rPr>
        <w:softHyphen/>
        <w:t>фектолога, педагога-психолога и др. специалистов, структура которых дол</w:t>
      </w:r>
      <w:r>
        <w:rPr>
          <w:color w:val="00000A"/>
          <w:sz w:val="28"/>
          <w:szCs w:val="28"/>
        </w:rPr>
        <w:softHyphen/>
        <w:t>ж</w:t>
      </w:r>
      <w:r>
        <w:rPr>
          <w:color w:val="00000A"/>
          <w:sz w:val="28"/>
          <w:szCs w:val="28"/>
        </w:rPr>
        <w:softHyphen/>
        <w:t>на обеспечивать возможность для организации разных форм урочной и вне</w:t>
      </w:r>
      <w:r>
        <w:rPr>
          <w:color w:val="00000A"/>
          <w:sz w:val="28"/>
          <w:szCs w:val="28"/>
        </w:rPr>
        <w:softHyphen/>
        <w:t>уро</w:t>
      </w:r>
      <w:r>
        <w:rPr>
          <w:color w:val="00000A"/>
          <w:sz w:val="28"/>
          <w:szCs w:val="28"/>
        </w:rPr>
        <w:softHyphen/>
        <w:t>чной деятельности;</w:t>
      </w:r>
    </w:p>
    <w:p w14:paraId="55E33EC3" w14:textId="77777777" w:rsidR="005B5BE4" w:rsidRDefault="005B5BE4">
      <w:pPr>
        <w:pStyle w:val="Default"/>
        <w:autoSpaceDE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A"/>
          <w:sz w:val="28"/>
          <w:szCs w:val="28"/>
        </w:rPr>
        <w:t>туалетам, душевым, коридорам и другим помещениям.</w:t>
      </w:r>
    </w:p>
    <w:p w14:paraId="09EBA678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помещениям библиотек (площадь, размещение рабочих зон, наличие читального зала, медиатеки, число читательских мест);</w:t>
      </w:r>
    </w:p>
    <w:p w14:paraId="305E0517" w14:textId="77777777" w:rsidR="008363B5" w:rsidRDefault="005B5BE4" w:rsidP="008363B5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</w:t>
      </w:r>
    </w:p>
    <w:p w14:paraId="21F5FF60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актовому залу;</w:t>
      </w:r>
    </w:p>
    <w:p w14:paraId="7552CC4E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спортивным залам, бассейнам, игровому и спортивному оборудованию;</w:t>
      </w:r>
    </w:p>
    <w:p w14:paraId="0E5C2CF4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мебели, офисному оснащению и хозяйственному инвентарю;</w:t>
      </w:r>
    </w:p>
    <w:p w14:paraId="01354D88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</w:t>
      </w:r>
    </w:p>
    <w:p w14:paraId="74EC196B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Материально-техническое и информационное оснащение образовательного процесса </w:t>
      </w:r>
      <w:r w:rsidR="008D77B6">
        <w:rPr>
          <w:szCs w:val="28"/>
        </w:rPr>
        <w:t xml:space="preserve">в МБОУ «Сакмарская СОШ им. Героя РФ С. </w:t>
      </w:r>
      <w:proofErr w:type="gramStart"/>
      <w:r w:rsidR="008D77B6">
        <w:rPr>
          <w:szCs w:val="28"/>
        </w:rPr>
        <w:t xml:space="preserve">Панова» </w:t>
      </w:r>
      <w:r>
        <w:rPr>
          <w:szCs w:val="28"/>
        </w:rPr>
        <w:t xml:space="preserve"> обеспечива</w:t>
      </w:r>
      <w:r w:rsidR="008D77B6">
        <w:rPr>
          <w:szCs w:val="28"/>
        </w:rPr>
        <w:t>е</w:t>
      </w:r>
      <w:r>
        <w:rPr>
          <w:szCs w:val="28"/>
        </w:rPr>
        <w:t>т</w:t>
      </w:r>
      <w:proofErr w:type="gramEnd"/>
      <w:r>
        <w:rPr>
          <w:szCs w:val="28"/>
        </w:rPr>
        <w:t xml:space="preserve"> возможность:</w:t>
      </w:r>
    </w:p>
    <w:p w14:paraId="209814DC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14:paraId="05650C06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14:paraId="108AFC54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создания материальных объектов, в том числе произведений искусства;</w:t>
      </w:r>
    </w:p>
    <w:p w14:paraId="3EFED432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создания и использования информации (в том числе запись и обработка изображений и звука, выступления с аудио-, видео- и графическим сопровождением, общение в сети «Интернет» и другое);</w:t>
      </w:r>
    </w:p>
    <w:p w14:paraId="511F460C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физического развития, участия в спортивных соревнованиях и играх;</w:t>
      </w:r>
    </w:p>
    <w:p w14:paraId="37CF29EE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планирования учебной деятельности, фиксирования его реализации в целом и отдельных этапов (выступлений, дискуссий, экспериментов);</w:t>
      </w:r>
    </w:p>
    <w:p w14:paraId="218854B2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размещения материалов и работ в информационной среде организации;</w:t>
      </w:r>
    </w:p>
    <w:p w14:paraId="06260437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проведения массовых мероприятий, собраний, представлений;</w:t>
      </w:r>
    </w:p>
    <w:p w14:paraId="7B7C5365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организации отдыха и питания;</w:t>
      </w:r>
    </w:p>
    <w:p w14:paraId="6B984A57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исполнения, сочинения и аранжировки му</w:t>
      </w:r>
      <w:r>
        <w:rPr>
          <w:szCs w:val="28"/>
        </w:rPr>
        <w:softHyphen/>
        <w:t>зы</w:t>
      </w:r>
      <w:r>
        <w:rPr>
          <w:szCs w:val="28"/>
        </w:rPr>
        <w:softHyphen/>
        <w:t>каль</w:t>
      </w:r>
      <w:r>
        <w:rPr>
          <w:szCs w:val="28"/>
        </w:rPr>
        <w:softHyphen/>
        <w:t>ных произведений с применением традиционных инструментов и цифровых технологий;</w:t>
      </w:r>
    </w:p>
    <w:p w14:paraId="4C68E729" w14:textId="77777777" w:rsidR="005B5BE4" w:rsidRDefault="005B5BE4">
      <w:pPr>
        <w:pStyle w:val="af4"/>
        <w:spacing w:after="0"/>
        <w:ind w:firstLine="709"/>
        <w:jc w:val="both"/>
        <w:rPr>
          <w:color w:val="auto"/>
          <w:szCs w:val="28"/>
        </w:rPr>
      </w:pPr>
      <w:r>
        <w:rPr>
          <w:szCs w:val="28"/>
        </w:rPr>
        <w:t>обработки материалов и информации с использованием технологических инструментов.</w:t>
      </w:r>
    </w:p>
    <w:p w14:paraId="6F78FDF6" w14:textId="486CBF28" w:rsidR="005B5BE4" w:rsidRDefault="005B5BE4">
      <w:pPr>
        <w:pStyle w:val="14TexstOSNOVA1012"/>
        <w:spacing w:line="360" w:lineRule="auto"/>
        <w:ind w:firstLine="57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реализации </w:t>
      </w:r>
      <w:r w:rsidR="00B2759E">
        <w:rPr>
          <w:rFonts w:ascii="Times New Roman" w:hAnsi="Times New Roman" w:cs="Times New Roman"/>
          <w:color w:val="auto"/>
          <w:sz w:val="28"/>
          <w:szCs w:val="28"/>
        </w:rPr>
        <w:t xml:space="preserve">АООП </w:t>
      </w:r>
      <w:r w:rsidR="00E7157D">
        <w:rPr>
          <w:rFonts w:ascii="Times New Roman" w:hAnsi="Times New Roman" w:cs="Times New Roman"/>
          <w:color w:val="auto"/>
          <w:sz w:val="28"/>
          <w:szCs w:val="28"/>
        </w:rPr>
        <w:t>(вариант 4.2)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77B6">
        <w:rPr>
          <w:rFonts w:ascii="Times New Roman" w:hAnsi="Times New Roman" w:cs="Times New Roman"/>
          <w:sz w:val="28"/>
          <w:szCs w:val="28"/>
        </w:rPr>
        <w:t xml:space="preserve">в МБОУ «Сакмарская СОШ им. Героя РФ С. Панова» </w:t>
      </w:r>
      <w:r w:rsidR="008D77B6">
        <w:rPr>
          <w:rFonts w:ascii="Times New Roman" w:hAnsi="Times New Roman" w:cs="Times New Roman"/>
          <w:color w:val="auto"/>
          <w:sz w:val="28"/>
          <w:szCs w:val="28"/>
        </w:rPr>
        <w:t>соответствует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 только общим, но и особым образовательным потребностям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D913D6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D913D6">
        <w:rPr>
          <w:rFonts w:ascii="Times New Roman" w:hAnsi="Times New Roman" w:cs="Times New Roman"/>
          <w:sz w:val="28"/>
          <w:szCs w:val="28"/>
        </w:rPr>
        <w:t xml:space="preserve"> нарушениями опорно-двигательного аппарата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FB3C00E" w14:textId="77777777" w:rsidR="005B5BE4" w:rsidRDefault="005B5BE4">
      <w:pPr>
        <w:pStyle w:val="14TexstOSNOVA1012"/>
        <w:spacing w:line="360" w:lineRule="auto"/>
        <w:ind w:firstLine="57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Структура требований к материально-техническим условиям включает требования к:</w:t>
      </w:r>
    </w:p>
    <w:p w14:paraId="7DDB8BF5" w14:textId="60F03EBB" w:rsidR="005B5BE4" w:rsidRDefault="005B5BE4">
      <w:pPr>
        <w:pStyle w:val="14TexstOSNOVA1012"/>
        <w:spacing w:line="360" w:lineRule="auto"/>
        <w:ind w:firstLine="57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пространства, в котором осуществляется реализация </w:t>
      </w:r>
      <w:r w:rsidR="00B2759E">
        <w:rPr>
          <w:rFonts w:ascii="Times New Roman" w:hAnsi="Times New Roman" w:cs="Times New Roman"/>
          <w:color w:val="auto"/>
          <w:sz w:val="28"/>
          <w:szCs w:val="28"/>
        </w:rPr>
        <w:t xml:space="preserve">АООП </w:t>
      </w:r>
      <w:r w:rsidR="00E7157D">
        <w:rPr>
          <w:rFonts w:ascii="Times New Roman" w:hAnsi="Times New Roman" w:cs="Times New Roman"/>
          <w:color w:val="auto"/>
          <w:sz w:val="28"/>
          <w:szCs w:val="28"/>
        </w:rPr>
        <w:t>(вариант 4.2)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A954304" w14:textId="77777777" w:rsidR="005B5BE4" w:rsidRDefault="005B5BE4">
      <w:pPr>
        <w:pStyle w:val="14TexstOSNOVA1012"/>
        <w:spacing w:line="360" w:lineRule="auto"/>
        <w:ind w:firstLine="57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организации временного режима обучения;</w:t>
      </w:r>
    </w:p>
    <w:p w14:paraId="7B38EAF5" w14:textId="77777777" w:rsidR="005B5BE4" w:rsidRDefault="005B5BE4">
      <w:pPr>
        <w:pStyle w:val="14TexstOSNOVA1012"/>
        <w:spacing w:line="360" w:lineRule="auto"/>
        <w:ind w:firstLine="57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техническим средствам обучения;</w:t>
      </w:r>
    </w:p>
    <w:p w14:paraId="519AB888" w14:textId="77777777" w:rsidR="005B5BE4" w:rsidRDefault="005B5BE4">
      <w:pPr>
        <w:pStyle w:val="14TexstOSNOVA1012"/>
        <w:shd w:val="clear" w:color="auto" w:fill="FFFFFF"/>
        <w:tabs>
          <w:tab w:val="left" w:pos="0"/>
        </w:tabs>
        <w:spacing w:line="360" w:lineRule="auto"/>
        <w:ind w:firstLine="575"/>
        <w:rPr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специальным учебникам, рабочим тетрадям, дидактическим материалам, компьютерным инструментам обучения.</w:t>
      </w:r>
    </w:p>
    <w:p w14:paraId="37A6193E" w14:textId="6725F4A1" w:rsidR="005B5BE4" w:rsidRDefault="005B5BE4">
      <w:pPr>
        <w:pStyle w:val="Default"/>
        <w:spacing w:line="360" w:lineRule="auto"/>
        <w:ind w:firstLine="575"/>
        <w:jc w:val="both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Пространство</w:t>
      </w:r>
      <w:r>
        <w:rPr>
          <w:color w:val="auto"/>
          <w:sz w:val="28"/>
          <w:szCs w:val="28"/>
        </w:rPr>
        <w:t xml:space="preserve">, в котором осуществляется образование обучающихся с </w:t>
      </w:r>
      <w:proofErr w:type="spellStart"/>
      <w:r w:rsidR="00D913D6">
        <w:rPr>
          <w:color w:val="auto"/>
          <w:sz w:val="28"/>
          <w:szCs w:val="28"/>
        </w:rPr>
        <w:t>с</w:t>
      </w:r>
      <w:proofErr w:type="spellEnd"/>
      <w:r w:rsidR="00D913D6">
        <w:rPr>
          <w:color w:val="auto"/>
          <w:sz w:val="28"/>
          <w:szCs w:val="28"/>
        </w:rPr>
        <w:t xml:space="preserve"> нарушениями опорно-двигательного </w:t>
      </w:r>
      <w:proofErr w:type="gramStart"/>
      <w:r w:rsidR="00D913D6">
        <w:rPr>
          <w:color w:val="auto"/>
          <w:sz w:val="28"/>
          <w:szCs w:val="28"/>
        </w:rPr>
        <w:t xml:space="preserve">аппарата </w:t>
      </w:r>
      <w:r>
        <w:rPr>
          <w:color w:val="auto"/>
          <w:sz w:val="28"/>
          <w:szCs w:val="28"/>
        </w:rPr>
        <w:t>,</w:t>
      </w:r>
      <w:proofErr w:type="gramEnd"/>
      <w:r>
        <w:rPr>
          <w:color w:val="auto"/>
          <w:sz w:val="28"/>
          <w:szCs w:val="28"/>
        </w:rPr>
        <w:t xml:space="preserve"> должно соответствовать общим требованиям, предъявляемым к организациям, в области:</w:t>
      </w:r>
    </w:p>
    <w:p w14:paraId="7A231F36" w14:textId="77777777" w:rsidR="005B5BE4" w:rsidRDefault="005B5BE4">
      <w:pPr>
        <w:pStyle w:val="Default"/>
        <w:tabs>
          <w:tab w:val="left" w:pos="851"/>
        </w:tabs>
        <w:autoSpaceDE/>
        <w:spacing w:line="360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соблюдения санитарно-гигиенических норм организации образовательной деятельности;</w:t>
      </w:r>
    </w:p>
    <w:p w14:paraId="30714398" w14:textId="77777777" w:rsidR="005B5BE4" w:rsidRDefault="005B5BE4">
      <w:pPr>
        <w:pStyle w:val="Default"/>
        <w:tabs>
          <w:tab w:val="left" w:pos="851"/>
        </w:tabs>
        <w:autoSpaceDE/>
        <w:spacing w:line="360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обеспечения санитарно-бытовых и социально-бытовых условий;</w:t>
      </w:r>
    </w:p>
    <w:p w14:paraId="043AE421" w14:textId="77777777" w:rsidR="005B5BE4" w:rsidRDefault="005B5BE4">
      <w:pPr>
        <w:pStyle w:val="Default"/>
        <w:tabs>
          <w:tab w:val="left" w:pos="851"/>
        </w:tabs>
        <w:autoSpaceDE/>
        <w:spacing w:line="360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соблюдения пожарной и электробезопасности;</w:t>
      </w:r>
    </w:p>
    <w:p w14:paraId="624E8B85" w14:textId="77777777" w:rsidR="005B5BE4" w:rsidRDefault="005B5BE4">
      <w:pPr>
        <w:pStyle w:val="Default"/>
        <w:tabs>
          <w:tab w:val="left" w:pos="851"/>
        </w:tabs>
        <w:autoSpaceDE/>
        <w:spacing w:line="360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соблюдения требований охраны труда;</w:t>
      </w:r>
    </w:p>
    <w:p w14:paraId="7A4B5CBB" w14:textId="77777777" w:rsidR="005B5BE4" w:rsidRDefault="005B5BE4">
      <w:pPr>
        <w:pStyle w:val="Default"/>
        <w:tabs>
          <w:tab w:val="left" w:pos="851"/>
        </w:tabs>
        <w:autoSpaceDE/>
        <w:spacing w:line="360" w:lineRule="auto"/>
        <w:ind w:firstLine="575"/>
        <w:jc w:val="both"/>
        <w:textAlignment w:val="baseline"/>
        <w:rPr>
          <w:sz w:val="28"/>
          <w:szCs w:val="28"/>
        </w:rPr>
      </w:pPr>
      <w:r>
        <w:rPr>
          <w:color w:val="auto"/>
          <w:sz w:val="28"/>
          <w:szCs w:val="28"/>
        </w:rPr>
        <w:t>соблюдения своевременных сроков и необходимых объемов текущего и капитального ремонта и др.</w:t>
      </w:r>
    </w:p>
    <w:p w14:paraId="383175F5" w14:textId="77777777" w:rsidR="005B5BE4" w:rsidRDefault="005B5BE4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Организация обеспечивает отдельные специально оборудованные помещения для проведения занятий с педагогом-дефектологом, педагогом-психологом, учителем-логопедом и другими специалистами, отвечающие задачам программы коррекционной работы психолого-педагогического сопровождения обучающегося.</w:t>
      </w:r>
      <w:r>
        <w:t xml:space="preserve"> </w:t>
      </w:r>
    </w:p>
    <w:p w14:paraId="5C8713F1" w14:textId="05B10A5E" w:rsidR="005B5BE4" w:rsidRDefault="005B5BE4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Временной режим</w:t>
      </w:r>
      <w:r>
        <w:rPr>
          <w:sz w:val="28"/>
          <w:szCs w:val="28"/>
        </w:rPr>
        <w:t xml:space="preserve"> образования обучающихся с </w:t>
      </w:r>
      <w:proofErr w:type="spellStart"/>
      <w:r w:rsidR="00D913D6">
        <w:rPr>
          <w:sz w:val="28"/>
          <w:szCs w:val="28"/>
        </w:rPr>
        <w:t>с</w:t>
      </w:r>
      <w:proofErr w:type="spellEnd"/>
      <w:r w:rsidR="00D913D6">
        <w:rPr>
          <w:sz w:val="28"/>
          <w:szCs w:val="28"/>
        </w:rPr>
        <w:t xml:space="preserve"> нарушениями опорно-двигательного </w:t>
      </w:r>
      <w:proofErr w:type="gramStart"/>
      <w:r w:rsidR="00D913D6">
        <w:rPr>
          <w:sz w:val="28"/>
          <w:szCs w:val="28"/>
        </w:rPr>
        <w:t xml:space="preserve">аппарата 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общеобразовательной организации.</w:t>
      </w:r>
    </w:p>
    <w:p w14:paraId="4514D985" w14:textId="116EBB69" w:rsidR="005B5BE4" w:rsidRDefault="005B5BE4">
      <w:pPr>
        <w:pStyle w:val="Default"/>
        <w:spacing w:line="336" w:lineRule="auto"/>
        <w:ind w:firstLine="708"/>
        <w:jc w:val="both"/>
        <w:rPr>
          <w:color w:val="00000A"/>
          <w:sz w:val="28"/>
          <w:szCs w:val="28"/>
        </w:rPr>
      </w:pPr>
      <w:r>
        <w:rPr>
          <w:i/>
          <w:sz w:val="28"/>
          <w:szCs w:val="28"/>
        </w:rPr>
        <w:t>Технические средства обучения</w:t>
      </w:r>
      <w:r>
        <w:rPr>
          <w:sz w:val="28"/>
          <w:szCs w:val="28"/>
        </w:rPr>
        <w:t xml:space="preserve"> (</w:t>
      </w:r>
      <w:r>
        <w:rPr>
          <w:color w:val="00000A"/>
          <w:sz w:val="28"/>
          <w:szCs w:val="28"/>
        </w:rPr>
        <w:t xml:space="preserve">включая специализированные компьютерные инструменты обучения, мультимедийные средства) дают возможность удовлетворить особые образовательные потребности обучающихся с </w:t>
      </w:r>
      <w:proofErr w:type="spellStart"/>
      <w:r w:rsidR="00D913D6">
        <w:rPr>
          <w:color w:val="00000A"/>
          <w:sz w:val="28"/>
          <w:szCs w:val="28"/>
        </w:rPr>
        <w:t>с</w:t>
      </w:r>
      <w:proofErr w:type="spellEnd"/>
      <w:r w:rsidR="00D913D6">
        <w:rPr>
          <w:color w:val="00000A"/>
          <w:sz w:val="28"/>
          <w:szCs w:val="28"/>
        </w:rPr>
        <w:t xml:space="preserve"> нарушениями опорно-двигательного </w:t>
      </w:r>
      <w:proofErr w:type="gramStart"/>
      <w:r w:rsidR="00D913D6">
        <w:rPr>
          <w:color w:val="00000A"/>
          <w:sz w:val="28"/>
          <w:szCs w:val="28"/>
        </w:rPr>
        <w:t xml:space="preserve">аппарата </w:t>
      </w:r>
      <w:r>
        <w:rPr>
          <w:color w:val="00000A"/>
          <w:sz w:val="28"/>
          <w:szCs w:val="28"/>
        </w:rPr>
        <w:t>,</w:t>
      </w:r>
      <w:proofErr w:type="gramEnd"/>
      <w:r>
        <w:rPr>
          <w:color w:val="00000A"/>
          <w:sz w:val="28"/>
          <w:szCs w:val="28"/>
        </w:rPr>
        <w:t xml:space="preserve"> способствуют мотивации учебной деятельности, развивают познавательную активность обучающихся.</w:t>
      </w:r>
    </w:p>
    <w:p w14:paraId="4BE99C68" w14:textId="23237DBA" w:rsidR="005B5BE4" w:rsidRDefault="005B5BE4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aps w:val="0"/>
          <w:color w:val="00000A"/>
          <w:sz w:val="28"/>
          <w:szCs w:val="28"/>
        </w:rPr>
      </w:pP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t xml:space="preserve">Учет особых образовательных потребностей обучающихся с </w:t>
      </w:r>
      <w:proofErr w:type="spellStart"/>
      <w:r w:rsidR="00D913D6">
        <w:rPr>
          <w:rFonts w:ascii="Times New Roman" w:hAnsi="Times New Roman" w:cs="Times New Roman"/>
          <w:caps w:val="0"/>
          <w:color w:val="00000A"/>
          <w:sz w:val="28"/>
          <w:szCs w:val="28"/>
        </w:rPr>
        <w:t>с</w:t>
      </w:r>
      <w:proofErr w:type="spellEnd"/>
      <w:r w:rsidR="00D913D6">
        <w:rPr>
          <w:rFonts w:ascii="Times New Roman" w:hAnsi="Times New Roman" w:cs="Times New Roman"/>
          <w:caps w:val="0"/>
          <w:color w:val="00000A"/>
          <w:sz w:val="28"/>
          <w:szCs w:val="28"/>
        </w:rPr>
        <w:t xml:space="preserve"> нарушениями опорно-двигательного </w:t>
      </w:r>
      <w:proofErr w:type="gramStart"/>
      <w:r w:rsidR="00D913D6">
        <w:rPr>
          <w:rFonts w:ascii="Times New Roman" w:hAnsi="Times New Roman" w:cs="Times New Roman"/>
          <w:caps w:val="0"/>
          <w:color w:val="00000A"/>
          <w:sz w:val="28"/>
          <w:szCs w:val="28"/>
        </w:rPr>
        <w:t xml:space="preserve">аппарата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t>обусловливает</w:t>
      </w:r>
      <w:proofErr w:type="gramEnd"/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t xml:space="preserve"> необходимость ис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поль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зо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 xml:space="preserve">ния </w:t>
      </w:r>
      <w:r>
        <w:rPr>
          <w:rFonts w:ascii="Times New Roman" w:hAnsi="Times New Roman" w:cs="Times New Roman"/>
          <w:i/>
          <w:caps w:val="0"/>
          <w:color w:val="00000A"/>
          <w:sz w:val="28"/>
          <w:szCs w:val="28"/>
        </w:rPr>
        <w:t>спе</w:t>
      </w:r>
      <w:r>
        <w:rPr>
          <w:rFonts w:ascii="Times New Roman" w:hAnsi="Times New Roman" w:cs="Times New Roman"/>
          <w:i/>
          <w:caps w:val="0"/>
          <w:color w:val="00000A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i/>
          <w:caps w:val="0"/>
          <w:color w:val="00000A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i/>
          <w:caps w:val="0"/>
          <w:color w:val="00000A"/>
          <w:sz w:val="28"/>
          <w:szCs w:val="28"/>
        </w:rPr>
        <w:softHyphen/>
        <w:t>ных уче</w:t>
      </w:r>
      <w:r>
        <w:rPr>
          <w:rFonts w:ascii="Times New Roman" w:hAnsi="Times New Roman" w:cs="Times New Roman"/>
          <w:i/>
          <w:caps w:val="0"/>
          <w:color w:val="00000A"/>
          <w:sz w:val="28"/>
          <w:szCs w:val="28"/>
        </w:rPr>
        <w:softHyphen/>
        <w:t>б</w:t>
      </w:r>
      <w:r>
        <w:rPr>
          <w:rFonts w:ascii="Times New Roman" w:hAnsi="Times New Roman" w:cs="Times New Roman"/>
          <w:i/>
          <w:caps w:val="0"/>
          <w:color w:val="00000A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i/>
          <w:caps w:val="0"/>
          <w:color w:val="00000A"/>
          <w:sz w:val="28"/>
          <w:szCs w:val="28"/>
        </w:rPr>
        <w:softHyphen/>
        <w:t>ков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t>, адресованных данной категории обучающихся. Для за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кре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п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ния зна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ний, полученных на уроке, а также для выполнения практических ра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бот, не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об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ходимо использование рабочих тетрадей на печатной основе, вклю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чая Про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пи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си.</w:t>
      </w:r>
    </w:p>
    <w:p w14:paraId="5C221A7F" w14:textId="0F398234" w:rsidR="005B5BE4" w:rsidRDefault="005B5BE4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t xml:space="preserve">Особые образовательные потребности обучающихся </w:t>
      </w:r>
      <w:r>
        <w:rPr>
          <w:rFonts w:ascii="Times New Roman" w:hAnsi="Times New Roman" w:cs="Times New Roman"/>
          <w:caps w:val="0"/>
          <w:sz w:val="28"/>
          <w:szCs w:val="28"/>
        </w:rPr>
        <w:t xml:space="preserve">с </w:t>
      </w:r>
      <w:proofErr w:type="spellStart"/>
      <w:r w:rsidR="00D913D6">
        <w:rPr>
          <w:rFonts w:ascii="Times New Roman" w:hAnsi="Times New Roman" w:cs="Times New Roman"/>
          <w:caps w:val="0"/>
          <w:sz w:val="28"/>
          <w:szCs w:val="28"/>
        </w:rPr>
        <w:t>с</w:t>
      </w:r>
      <w:proofErr w:type="spellEnd"/>
      <w:r w:rsidR="00D913D6">
        <w:rPr>
          <w:rFonts w:ascii="Times New Roman" w:hAnsi="Times New Roman" w:cs="Times New Roman"/>
          <w:caps w:val="0"/>
          <w:sz w:val="28"/>
          <w:szCs w:val="28"/>
        </w:rPr>
        <w:t xml:space="preserve"> нарушениями опорно-двигательного </w:t>
      </w:r>
      <w:proofErr w:type="gramStart"/>
      <w:r w:rsidR="00D913D6">
        <w:rPr>
          <w:rFonts w:ascii="Times New Roman" w:hAnsi="Times New Roman" w:cs="Times New Roman"/>
          <w:caps w:val="0"/>
          <w:sz w:val="28"/>
          <w:szCs w:val="28"/>
        </w:rPr>
        <w:t xml:space="preserve">аппарата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t>обусловливают</w:t>
      </w:r>
      <w:proofErr w:type="gramEnd"/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t xml:space="preserve"> необходимость специального подбора учебного и ди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дактического материала (в младших классах преимущественное ис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поль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зо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ние натуральной и иллюстративной наглядности; в старших ― ил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лю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с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т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тив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ной и символической).</w:t>
      </w:r>
    </w:p>
    <w:p w14:paraId="235F5660" w14:textId="77777777" w:rsidR="005B5BE4" w:rsidRDefault="005B5BE4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материально-техническому обеспечению ориентированы не только на ребёнка, но и на всех участников процесса образования. </w:t>
      </w:r>
    </w:p>
    <w:p w14:paraId="1B816B5B" w14:textId="62D20649" w:rsidR="005B5BE4" w:rsidRDefault="005B5BE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Информационное 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включает необходимую нормативную правовую базу образования обучающихся с </w:t>
      </w:r>
      <w:proofErr w:type="spellStart"/>
      <w:r w:rsidR="00D913D6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spellEnd"/>
      <w:r w:rsidR="00D913D6">
        <w:rPr>
          <w:rFonts w:ascii="Times New Roman" w:hAnsi="Times New Roman" w:cs="Times New Roman"/>
          <w:color w:val="auto"/>
          <w:sz w:val="28"/>
          <w:szCs w:val="28"/>
        </w:rPr>
        <w:t xml:space="preserve"> нарушениями опорно-двигательного </w:t>
      </w:r>
      <w:proofErr w:type="gramStart"/>
      <w:r w:rsidR="00D913D6">
        <w:rPr>
          <w:rFonts w:ascii="Times New Roman" w:hAnsi="Times New Roman" w:cs="Times New Roman"/>
          <w:color w:val="auto"/>
          <w:sz w:val="28"/>
          <w:szCs w:val="28"/>
        </w:rPr>
        <w:t xml:space="preserve">аппарата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характеристики предполагаемых информационных связей участников образовательного процесса. </w:t>
      </w:r>
    </w:p>
    <w:p w14:paraId="4F004AAA" w14:textId="1C209B4D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Информационно-методическое обеспечение реализации адап</w:t>
      </w:r>
      <w:r>
        <w:rPr>
          <w:rFonts w:cs="Times New Roman"/>
          <w:color w:val="auto"/>
          <w:szCs w:val="28"/>
        </w:rPr>
        <w:softHyphen/>
        <w:t>ти</w:t>
      </w:r>
      <w:r>
        <w:rPr>
          <w:rFonts w:cs="Times New Roman"/>
          <w:color w:val="auto"/>
          <w:szCs w:val="28"/>
        </w:rPr>
        <w:softHyphen/>
        <w:t>ро</w:t>
      </w:r>
      <w:r>
        <w:rPr>
          <w:rFonts w:cs="Times New Roman"/>
          <w:color w:val="auto"/>
          <w:szCs w:val="28"/>
        </w:rPr>
        <w:softHyphen/>
        <w:t>ванных об</w:t>
      </w:r>
      <w:r>
        <w:rPr>
          <w:rFonts w:cs="Times New Roman"/>
          <w:color w:val="auto"/>
          <w:szCs w:val="28"/>
        </w:rPr>
        <w:softHyphen/>
        <w:t>ра</w:t>
      </w:r>
      <w:r>
        <w:rPr>
          <w:rFonts w:cs="Times New Roman"/>
          <w:color w:val="auto"/>
          <w:szCs w:val="28"/>
        </w:rPr>
        <w:softHyphen/>
        <w:t>зо</w:t>
      </w:r>
      <w:r>
        <w:rPr>
          <w:rFonts w:cs="Times New Roman"/>
          <w:color w:val="auto"/>
          <w:szCs w:val="28"/>
        </w:rPr>
        <w:softHyphen/>
        <w:t>ва</w:t>
      </w:r>
      <w:r>
        <w:rPr>
          <w:rFonts w:cs="Times New Roman"/>
          <w:color w:val="auto"/>
          <w:szCs w:val="28"/>
        </w:rPr>
        <w:softHyphen/>
        <w:t>тель</w:t>
      </w:r>
      <w:r>
        <w:rPr>
          <w:rFonts w:cs="Times New Roman"/>
          <w:color w:val="auto"/>
          <w:szCs w:val="28"/>
        </w:rPr>
        <w:softHyphen/>
        <w:t xml:space="preserve">ных программ для обучающихся с </w:t>
      </w:r>
      <w:proofErr w:type="spellStart"/>
      <w:r w:rsidR="00D913D6">
        <w:rPr>
          <w:rFonts w:cs="Times New Roman"/>
          <w:color w:val="auto"/>
          <w:szCs w:val="28"/>
        </w:rPr>
        <w:t>с</w:t>
      </w:r>
      <w:proofErr w:type="spellEnd"/>
      <w:r w:rsidR="00D913D6">
        <w:rPr>
          <w:rFonts w:cs="Times New Roman"/>
          <w:color w:val="auto"/>
          <w:szCs w:val="28"/>
        </w:rPr>
        <w:t xml:space="preserve"> нарушениями опорно-двигательного аппарата </w:t>
      </w:r>
      <w:r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iCs/>
          <w:color w:val="auto"/>
          <w:szCs w:val="28"/>
        </w:rPr>
        <w:t xml:space="preserve">направлено на </w:t>
      </w:r>
      <w:r>
        <w:rPr>
          <w:rFonts w:cs="Times New Roman"/>
          <w:color w:val="auto"/>
          <w:szCs w:val="28"/>
        </w:rPr>
        <w:t>обе</w:t>
      </w:r>
      <w:r>
        <w:rPr>
          <w:rFonts w:cs="Times New Roman"/>
          <w:color w:val="auto"/>
          <w:szCs w:val="28"/>
        </w:rPr>
        <w:softHyphen/>
        <w:t>с</w:t>
      </w:r>
      <w:r>
        <w:rPr>
          <w:rFonts w:cs="Times New Roman"/>
          <w:color w:val="auto"/>
          <w:szCs w:val="28"/>
        </w:rPr>
        <w:softHyphen/>
        <w:t>пе</w:t>
      </w:r>
      <w:r>
        <w:rPr>
          <w:rFonts w:cs="Times New Roman"/>
          <w:color w:val="auto"/>
          <w:szCs w:val="28"/>
        </w:rPr>
        <w:softHyphen/>
        <w:t>че</w:t>
      </w:r>
      <w:r>
        <w:rPr>
          <w:rFonts w:cs="Times New Roman"/>
          <w:color w:val="auto"/>
          <w:szCs w:val="28"/>
        </w:rPr>
        <w:softHyphen/>
        <w:t>ние широкого, постоянного и устойчивого доступа для всех участников образовательного про</w:t>
      </w:r>
      <w:r>
        <w:rPr>
          <w:rFonts w:cs="Times New Roman"/>
          <w:color w:val="auto"/>
          <w:szCs w:val="28"/>
        </w:rPr>
        <w:softHyphen/>
        <w:t>цесса к любой информации, связанной с реализацией программы, планируемыми ре</w:t>
      </w:r>
      <w:r>
        <w:rPr>
          <w:rFonts w:cs="Times New Roman"/>
          <w:color w:val="auto"/>
          <w:szCs w:val="28"/>
        </w:rPr>
        <w:softHyphen/>
        <w:t>зуль</w:t>
      </w:r>
      <w:r>
        <w:rPr>
          <w:rFonts w:cs="Times New Roman"/>
          <w:color w:val="auto"/>
          <w:szCs w:val="28"/>
        </w:rPr>
        <w:softHyphen/>
        <w:t xml:space="preserve">татами, организацией образовательного процесса и условиями его осуществления. </w:t>
      </w:r>
    </w:p>
    <w:p w14:paraId="593D35F8" w14:textId="77777777" w:rsidR="005B5BE4" w:rsidRDefault="005B5BE4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auto"/>
          <w:szCs w:val="28"/>
        </w:rPr>
        <w:t>Требования к информационно-методическому обеспечению образовательного процесса включают:</w:t>
      </w:r>
    </w:p>
    <w:p w14:paraId="1C4C5F9C" w14:textId="5A4A9AB4" w:rsidR="005B5BE4" w:rsidRDefault="005B5BE4" w:rsidP="008875FD">
      <w:pPr>
        <w:pStyle w:val="aff1"/>
        <w:numPr>
          <w:ilvl w:val="0"/>
          <w:numId w:val="2"/>
        </w:numPr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Необходимую нормативную правовую базу образования обучающихся с </w:t>
      </w:r>
      <w:proofErr w:type="spellStart"/>
      <w:r w:rsidR="00D913D6">
        <w:rPr>
          <w:szCs w:val="28"/>
        </w:rPr>
        <w:t>с</w:t>
      </w:r>
      <w:proofErr w:type="spellEnd"/>
      <w:r w:rsidR="00D913D6">
        <w:rPr>
          <w:szCs w:val="28"/>
        </w:rPr>
        <w:t xml:space="preserve"> нарушениями опорно-двигательного </w:t>
      </w:r>
      <w:proofErr w:type="gramStart"/>
      <w:r w:rsidR="00D913D6">
        <w:rPr>
          <w:szCs w:val="28"/>
        </w:rPr>
        <w:t xml:space="preserve">аппарата </w:t>
      </w:r>
      <w:r>
        <w:rPr>
          <w:szCs w:val="28"/>
        </w:rPr>
        <w:t>;</w:t>
      </w:r>
      <w:proofErr w:type="gramEnd"/>
    </w:p>
    <w:p w14:paraId="38FCA875" w14:textId="77777777" w:rsidR="005B5BE4" w:rsidRDefault="005B5BE4" w:rsidP="008875FD">
      <w:pPr>
        <w:pStyle w:val="aff1"/>
        <w:numPr>
          <w:ilvl w:val="0"/>
          <w:numId w:val="2"/>
        </w:numPr>
        <w:spacing w:after="0"/>
        <w:ind w:left="0" w:firstLine="709"/>
        <w:jc w:val="both"/>
        <w:rPr>
          <w:szCs w:val="28"/>
        </w:rPr>
      </w:pPr>
      <w:r>
        <w:rPr>
          <w:szCs w:val="28"/>
        </w:rPr>
        <w:t>Характеристики предполагаемых информационных связей участников образовательного процесса;</w:t>
      </w:r>
    </w:p>
    <w:p w14:paraId="4FD7609A" w14:textId="77777777" w:rsidR="005B5BE4" w:rsidRDefault="005B5BE4" w:rsidP="008875FD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Получения доступа к информационным ресурсам, различными способами (поиск </w:t>
      </w:r>
      <w:proofErr w:type="gramStart"/>
      <w:r>
        <w:rPr>
          <w:color w:val="auto"/>
          <w:sz w:val="28"/>
          <w:szCs w:val="28"/>
        </w:rPr>
        <w:t>информации  в</w:t>
      </w:r>
      <w:proofErr w:type="gramEnd"/>
      <w:r>
        <w:rPr>
          <w:color w:val="auto"/>
          <w:sz w:val="28"/>
          <w:szCs w:val="28"/>
        </w:rPr>
        <w:t xml:space="preserve"> сети интернет,  работа в библиотеке и др.),</w:t>
      </w:r>
      <w:r>
        <w:rPr>
          <w:color w:val="auto"/>
          <w:kern w:val="1"/>
          <w:sz w:val="28"/>
          <w:szCs w:val="28"/>
        </w:rPr>
        <w:t xml:space="preserve"> в том числе к электронным образовательным ресурсам, размещенным в федеральных и региональных базах данных;</w:t>
      </w:r>
    </w:p>
    <w:p w14:paraId="14A1D475" w14:textId="77777777" w:rsidR="008363B5" w:rsidRPr="00C807A1" w:rsidRDefault="005B5BE4" w:rsidP="008875FD">
      <w:pPr>
        <w:pStyle w:val="aff1"/>
        <w:numPr>
          <w:ilvl w:val="0"/>
          <w:numId w:val="2"/>
        </w:numPr>
        <w:spacing w:after="0"/>
        <w:ind w:left="0" w:firstLine="709"/>
        <w:jc w:val="center"/>
        <w:rPr>
          <w:b/>
          <w:szCs w:val="28"/>
        </w:rPr>
      </w:pPr>
      <w:r w:rsidRPr="00C807A1">
        <w:rPr>
          <w:szCs w:val="28"/>
        </w:rPr>
        <w:t>Возможность размещения материалов и работ в информационной среде общеобразовательной организации (статей, выступлений, дискуссий, результатов экспериментальных исследований);</w:t>
      </w:r>
    </w:p>
    <w:p w14:paraId="1F603E2F" w14:textId="77777777" w:rsidR="008363B5" w:rsidRDefault="008363B5" w:rsidP="00FC52CE">
      <w:pPr>
        <w:pStyle w:val="af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3E54F5" w14:textId="77777777" w:rsidR="008363B5" w:rsidRDefault="008363B5" w:rsidP="00FC52CE">
      <w:pPr>
        <w:pStyle w:val="af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BA020E" w14:textId="03471496" w:rsidR="0018499D" w:rsidRDefault="0018499D"/>
    <w:p w14:paraId="24CDF665" w14:textId="1800789C" w:rsidR="0018499D" w:rsidRDefault="0018499D"/>
    <w:sectPr w:rsidR="0018499D" w:rsidSect="0031158F">
      <w:footerReference w:type="default" r:id="rId12"/>
      <w:pgSz w:w="11906" w:h="16838"/>
      <w:pgMar w:top="1134" w:right="850" w:bottom="1135" w:left="1701" w:header="720" w:footer="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F8525" w14:textId="77777777" w:rsidR="007B388C" w:rsidRDefault="007B388C">
      <w:pPr>
        <w:spacing w:after="0" w:line="240" w:lineRule="auto"/>
      </w:pPr>
      <w:r>
        <w:separator/>
      </w:r>
    </w:p>
  </w:endnote>
  <w:endnote w:type="continuationSeparator" w:id="0">
    <w:p w14:paraId="134685FD" w14:textId="77777777" w:rsidR="007B388C" w:rsidRDefault="007B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ambri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@Arial Unicode MS">
    <w:altName w:val="@Malgun Gothic Semilight"/>
    <w:panose1 w:val="020B060402020202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A57A1" w14:textId="77777777" w:rsidR="003212CE" w:rsidRDefault="003212CE">
    <w:pPr>
      <w:pStyle w:val="affb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32</w:t>
    </w:r>
    <w:r>
      <w:rPr>
        <w:sz w:val="24"/>
        <w:szCs w:val="24"/>
      </w:rPr>
      <w:fldChar w:fldCharType="end"/>
    </w:r>
  </w:p>
  <w:p w14:paraId="1F10AA76" w14:textId="77777777" w:rsidR="003212CE" w:rsidRDefault="003212CE">
    <w:pPr>
      <w:pStyle w:val="af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394C1" w14:textId="77777777" w:rsidR="007B388C" w:rsidRDefault="007B388C">
      <w:pPr>
        <w:spacing w:after="0" w:line="240" w:lineRule="auto"/>
      </w:pPr>
      <w:r>
        <w:separator/>
      </w:r>
    </w:p>
  </w:footnote>
  <w:footnote w:type="continuationSeparator" w:id="0">
    <w:p w14:paraId="21A9A9CA" w14:textId="77777777" w:rsidR="007B388C" w:rsidRDefault="007B388C">
      <w:pPr>
        <w:spacing w:after="0" w:line="240" w:lineRule="auto"/>
      </w:pPr>
      <w:r>
        <w:continuationSeparator/>
      </w:r>
    </w:p>
  </w:footnote>
  <w:footnote w:id="1">
    <w:p w14:paraId="73962A8A" w14:textId="77777777" w:rsidR="003212CE" w:rsidRPr="00C314C3" w:rsidRDefault="003212CE" w:rsidP="006941B4">
      <w:pPr>
        <w:pStyle w:val="afb"/>
      </w:pPr>
      <w:r w:rsidRPr="00C314C3">
        <w:rPr>
          <w:rStyle w:val="ae"/>
        </w:rPr>
        <w:footnoteRef/>
      </w:r>
      <w:r w:rsidRPr="00C314C3">
        <w:t xml:space="preserve"> Письмо Минобразования РФ от 4 сентября 1997 года №48 «о специфике деятельности специальных (коррекционных) образовательных учреждениях </w:t>
      </w:r>
      <w:r w:rsidRPr="00C314C3">
        <w:rPr>
          <w:lang w:val="en-US"/>
        </w:rPr>
        <w:t>I</w:t>
      </w:r>
      <w:r w:rsidRPr="00C314C3">
        <w:t>-</w:t>
      </w:r>
      <w:r w:rsidRPr="00C314C3">
        <w:rPr>
          <w:lang w:val="en-US"/>
        </w:rPr>
        <w:t>VIII</w:t>
      </w:r>
      <w:r w:rsidRPr="00C314C3">
        <w:t xml:space="preserve"> видов» (с изм. И доп. От 26 декабря 2000г.) </w:t>
      </w:r>
    </w:p>
  </w:footnote>
  <w:footnote w:id="2">
    <w:p w14:paraId="62EAE47F" w14:textId="77777777" w:rsidR="003212CE" w:rsidRPr="00C314C3" w:rsidRDefault="003212CE" w:rsidP="006941B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314C3">
        <w:rPr>
          <w:rStyle w:val="a3"/>
          <w:rFonts w:cs="Times New Roman"/>
          <w:sz w:val="20"/>
          <w:szCs w:val="20"/>
        </w:rPr>
        <w:footnoteRef/>
      </w:r>
      <w:r w:rsidRPr="00C314C3">
        <w:rPr>
          <w:rFonts w:cs="Times New Roman"/>
          <w:sz w:val="20"/>
          <w:szCs w:val="20"/>
        </w:rPr>
        <w:tab/>
      </w:r>
      <w:r w:rsidRPr="00C314C3">
        <w:rPr>
          <w:rFonts w:cs="Times New Roman"/>
          <w:color w:val="000000"/>
          <w:sz w:val="20"/>
          <w:szCs w:val="20"/>
        </w:rPr>
        <w:t>Часть 13 статьи 59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14:paraId="684CB96C" w14:textId="77777777" w:rsidR="003212CE" w:rsidRPr="00C314C3" w:rsidRDefault="003212CE" w:rsidP="006941B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314C3">
        <w:rPr>
          <w:rStyle w:val="a3"/>
          <w:rFonts w:cs="Times New Roman"/>
          <w:sz w:val="20"/>
          <w:szCs w:val="20"/>
        </w:rPr>
        <w:footnoteRef/>
      </w:r>
      <w:r w:rsidRPr="00C314C3">
        <w:rPr>
          <w:rFonts w:cs="Times New Roman"/>
          <w:sz w:val="20"/>
          <w:szCs w:val="20"/>
        </w:rPr>
        <w:tab/>
        <w:t xml:space="preserve"> Часть 4 статьи 79</w:t>
      </w:r>
      <w:r w:rsidRPr="00C314C3">
        <w:rPr>
          <w:rFonts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14:paraId="6272438B" w14:textId="77777777" w:rsidR="003212CE" w:rsidRPr="00C314C3" w:rsidRDefault="003212CE" w:rsidP="006941B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314C3">
        <w:rPr>
          <w:rStyle w:val="a3"/>
          <w:rFonts w:cs="Times New Roman"/>
          <w:sz w:val="20"/>
          <w:szCs w:val="20"/>
        </w:rPr>
        <w:footnoteRef/>
      </w:r>
      <w:r w:rsidRPr="00C314C3">
        <w:rPr>
          <w:rFonts w:cs="Times New Roman"/>
          <w:sz w:val="20"/>
          <w:szCs w:val="20"/>
        </w:rPr>
        <w:tab/>
      </w:r>
      <w:r w:rsidRPr="00C314C3">
        <w:rPr>
          <w:rFonts w:cs="Times New Roman"/>
          <w:color w:val="000000"/>
          <w:sz w:val="20"/>
          <w:szCs w:val="20"/>
        </w:rPr>
        <w:t>Статья 15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abstractNum w:abstractNumId="9" w15:restartNumberingAfterBreak="0">
    <w:nsid w:val="08543A6E"/>
    <w:multiLevelType w:val="hybridMultilevel"/>
    <w:tmpl w:val="7916E536"/>
    <w:lvl w:ilvl="0" w:tplc="49744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0" w15:restartNumberingAfterBreak="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8A26A0"/>
    <w:multiLevelType w:val="hybridMultilevel"/>
    <w:tmpl w:val="DE786674"/>
    <w:lvl w:ilvl="0" w:tplc="B7F25F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3840E8"/>
    <w:multiLevelType w:val="hybridMultilevel"/>
    <w:tmpl w:val="A0347C86"/>
    <w:lvl w:ilvl="0" w:tplc="49744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7B380C"/>
    <w:multiLevelType w:val="hybridMultilevel"/>
    <w:tmpl w:val="A470D712"/>
    <w:lvl w:ilvl="0" w:tplc="49744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0D5D90"/>
    <w:multiLevelType w:val="hybridMultilevel"/>
    <w:tmpl w:val="4CC0E148"/>
    <w:lvl w:ilvl="0" w:tplc="49744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5" w15:restartNumberingAfterBreak="0">
    <w:nsid w:val="6037719C"/>
    <w:multiLevelType w:val="hybridMultilevel"/>
    <w:tmpl w:val="62945B94"/>
    <w:lvl w:ilvl="0" w:tplc="49744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832E1A"/>
    <w:multiLevelType w:val="hybridMultilevel"/>
    <w:tmpl w:val="B2A017EE"/>
    <w:lvl w:ilvl="0" w:tplc="B7F25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20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78"/>
    <w:rsid w:val="00000AC8"/>
    <w:rsid w:val="00003ED9"/>
    <w:rsid w:val="00004ADD"/>
    <w:rsid w:val="00021290"/>
    <w:rsid w:val="000229D8"/>
    <w:rsid w:val="0003286B"/>
    <w:rsid w:val="00035F57"/>
    <w:rsid w:val="00044638"/>
    <w:rsid w:val="00044EF8"/>
    <w:rsid w:val="000507FF"/>
    <w:rsid w:val="00063616"/>
    <w:rsid w:val="000637D8"/>
    <w:rsid w:val="00072AEE"/>
    <w:rsid w:val="00074762"/>
    <w:rsid w:val="00092237"/>
    <w:rsid w:val="000A3BDE"/>
    <w:rsid w:val="000A66DD"/>
    <w:rsid w:val="000B124D"/>
    <w:rsid w:val="000D7B48"/>
    <w:rsid w:val="000E2CBA"/>
    <w:rsid w:val="000F28EF"/>
    <w:rsid w:val="000F3F7E"/>
    <w:rsid w:val="00100104"/>
    <w:rsid w:val="00110DFC"/>
    <w:rsid w:val="00114B30"/>
    <w:rsid w:val="00114BCF"/>
    <w:rsid w:val="0011797E"/>
    <w:rsid w:val="00156A64"/>
    <w:rsid w:val="0018499D"/>
    <w:rsid w:val="001A7CFB"/>
    <w:rsid w:val="001B2946"/>
    <w:rsid w:val="001B6DD6"/>
    <w:rsid w:val="001D2C3B"/>
    <w:rsid w:val="001F26A1"/>
    <w:rsid w:val="00212F13"/>
    <w:rsid w:val="002139B8"/>
    <w:rsid w:val="002150B2"/>
    <w:rsid w:val="00233A04"/>
    <w:rsid w:val="00240C78"/>
    <w:rsid w:val="002678AA"/>
    <w:rsid w:val="00271DC6"/>
    <w:rsid w:val="002740EC"/>
    <w:rsid w:val="00284458"/>
    <w:rsid w:val="00284985"/>
    <w:rsid w:val="002A5BC7"/>
    <w:rsid w:val="002B0CA7"/>
    <w:rsid w:val="002B1D69"/>
    <w:rsid w:val="002C17A5"/>
    <w:rsid w:val="002C29C2"/>
    <w:rsid w:val="002D27D3"/>
    <w:rsid w:val="002D33FE"/>
    <w:rsid w:val="002D55CB"/>
    <w:rsid w:val="002D6B66"/>
    <w:rsid w:val="00310D31"/>
    <w:rsid w:val="0031158F"/>
    <w:rsid w:val="00311A77"/>
    <w:rsid w:val="00315D93"/>
    <w:rsid w:val="00317985"/>
    <w:rsid w:val="00320E16"/>
    <w:rsid w:val="003212CE"/>
    <w:rsid w:val="003268CD"/>
    <w:rsid w:val="003358EC"/>
    <w:rsid w:val="00337111"/>
    <w:rsid w:val="00347065"/>
    <w:rsid w:val="00354A4A"/>
    <w:rsid w:val="003659C8"/>
    <w:rsid w:val="003707CE"/>
    <w:rsid w:val="00373BB0"/>
    <w:rsid w:val="0038678E"/>
    <w:rsid w:val="003A4FF4"/>
    <w:rsid w:val="003B1C99"/>
    <w:rsid w:val="003B5E47"/>
    <w:rsid w:val="003D0461"/>
    <w:rsid w:val="003D5BA2"/>
    <w:rsid w:val="003E4D41"/>
    <w:rsid w:val="003E7C8D"/>
    <w:rsid w:val="0040036A"/>
    <w:rsid w:val="00401A4A"/>
    <w:rsid w:val="004037B1"/>
    <w:rsid w:val="00403AD6"/>
    <w:rsid w:val="0042035C"/>
    <w:rsid w:val="004352CF"/>
    <w:rsid w:val="00440653"/>
    <w:rsid w:val="00454BAB"/>
    <w:rsid w:val="00460B15"/>
    <w:rsid w:val="004659A8"/>
    <w:rsid w:val="00491882"/>
    <w:rsid w:val="004973F1"/>
    <w:rsid w:val="004A0E17"/>
    <w:rsid w:val="004A1433"/>
    <w:rsid w:val="004A3B18"/>
    <w:rsid w:val="004A5A40"/>
    <w:rsid w:val="004B0EDE"/>
    <w:rsid w:val="004B6FB1"/>
    <w:rsid w:val="004B79F9"/>
    <w:rsid w:val="004D1E4E"/>
    <w:rsid w:val="004D2EB6"/>
    <w:rsid w:val="004E0924"/>
    <w:rsid w:val="004F2631"/>
    <w:rsid w:val="00500084"/>
    <w:rsid w:val="0050713E"/>
    <w:rsid w:val="005077FE"/>
    <w:rsid w:val="00507A51"/>
    <w:rsid w:val="00507C1B"/>
    <w:rsid w:val="00521E4E"/>
    <w:rsid w:val="005231DA"/>
    <w:rsid w:val="00523BF8"/>
    <w:rsid w:val="00542FC8"/>
    <w:rsid w:val="00544896"/>
    <w:rsid w:val="005450A6"/>
    <w:rsid w:val="0055586C"/>
    <w:rsid w:val="00565097"/>
    <w:rsid w:val="005811CE"/>
    <w:rsid w:val="00584ED6"/>
    <w:rsid w:val="005965CC"/>
    <w:rsid w:val="005B1A70"/>
    <w:rsid w:val="005B5BE4"/>
    <w:rsid w:val="005C25CF"/>
    <w:rsid w:val="005E3236"/>
    <w:rsid w:val="0061604C"/>
    <w:rsid w:val="00631214"/>
    <w:rsid w:val="00634070"/>
    <w:rsid w:val="0064125C"/>
    <w:rsid w:val="006450B9"/>
    <w:rsid w:val="00651B6B"/>
    <w:rsid w:val="0065528B"/>
    <w:rsid w:val="00665EB2"/>
    <w:rsid w:val="00666CCE"/>
    <w:rsid w:val="00675CC5"/>
    <w:rsid w:val="0068170E"/>
    <w:rsid w:val="00687AEB"/>
    <w:rsid w:val="006941B4"/>
    <w:rsid w:val="006B1298"/>
    <w:rsid w:val="006B51AA"/>
    <w:rsid w:val="006C449D"/>
    <w:rsid w:val="006D3AC0"/>
    <w:rsid w:val="006D5227"/>
    <w:rsid w:val="006D55D1"/>
    <w:rsid w:val="006E5931"/>
    <w:rsid w:val="006F18C9"/>
    <w:rsid w:val="00713031"/>
    <w:rsid w:val="00737A37"/>
    <w:rsid w:val="00747A68"/>
    <w:rsid w:val="007510A2"/>
    <w:rsid w:val="00756D27"/>
    <w:rsid w:val="00757A8B"/>
    <w:rsid w:val="0076472D"/>
    <w:rsid w:val="0076568B"/>
    <w:rsid w:val="00770756"/>
    <w:rsid w:val="00772D87"/>
    <w:rsid w:val="007739A3"/>
    <w:rsid w:val="00787E4F"/>
    <w:rsid w:val="00791D4A"/>
    <w:rsid w:val="00796C10"/>
    <w:rsid w:val="007A02C3"/>
    <w:rsid w:val="007A7166"/>
    <w:rsid w:val="007B033B"/>
    <w:rsid w:val="007B388C"/>
    <w:rsid w:val="007E2D16"/>
    <w:rsid w:val="007E7ABF"/>
    <w:rsid w:val="007F05E8"/>
    <w:rsid w:val="00802001"/>
    <w:rsid w:val="00823465"/>
    <w:rsid w:val="00835CF0"/>
    <w:rsid w:val="008363B5"/>
    <w:rsid w:val="008438DD"/>
    <w:rsid w:val="0084483A"/>
    <w:rsid w:val="00847A11"/>
    <w:rsid w:val="00850E00"/>
    <w:rsid w:val="0085480C"/>
    <w:rsid w:val="00856085"/>
    <w:rsid w:val="00863CB1"/>
    <w:rsid w:val="00867079"/>
    <w:rsid w:val="00886283"/>
    <w:rsid w:val="008875FD"/>
    <w:rsid w:val="00893A15"/>
    <w:rsid w:val="008963CA"/>
    <w:rsid w:val="008A21D0"/>
    <w:rsid w:val="008B523F"/>
    <w:rsid w:val="008C2A02"/>
    <w:rsid w:val="008C2E48"/>
    <w:rsid w:val="008C3006"/>
    <w:rsid w:val="008D28BC"/>
    <w:rsid w:val="008D5DC5"/>
    <w:rsid w:val="008D5EE3"/>
    <w:rsid w:val="008D77B6"/>
    <w:rsid w:val="008E46AA"/>
    <w:rsid w:val="008F3BE3"/>
    <w:rsid w:val="008F4321"/>
    <w:rsid w:val="00901694"/>
    <w:rsid w:val="00902632"/>
    <w:rsid w:val="00912D8C"/>
    <w:rsid w:val="00921F1C"/>
    <w:rsid w:val="009306E4"/>
    <w:rsid w:val="00940191"/>
    <w:rsid w:val="0095160D"/>
    <w:rsid w:val="009534C5"/>
    <w:rsid w:val="00963D9B"/>
    <w:rsid w:val="00985875"/>
    <w:rsid w:val="00995D5F"/>
    <w:rsid w:val="009A0D46"/>
    <w:rsid w:val="009A0EDE"/>
    <w:rsid w:val="009C5F8A"/>
    <w:rsid w:val="009C6E30"/>
    <w:rsid w:val="009D32D9"/>
    <w:rsid w:val="009E6119"/>
    <w:rsid w:val="00A01004"/>
    <w:rsid w:val="00A0312D"/>
    <w:rsid w:val="00A0625B"/>
    <w:rsid w:val="00A06FE6"/>
    <w:rsid w:val="00A2361C"/>
    <w:rsid w:val="00A23B27"/>
    <w:rsid w:val="00A34112"/>
    <w:rsid w:val="00A5013F"/>
    <w:rsid w:val="00A72E75"/>
    <w:rsid w:val="00A72FA1"/>
    <w:rsid w:val="00A920F2"/>
    <w:rsid w:val="00A93A40"/>
    <w:rsid w:val="00AA4C52"/>
    <w:rsid w:val="00AA668F"/>
    <w:rsid w:val="00AA6B7D"/>
    <w:rsid w:val="00AB0165"/>
    <w:rsid w:val="00AB458B"/>
    <w:rsid w:val="00AC645A"/>
    <w:rsid w:val="00AD1550"/>
    <w:rsid w:val="00AF39CF"/>
    <w:rsid w:val="00B022E4"/>
    <w:rsid w:val="00B02BEB"/>
    <w:rsid w:val="00B05E89"/>
    <w:rsid w:val="00B2759E"/>
    <w:rsid w:val="00B345F5"/>
    <w:rsid w:val="00B37F81"/>
    <w:rsid w:val="00B42010"/>
    <w:rsid w:val="00B50B60"/>
    <w:rsid w:val="00B52011"/>
    <w:rsid w:val="00B55523"/>
    <w:rsid w:val="00B70010"/>
    <w:rsid w:val="00B72C18"/>
    <w:rsid w:val="00B735CF"/>
    <w:rsid w:val="00B76E12"/>
    <w:rsid w:val="00B80D6C"/>
    <w:rsid w:val="00B81F57"/>
    <w:rsid w:val="00B84FF6"/>
    <w:rsid w:val="00B854BD"/>
    <w:rsid w:val="00B86D19"/>
    <w:rsid w:val="00B879B0"/>
    <w:rsid w:val="00B87BA9"/>
    <w:rsid w:val="00B91F8C"/>
    <w:rsid w:val="00BA507A"/>
    <w:rsid w:val="00BC1A8E"/>
    <w:rsid w:val="00BD6DBA"/>
    <w:rsid w:val="00BE2403"/>
    <w:rsid w:val="00BE2E4D"/>
    <w:rsid w:val="00BF4A30"/>
    <w:rsid w:val="00BF7FF6"/>
    <w:rsid w:val="00C00896"/>
    <w:rsid w:val="00C17E8F"/>
    <w:rsid w:val="00C311FB"/>
    <w:rsid w:val="00C41FD2"/>
    <w:rsid w:val="00C43BF6"/>
    <w:rsid w:val="00C558CF"/>
    <w:rsid w:val="00C614D3"/>
    <w:rsid w:val="00C807A1"/>
    <w:rsid w:val="00C85C85"/>
    <w:rsid w:val="00C915D5"/>
    <w:rsid w:val="00CA3984"/>
    <w:rsid w:val="00CA5A3D"/>
    <w:rsid w:val="00CB5796"/>
    <w:rsid w:val="00CC7461"/>
    <w:rsid w:val="00CD26D4"/>
    <w:rsid w:val="00CD347D"/>
    <w:rsid w:val="00D05FB3"/>
    <w:rsid w:val="00D108A0"/>
    <w:rsid w:val="00D11E50"/>
    <w:rsid w:val="00D168FB"/>
    <w:rsid w:val="00D2211E"/>
    <w:rsid w:val="00D238B4"/>
    <w:rsid w:val="00D3795C"/>
    <w:rsid w:val="00D527E3"/>
    <w:rsid w:val="00D571CA"/>
    <w:rsid w:val="00D71781"/>
    <w:rsid w:val="00D830C7"/>
    <w:rsid w:val="00D8493E"/>
    <w:rsid w:val="00D852B1"/>
    <w:rsid w:val="00D8571B"/>
    <w:rsid w:val="00D913D6"/>
    <w:rsid w:val="00D91CC2"/>
    <w:rsid w:val="00D92A92"/>
    <w:rsid w:val="00DA4904"/>
    <w:rsid w:val="00DB630D"/>
    <w:rsid w:val="00DC1745"/>
    <w:rsid w:val="00DD70FE"/>
    <w:rsid w:val="00DD7525"/>
    <w:rsid w:val="00DE38CF"/>
    <w:rsid w:val="00DE7DA4"/>
    <w:rsid w:val="00DF4FA1"/>
    <w:rsid w:val="00E1605E"/>
    <w:rsid w:val="00E261BE"/>
    <w:rsid w:val="00E3752A"/>
    <w:rsid w:val="00E43DC3"/>
    <w:rsid w:val="00E46220"/>
    <w:rsid w:val="00E51D4D"/>
    <w:rsid w:val="00E53CB6"/>
    <w:rsid w:val="00E553FB"/>
    <w:rsid w:val="00E602C2"/>
    <w:rsid w:val="00E64AC0"/>
    <w:rsid w:val="00E66118"/>
    <w:rsid w:val="00E668C4"/>
    <w:rsid w:val="00E67A9D"/>
    <w:rsid w:val="00E7157D"/>
    <w:rsid w:val="00E8067B"/>
    <w:rsid w:val="00E829A5"/>
    <w:rsid w:val="00EB062D"/>
    <w:rsid w:val="00EE4365"/>
    <w:rsid w:val="00EE7A31"/>
    <w:rsid w:val="00EF002E"/>
    <w:rsid w:val="00EF076B"/>
    <w:rsid w:val="00EF1C44"/>
    <w:rsid w:val="00EF1C4E"/>
    <w:rsid w:val="00EF2D1B"/>
    <w:rsid w:val="00F229AE"/>
    <w:rsid w:val="00F23A38"/>
    <w:rsid w:val="00F40B5E"/>
    <w:rsid w:val="00F43DEC"/>
    <w:rsid w:val="00F4688B"/>
    <w:rsid w:val="00F50BB6"/>
    <w:rsid w:val="00F96AD8"/>
    <w:rsid w:val="00F97B54"/>
    <w:rsid w:val="00FA4ECF"/>
    <w:rsid w:val="00FC2DC0"/>
    <w:rsid w:val="00FC35D6"/>
    <w:rsid w:val="00FC52CE"/>
    <w:rsid w:val="00FD6EE4"/>
    <w:rsid w:val="00FF76FF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25CCA"/>
  <w15:docId w15:val="{B0812367-B3FD-465E-88A6-1B6964F1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EB2"/>
    <w:pPr>
      <w:suppressAutoHyphens/>
      <w:spacing w:after="200" w:line="360" w:lineRule="auto"/>
    </w:pPr>
    <w:rPr>
      <w:rFonts w:eastAsia="Arial Unicode MS" w:cs="Calibri"/>
      <w:color w:val="00000A"/>
      <w:kern w:val="1"/>
      <w:sz w:val="28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3AD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03AD6"/>
    <w:pPr>
      <w:keepNext/>
      <w:keepLines/>
      <w:numPr>
        <w:ilvl w:val="1"/>
        <w:numId w:val="1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kern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03AD6"/>
    <w:pPr>
      <w:keepNext/>
      <w:numPr>
        <w:ilvl w:val="2"/>
        <w:numId w:val="1"/>
      </w:numPr>
      <w:suppressAutoHyphens w:val="0"/>
      <w:spacing w:before="240" w:after="60" w:line="240" w:lineRule="auto"/>
      <w:jc w:val="center"/>
      <w:outlineLvl w:val="2"/>
    </w:pPr>
    <w:rPr>
      <w:rFonts w:eastAsia="Times New Roman" w:cs="Times New Roman"/>
      <w:b/>
      <w:i/>
      <w:color w:val="auto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3AD6"/>
    <w:rPr>
      <w:rFonts w:ascii="Cambria" w:hAnsi="Cambria"/>
      <w:b/>
      <w:color w:val="00000A"/>
      <w:kern w:val="1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403AD6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403AD6"/>
    <w:rPr>
      <w:b/>
      <w:i/>
      <w:sz w:val="28"/>
    </w:rPr>
  </w:style>
  <w:style w:type="character" w:customStyle="1" w:styleId="WW8Num1z0">
    <w:name w:val="WW8Num1z0"/>
    <w:rsid w:val="00403AD6"/>
  </w:style>
  <w:style w:type="character" w:customStyle="1" w:styleId="WW8Num2z0">
    <w:name w:val="WW8Num2z0"/>
    <w:rsid w:val="00403AD6"/>
  </w:style>
  <w:style w:type="character" w:customStyle="1" w:styleId="WW8Num2z1">
    <w:name w:val="WW8Num2z1"/>
    <w:rsid w:val="00403AD6"/>
  </w:style>
  <w:style w:type="character" w:customStyle="1" w:styleId="WW8Num3z0">
    <w:name w:val="WW8Num3z0"/>
    <w:rsid w:val="00403AD6"/>
    <w:rPr>
      <w:rFonts w:ascii="Symbol" w:hAnsi="Symbol"/>
    </w:rPr>
  </w:style>
  <w:style w:type="character" w:customStyle="1" w:styleId="WW8Num3z1">
    <w:name w:val="WW8Num3z1"/>
    <w:rsid w:val="00403AD6"/>
    <w:rPr>
      <w:rFonts w:ascii="Courier New" w:hAnsi="Courier New"/>
    </w:rPr>
  </w:style>
  <w:style w:type="character" w:customStyle="1" w:styleId="WW8Num3z2">
    <w:name w:val="WW8Num3z2"/>
    <w:rsid w:val="00403AD6"/>
    <w:rPr>
      <w:rFonts w:ascii="Wingdings" w:hAnsi="Wingdings"/>
    </w:rPr>
  </w:style>
  <w:style w:type="character" w:customStyle="1" w:styleId="WW8Num4z0">
    <w:name w:val="WW8Num4z0"/>
    <w:rsid w:val="00403AD6"/>
    <w:rPr>
      <w:rFonts w:ascii="Symbol" w:hAnsi="Symbol"/>
    </w:rPr>
  </w:style>
  <w:style w:type="character" w:customStyle="1" w:styleId="WW8Num4z1">
    <w:name w:val="WW8Num4z1"/>
    <w:rsid w:val="00403AD6"/>
    <w:rPr>
      <w:rFonts w:ascii="Courier New" w:hAnsi="Courier New"/>
    </w:rPr>
  </w:style>
  <w:style w:type="character" w:customStyle="1" w:styleId="WW8Num4z2">
    <w:name w:val="WW8Num4z2"/>
    <w:rsid w:val="00403AD6"/>
    <w:rPr>
      <w:rFonts w:ascii="Wingdings" w:hAnsi="Wingdings"/>
    </w:rPr>
  </w:style>
  <w:style w:type="character" w:customStyle="1" w:styleId="WW8Num5z0">
    <w:name w:val="WW8Num5z0"/>
    <w:rsid w:val="00403AD6"/>
    <w:rPr>
      <w:rFonts w:ascii="Symbol" w:hAnsi="Symbol"/>
    </w:rPr>
  </w:style>
  <w:style w:type="character" w:customStyle="1" w:styleId="WW8Num5z1">
    <w:name w:val="WW8Num5z1"/>
    <w:rsid w:val="00403AD6"/>
    <w:rPr>
      <w:rFonts w:ascii="Courier New" w:hAnsi="Courier New"/>
    </w:rPr>
  </w:style>
  <w:style w:type="character" w:customStyle="1" w:styleId="WW8Num5z2">
    <w:name w:val="WW8Num5z2"/>
    <w:rsid w:val="00403AD6"/>
    <w:rPr>
      <w:rFonts w:ascii="Wingdings" w:hAnsi="Wingdings"/>
    </w:rPr>
  </w:style>
  <w:style w:type="character" w:customStyle="1" w:styleId="WW8Num6z0">
    <w:name w:val="WW8Num6z0"/>
    <w:rsid w:val="00403AD6"/>
  </w:style>
  <w:style w:type="character" w:customStyle="1" w:styleId="WW8Num7z0">
    <w:name w:val="WW8Num7z0"/>
    <w:rsid w:val="00403AD6"/>
    <w:rPr>
      <w:rFonts w:ascii="Symbol" w:hAnsi="Symbol"/>
    </w:rPr>
  </w:style>
  <w:style w:type="character" w:customStyle="1" w:styleId="WW8Num7z1">
    <w:name w:val="WW8Num7z1"/>
    <w:rsid w:val="00403AD6"/>
    <w:rPr>
      <w:rFonts w:ascii="Courier New" w:hAnsi="Courier New"/>
    </w:rPr>
  </w:style>
  <w:style w:type="character" w:customStyle="1" w:styleId="WW8Num7z2">
    <w:name w:val="WW8Num7z2"/>
    <w:rsid w:val="00403AD6"/>
    <w:rPr>
      <w:rFonts w:ascii="Wingdings" w:hAnsi="Wingdings"/>
    </w:rPr>
  </w:style>
  <w:style w:type="character" w:customStyle="1" w:styleId="WW8Num8z0">
    <w:name w:val="WW8Num8z0"/>
    <w:rsid w:val="00403AD6"/>
  </w:style>
  <w:style w:type="character" w:customStyle="1" w:styleId="WW8Num8z1">
    <w:name w:val="WW8Num8z1"/>
    <w:rsid w:val="00403AD6"/>
    <w:rPr>
      <w:rFonts w:ascii="Courier New" w:hAnsi="Courier New"/>
    </w:rPr>
  </w:style>
  <w:style w:type="character" w:customStyle="1" w:styleId="WW8Num8z2">
    <w:name w:val="WW8Num8z2"/>
    <w:rsid w:val="00403AD6"/>
    <w:rPr>
      <w:rFonts w:ascii="Wingdings" w:hAnsi="Wingdings"/>
    </w:rPr>
  </w:style>
  <w:style w:type="character" w:customStyle="1" w:styleId="WW8Num8z3">
    <w:name w:val="WW8Num8z3"/>
    <w:rsid w:val="00403AD6"/>
    <w:rPr>
      <w:rFonts w:ascii="Symbol" w:hAnsi="Symbol"/>
    </w:rPr>
  </w:style>
  <w:style w:type="character" w:customStyle="1" w:styleId="WW8Num9z0">
    <w:name w:val="WW8Num9z0"/>
    <w:rsid w:val="00403AD6"/>
    <w:rPr>
      <w:rFonts w:ascii="Symbol" w:hAnsi="Symbol"/>
    </w:rPr>
  </w:style>
  <w:style w:type="character" w:customStyle="1" w:styleId="WW8Num9z1">
    <w:name w:val="WW8Num9z1"/>
    <w:rsid w:val="00403AD6"/>
    <w:rPr>
      <w:rFonts w:ascii="Courier New" w:hAnsi="Courier New"/>
    </w:rPr>
  </w:style>
  <w:style w:type="character" w:customStyle="1" w:styleId="WW8Num9z2">
    <w:name w:val="WW8Num9z2"/>
    <w:rsid w:val="00403AD6"/>
    <w:rPr>
      <w:rFonts w:ascii="Wingdings" w:hAnsi="Wingdings"/>
    </w:rPr>
  </w:style>
  <w:style w:type="character" w:customStyle="1" w:styleId="WW8Num10z0">
    <w:name w:val="WW8Num10z0"/>
    <w:rsid w:val="00403AD6"/>
    <w:rPr>
      <w:rFonts w:ascii="Symbol" w:hAnsi="Symbol"/>
    </w:rPr>
  </w:style>
  <w:style w:type="character" w:customStyle="1" w:styleId="WW8Num10z1">
    <w:name w:val="WW8Num10z1"/>
    <w:rsid w:val="00403AD6"/>
    <w:rPr>
      <w:rFonts w:ascii="Courier New" w:hAnsi="Courier New"/>
    </w:rPr>
  </w:style>
  <w:style w:type="character" w:customStyle="1" w:styleId="WW8Num10z2">
    <w:name w:val="WW8Num10z2"/>
    <w:rsid w:val="00403AD6"/>
    <w:rPr>
      <w:rFonts w:ascii="Wingdings" w:hAnsi="Wingdings"/>
    </w:rPr>
  </w:style>
  <w:style w:type="character" w:customStyle="1" w:styleId="WW8Num11z0">
    <w:name w:val="WW8Num11z0"/>
    <w:rsid w:val="00403AD6"/>
    <w:rPr>
      <w:rFonts w:ascii="Symbol" w:hAnsi="Symbol"/>
    </w:rPr>
  </w:style>
  <w:style w:type="character" w:customStyle="1" w:styleId="WW8Num11z1">
    <w:name w:val="WW8Num11z1"/>
    <w:rsid w:val="00403AD6"/>
    <w:rPr>
      <w:rFonts w:ascii="Courier New" w:hAnsi="Courier New"/>
    </w:rPr>
  </w:style>
  <w:style w:type="character" w:customStyle="1" w:styleId="WW8Num11z2">
    <w:name w:val="WW8Num11z2"/>
    <w:rsid w:val="00403AD6"/>
    <w:rPr>
      <w:rFonts w:ascii="Wingdings" w:hAnsi="Wingdings"/>
    </w:rPr>
  </w:style>
  <w:style w:type="character" w:customStyle="1" w:styleId="WW8Num12z0">
    <w:name w:val="WW8Num12z0"/>
    <w:rsid w:val="00403AD6"/>
    <w:rPr>
      <w:rFonts w:ascii="Symbol" w:hAnsi="Symbol"/>
    </w:rPr>
  </w:style>
  <w:style w:type="character" w:customStyle="1" w:styleId="WW8Num12z1">
    <w:name w:val="WW8Num12z1"/>
    <w:rsid w:val="00403AD6"/>
    <w:rPr>
      <w:rFonts w:ascii="Courier New" w:hAnsi="Courier New"/>
    </w:rPr>
  </w:style>
  <w:style w:type="character" w:customStyle="1" w:styleId="WW8Num12z2">
    <w:name w:val="WW8Num12z2"/>
    <w:rsid w:val="00403AD6"/>
    <w:rPr>
      <w:rFonts w:ascii="Wingdings" w:hAnsi="Wingdings"/>
    </w:rPr>
  </w:style>
  <w:style w:type="character" w:customStyle="1" w:styleId="WW8Num13z0">
    <w:name w:val="WW8Num13z0"/>
    <w:rsid w:val="00403AD6"/>
    <w:rPr>
      <w:rFonts w:ascii="Wingdings" w:hAnsi="Wingdings"/>
    </w:rPr>
  </w:style>
  <w:style w:type="character" w:customStyle="1" w:styleId="WW8Num13z1">
    <w:name w:val="WW8Num13z1"/>
    <w:rsid w:val="00403AD6"/>
    <w:rPr>
      <w:rFonts w:ascii="Courier New" w:hAnsi="Courier New"/>
    </w:rPr>
  </w:style>
  <w:style w:type="character" w:customStyle="1" w:styleId="WW8Num13z3">
    <w:name w:val="WW8Num13z3"/>
    <w:rsid w:val="00403AD6"/>
    <w:rPr>
      <w:rFonts w:ascii="Symbol" w:hAnsi="Symbol"/>
    </w:rPr>
  </w:style>
  <w:style w:type="character" w:customStyle="1" w:styleId="WW8Num14z0">
    <w:name w:val="WW8Num14z0"/>
    <w:rsid w:val="00403AD6"/>
    <w:rPr>
      <w:rFonts w:ascii="Symbol" w:hAnsi="Symbol"/>
    </w:rPr>
  </w:style>
  <w:style w:type="character" w:customStyle="1" w:styleId="WW8Num14z1">
    <w:name w:val="WW8Num14z1"/>
    <w:rsid w:val="00403AD6"/>
    <w:rPr>
      <w:rFonts w:ascii="Courier New" w:hAnsi="Courier New"/>
    </w:rPr>
  </w:style>
  <w:style w:type="character" w:customStyle="1" w:styleId="WW8Num14z2">
    <w:name w:val="WW8Num14z2"/>
    <w:rsid w:val="00403AD6"/>
    <w:rPr>
      <w:rFonts w:ascii="Wingdings" w:hAnsi="Wingdings"/>
    </w:rPr>
  </w:style>
  <w:style w:type="character" w:customStyle="1" w:styleId="WW8Num15z0">
    <w:name w:val="WW8Num15z0"/>
    <w:rsid w:val="00403AD6"/>
    <w:rPr>
      <w:rFonts w:ascii="Symbol" w:hAnsi="Symbol"/>
    </w:rPr>
  </w:style>
  <w:style w:type="character" w:customStyle="1" w:styleId="WW8Num15z1">
    <w:name w:val="WW8Num15z1"/>
    <w:rsid w:val="00403AD6"/>
    <w:rPr>
      <w:rFonts w:ascii="Courier New" w:hAnsi="Courier New"/>
    </w:rPr>
  </w:style>
  <w:style w:type="character" w:customStyle="1" w:styleId="WW8Num15z2">
    <w:name w:val="WW8Num15z2"/>
    <w:rsid w:val="00403AD6"/>
    <w:rPr>
      <w:rFonts w:ascii="Wingdings" w:hAnsi="Wingdings"/>
    </w:rPr>
  </w:style>
  <w:style w:type="character" w:customStyle="1" w:styleId="WW8Num16z0">
    <w:name w:val="WW8Num16z0"/>
    <w:rsid w:val="00403AD6"/>
    <w:rPr>
      <w:rFonts w:ascii="Symbol" w:hAnsi="Symbol"/>
    </w:rPr>
  </w:style>
  <w:style w:type="character" w:customStyle="1" w:styleId="WW8Num16z1">
    <w:name w:val="WW8Num16z1"/>
    <w:rsid w:val="00403AD6"/>
    <w:rPr>
      <w:rFonts w:ascii="Courier New" w:hAnsi="Courier New"/>
    </w:rPr>
  </w:style>
  <w:style w:type="character" w:customStyle="1" w:styleId="WW8Num16z2">
    <w:name w:val="WW8Num16z2"/>
    <w:rsid w:val="00403AD6"/>
    <w:rPr>
      <w:rFonts w:ascii="Wingdings" w:hAnsi="Wingdings"/>
    </w:rPr>
  </w:style>
  <w:style w:type="character" w:customStyle="1" w:styleId="WW8Num17z0">
    <w:name w:val="WW8Num17z0"/>
    <w:rsid w:val="00403AD6"/>
    <w:rPr>
      <w:rFonts w:ascii="Symbol" w:hAnsi="Symbol"/>
      <w:sz w:val="28"/>
    </w:rPr>
  </w:style>
  <w:style w:type="character" w:customStyle="1" w:styleId="WW8Num17z1">
    <w:name w:val="WW8Num17z1"/>
    <w:rsid w:val="00403AD6"/>
    <w:rPr>
      <w:rFonts w:ascii="Courier New" w:hAnsi="Courier New"/>
    </w:rPr>
  </w:style>
  <w:style w:type="character" w:customStyle="1" w:styleId="WW8Num17z2">
    <w:name w:val="WW8Num17z2"/>
    <w:rsid w:val="00403AD6"/>
    <w:rPr>
      <w:rFonts w:ascii="Wingdings" w:hAnsi="Wingdings"/>
    </w:rPr>
  </w:style>
  <w:style w:type="character" w:customStyle="1" w:styleId="WW8Num18z0">
    <w:name w:val="WW8Num18z0"/>
    <w:rsid w:val="00403AD6"/>
    <w:rPr>
      <w:rFonts w:ascii="Symbol" w:hAnsi="Symbol"/>
    </w:rPr>
  </w:style>
  <w:style w:type="character" w:customStyle="1" w:styleId="WW8Num18z1">
    <w:name w:val="WW8Num18z1"/>
    <w:rsid w:val="00403AD6"/>
    <w:rPr>
      <w:rFonts w:ascii="Courier New" w:hAnsi="Courier New"/>
    </w:rPr>
  </w:style>
  <w:style w:type="character" w:customStyle="1" w:styleId="WW8Num18z2">
    <w:name w:val="WW8Num18z2"/>
    <w:rsid w:val="00403AD6"/>
    <w:rPr>
      <w:rFonts w:ascii="Wingdings" w:hAnsi="Wingdings"/>
    </w:rPr>
  </w:style>
  <w:style w:type="character" w:customStyle="1" w:styleId="WW8Num19z0">
    <w:name w:val="WW8Num19z0"/>
    <w:rsid w:val="00403AD6"/>
    <w:rPr>
      <w:rFonts w:ascii="Symbol" w:hAnsi="Symbol"/>
    </w:rPr>
  </w:style>
  <w:style w:type="character" w:customStyle="1" w:styleId="WW8Num19z1">
    <w:name w:val="WW8Num19z1"/>
    <w:rsid w:val="00403AD6"/>
    <w:rPr>
      <w:rFonts w:ascii="Courier New" w:hAnsi="Courier New"/>
    </w:rPr>
  </w:style>
  <w:style w:type="character" w:customStyle="1" w:styleId="WW8Num19z2">
    <w:name w:val="WW8Num19z2"/>
    <w:rsid w:val="00403AD6"/>
    <w:rPr>
      <w:rFonts w:ascii="Wingdings" w:hAnsi="Wingdings"/>
    </w:rPr>
  </w:style>
  <w:style w:type="character" w:customStyle="1" w:styleId="WW8Num20z0">
    <w:name w:val="WW8Num20z0"/>
    <w:rsid w:val="00403AD6"/>
    <w:rPr>
      <w:rFonts w:ascii="Symbol" w:hAnsi="Symbol"/>
    </w:rPr>
  </w:style>
  <w:style w:type="character" w:customStyle="1" w:styleId="WW8Num20z1">
    <w:name w:val="WW8Num20z1"/>
    <w:rsid w:val="00403AD6"/>
    <w:rPr>
      <w:rFonts w:ascii="Courier New" w:hAnsi="Courier New"/>
    </w:rPr>
  </w:style>
  <w:style w:type="character" w:customStyle="1" w:styleId="WW8Num20z2">
    <w:name w:val="WW8Num20z2"/>
    <w:rsid w:val="00403AD6"/>
    <w:rPr>
      <w:rFonts w:ascii="Wingdings" w:hAnsi="Wingdings"/>
    </w:rPr>
  </w:style>
  <w:style w:type="character" w:customStyle="1" w:styleId="WW8Num21z0">
    <w:name w:val="WW8Num21z0"/>
    <w:rsid w:val="00403AD6"/>
    <w:rPr>
      <w:rFonts w:ascii="Symbol" w:hAnsi="Symbol"/>
    </w:rPr>
  </w:style>
  <w:style w:type="character" w:customStyle="1" w:styleId="WW8Num21z1">
    <w:name w:val="WW8Num21z1"/>
    <w:rsid w:val="00403AD6"/>
    <w:rPr>
      <w:rFonts w:ascii="Courier New" w:hAnsi="Courier New"/>
    </w:rPr>
  </w:style>
  <w:style w:type="character" w:customStyle="1" w:styleId="WW8Num21z2">
    <w:name w:val="WW8Num21z2"/>
    <w:rsid w:val="00403AD6"/>
    <w:rPr>
      <w:rFonts w:ascii="Wingdings" w:hAnsi="Wingdings"/>
    </w:rPr>
  </w:style>
  <w:style w:type="character" w:customStyle="1" w:styleId="WW8Num22z0">
    <w:name w:val="WW8Num22z0"/>
    <w:rsid w:val="00403AD6"/>
  </w:style>
  <w:style w:type="character" w:customStyle="1" w:styleId="WW8Num23z0">
    <w:name w:val="WW8Num23z0"/>
    <w:rsid w:val="00403AD6"/>
    <w:rPr>
      <w:rFonts w:ascii="Symbol" w:hAnsi="Symbol"/>
    </w:rPr>
  </w:style>
  <w:style w:type="character" w:customStyle="1" w:styleId="WW8Num23z1">
    <w:name w:val="WW8Num23z1"/>
    <w:rsid w:val="00403AD6"/>
    <w:rPr>
      <w:rFonts w:ascii="Courier New" w:hAnsi="Courier New"/>
    </w:rPr>
  </w:style>
  <w:style w:type="character" w:customStyle="1" w:styleId="WW8Num23z2">
    <w:name w:val="WW8Num23z2"/>
    <w:rsid w:val="00403AD6"/>
    <w:rPr>
      <w:rFonts w:ascii="Wingdings" w:hAnsi="Wingdings"/>
    </w:rPr>
  </w:style>
  <w:style w:type="character" w:customStyle="1" w:styleId="WW8Num24z0">
    <w:name w:val="WW8Num24z0"/>
    <w:rsid w:val="00403AD6"/>
  </w:style>
  <w:style w:type="character" w:customStyle="1" w:styleId="WW8Num25z0">
    <w:name w:val="WW8Num25z0"/>
    <w:rsid w:val="00403AD6"/>
    <w:rPr>
      <w:rFonts w:ascii="Symbol" w:hAnsi="Symbol"/>
    </w:rPr>
  </w:style>
  <w:style w:type="character" w:customStyle="1" w:styleId="WW8Num25z1">
    <w:name w:val="WW8Num25z1"/>
    <w:rsid w:val="00403AD6"/>
    <w:rPr>
      <w:rFonts w:ascii="Courier New" w:hAnsi="Courier New"/>
    </w:rPr>
  </w:style>
  <w:style w:type="character" w:customStyle="1" w:styleId="WW8Num25z2">
    <w:name w:val="WW8Num25z2"/>
    <w:rsid w:val="00403AD6"/>
    <w:rPr>
      <w:rFonts w:ascii="Wingdings" w:hAnsi="Wingdings"/>
    </w:rPr>
  </w:style>
  <w:style w:type="character" w:customStyle="1" w:styleId="WW8Num26z0">
    <w:name w:val="WW8Num26z0"/>
    <w:rsid w:val="00403AD6"/>
    <w:rPr>
      <w:rFonts w:ascii="Symbol" w:hAnsi="Symbol"/>
      <w:sz w:val="28"/>
    </w:rPr>
  </w:style>
  <w:style w:type="character" w:customStyle="1" w:styleId="WW8Num26z1">
    <w:name w:val="WW8Num26z1"/>
    <w:rsid w:val="00403AD6"/>
    <w:rPr>
      <w:rFonts w:ascii="Courier New" w:hAnsi="Courier New"/>
    </w:rPr>
  </w:style>
  <w:style w:type="character" w:customStyle="1" w:styleId="WW8Num26z2">
    <w:name w:val="WW8Num26z2"/>
    <w:rsid w:val="00403AD6"/>
    <w:rPr>
      <w:rFonts w:ascii="Wingdings" w:hAnsi="Wingdings"/>
    </w:rPr>
  </w:style>
  <w:style w:type="character" w:customStyle="1" w:styleId="WW8Num27z0">
    <w:name w:val="WW8Num27z0"/>
    <w:rsid w:val="00403AD6"/>
    <w:rPr>
      <w:rFonts w:ascii="Symbol" w:hAnsi="Symbol"/>
    </w:rPr>
  </w:style>
  <w:style w:type="character" w:customStyle="1" w:styleId="WW8Num27z1">
    <w:name w:val="WW8Num27z1"/>
    <w:rsid w:val="00403AD6"/>
    <w:rPr>
      <w:rFonts w:ascii="Courier New" w:hAnsi="Courier New"/>
    </w:rPr>
  </w:style>
  <w:style w:type="character" w:customStyle="1" w:styleId="WW8Num27z2">
    <w:name w:val="WW8Num27z2"/>
    <w:rsid w:val="00403AD6"/>
    <w:rPr>
      <w:rFonts w:ascii="Wingdings" w:hAnsi="Wingdings"/>
    </w:rPr>
  </w:style>
  <w:style w:type="character" w:customStyle="1" w:styleId="WW8Num28z0">
    <w:name w:val="WW8Num28z0"/>
    <w:rsid w:val="00403AD6"/>
    <w:rPr>
      <w:rFonts w:ascii="Symbol" w:hAnsi="Symbol"/>
    </w:rPr>
  </w:style>
  <w:style w:type="character" w:customStyle="1" w:styleId="WW8Num28z1">
    <w:name w:val="WW8Num28z1"/>
    <w:rsid w:val="00403AD6"/>
    <w:rPr>
      <w:rFonts w:ascii="Courier New" w:hAnsi="Courier New"/>
    </w:rPr>
  </w:style>
  <w:style w:type="character" w:customStyle="1" w:styleId="WW8Num28z2">
    <w:name w:val="WW8Num28z2"/>
    <w:rsid w:val="00403AD6"/>
    <w:rPr>
      <w:rFonts w:ascii="Wingdings" w:hAnsi="Wingdings"/>
    </w:rPr>
  </w:style>
  <w:style w:type="character" w:customStyle="1" w:styleId="WW8Num29z0">
    <w:name w:val="WW8Num29z0"/>
    <w:rsid w:val="00403AD6"/>
    <w:rPr>
      <w:rFonts w:ascii="Symbol" w:hAnsi="Symbol"/>
    </w:rPr>
  </w:style>
  <w:style w:type="character" w:customStyle="1" w:styleId="WW8Num29z1">
    <w:name w:val="WW8Num29z1"/>
    <w:rsid w:val="00403AD6"/>
    <w:rPr>
      <w:rFonts w:ascii="Courier New" w:hAnsi="Courier New"/>
    </w:rPr>
  </w:style>
  <w:style w:type="character" w:customStyle="1" w:styleId="WW8Num29z2">
    <w:name w:val="WW8Num29z2"/>
    <w:rsid w:val="00403AD6"/>
    <w:rPr>
      <w:rFonts w:ascii="Wingdings" w:hAnsi="Wingdings"/>
    </w:rPr>
  </w:style>
  <w:style w:type="character" w:customStyle="1" w:styleId="WW8Num30z0">
    <w:name w:val="WW8Num30z0"/>
    <w:rsid w:val="00403AD6"/>
    <w:rPr>
      <w:rFonts w:ascii="Symbol" w:hAnsi="Symbol"/>
    </w:rPr>
  </w:style>
  <w:style w:type="character" w:customStyle="1" w:styleId="WW8Num30z1">
    <w:name w:val="WW8Num30z1"/>
    <w:rsid w:val="00403AD6"/>
    <w:rPr>
      <w:rFonts w:ascii="Courier New" w:hAnsi="Courier New"/>
    </w:rPr>
  </w:style>
  <w:style w:type="character" w:customStyle="1" w:styleId="WW8Num30z2">
    <w:name w:val="WW8Num30z2"/>
    <w:rsid w:val="00403AD6"/>
    <w:rPr>
      <w:rFonts w:ascii="Wingdings" w:hAnsi="Wingdings"/>
    </w:rPr>
  </w:style>
  <w:style w:type="character" w:customStyle="1" w:styleId="WW8Num31z0">
    <w:name w:val="WW8Num31z0"/>
    <w:rsid w:val="00403AD6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403AD6"/>
    <w:rPr>
      <w:rFonts w:ascii="Courier New" w:hAnsi="Courier New"/>
      <w:sz w:val="20"/>
    </w:rPr>
  </w:style>
  <w:style w:type="character" w:customStyle="1" w:styleId="WW8Num31z2">
    <w:name w:val="WW8Num31z2"/>
    <w:rsid w:val="00403AD6"/>
    <w:rPr>
      <w:rFonts w:ascii="Wingdings" w:hAnsi="Wingdings"/>
      <w:sz w:val="20"/>
    </w:rPr>
  </w:style>
  <w:style w:type="character" w:customStyle="1" w:styleId="WW8Num32z0">
    <w:name w:val="WW8Num32z0"/>
    <w:rsid w:val="00403AD6"/>
  </w:style>
  <w:style w:type="character" w:customStyle="1" w:styleId="WW8Num33z0">
    <w:name w:val="WW8Num33z0"/>
    <w:rsid w:val="00403AD6"/>
    <w:rPr>
      <w:rFonts w:ascii="Symbol" w:hAnsi="Symbol"/>
    </w:rPr>
  </w:style>
  <w:style w:type="character" w:customStyle="1" w:styleId="WW8Num33z1">
    <w:name w:val="WW8Num33z1"/>
    <w:rsid w:val="00403AD6"/>
    <w:rPr>
      <w:rFonts w:ascii="Courier New" w:hAnsi="Courier New"/>
    </w:rPr>
  </w:style>
  <w:style w:type="character" w:customStyle="1" w:styleId="WW8Num33z2">
    <w:name w:val="WW8Num33z2"/>
    <w:rsid w:val="00403AD6"/>
    <w:rPr>
      <w:rFonts w:ascii="Wingdings" w:hAnsi="Wingdings"/>
    </w:rPr>
  </w:style>
  <w:style w:type="character" w:customStyle="1" w:styleId="WW8Num34z0">
    <w:name w:val="WW8Num34z0"/>
    <w:rsid w:val="00403AD6"/>
    <w:rPr>
      <w:rFonts w:ascii="Symbol" w:hAnsi="Symbol"/>
    </w:rPr>
  </w:style>
  <w:style w:type="character" w:customStyle="1" w:styleId="WW8Num34z1">
    <w:name w:val="WW8Num34z1"/>
    <w:rsid w:val="00403AD6"/>
    <w:rPr>
      <w:rFonts w:ascii="Courier New" w:hAnsi="Courier New"/>
    </w:rPr>
  </w:style>
  <w:style w:type="character" w:customStyle="1" w:styleId="WW8Num34z2">
    <w:name w:val="WW8Num34z2"/>
    <w:rsid w:val="00403AD6"/>
    <w:rPr>
      <w:rFonts w:ascii="Wingdings" w:hAnsi="Wingdings"/>
    </w:rPr>
  </w:style>
  <w:style w:type="character" w:customStyle="1" w:styleId="WW8Num35z0">
    <w:name w:val="WW8Num35z0"/>
    <w:rsid w:val="00403AD6"/>
    <w:rPr>
      <w:rFonts w:ascii="Symbol" w:hAnsi="Symbol"/>
    </w:rPr>
  </w:style>
  <w:style w:type="character" w:customStyle="1" w:styleId="WW8Num35z1">
    <w:name w:val="WW8Num35z1"/>
    <w:rsid w:val="00403AD6"/>
    <w:rPr>
      <w:rFonts w:ascii="Courier New" w:hAnsi="Courier New"/>
    </w:rPr>
  </w:style>
  <w:style w:type="character" w:customStyle="1" w:styleId="WW8Num35z2">
    <w:name w:val="WW8Num35z2"/>
    <w:rsid w:val="00403AD6"/>
    <w:rPr>
      <w:rFonts w:ascii="Wingdings" w:hAnsi="Wingdings"/>
    </w:rPr>
  </w:style>
  <w:style w:type="character" w:customStyle="1" w:styleId="WW8Num36z0">
    <w:name w:val="WW8Num36z0"/>
    <w:rsid w:val="00403AD6"/>
    <w:rPr>
      <w:rFonts w:ascii="Symbol" w:hAnsi="Symbol"/>
    </w:rPr>
  </w:style>
  <w:style w:type="character" w:customStyle="1" w:styleId="WW8Num36z1">
    <w:name w:val="WW8Num36z1"/>
    <w:rsid w:val="00403AD6"/>
    <w:rPr>
      <w:rFonts w:ascii="Courier New" w:hAnsi="Courier New"/>
    </w:rPr>
  </w:style>
  <w:style w:type="character" w:customStyle="1" w:styleId="WW8Num36z2">
    <w:name w:val="WW8Num36z2"/>
    <w:rsid w:val="00403AD6"/>
    <w:rPr>
      <w:rFonts w:ascii="Wingdings" w:hAnsi="Wingdings"/>
    </w:rPr>
  </w:style>
  <w:style w:type="character" w:customStyle="1" w:styleId="WW8Num37z0">
    <w:name w:val="WW8Num37z0"/>
    <w:rsid w:val="00403AD6"/>
    <w:rPr>
      <w:rFonts w:ascii="Symbol" w:hAnsi="Symbol"/>
    </w:rPr>
  </w:style>
  <w:style w:type="character" w:customStyle="1" w:styleId="WW8Num37z1">
    <w:name w:val="WW8Num37z1"/>
    <w:rsid w:val="00403AD6"/>
    <w:rPr>
      <w:rFonts w:ascii="Courier New" w:hAnsi="Courier New"/>
    </w:rPr>
  </w:style>
  <w:style w:type="character" w:customStyle="1" w:styleId="WW8Num37z2">
    <w:name w:val="WW8Num37z2"/>
    <w:rsid w:val="00403AD6"/>
    <w:rPr>
      <w:rFonts w:ascii="Wingdings" w:hAnsi="Wingdings"/>
    </w:rPr>
  </w:style>
  <w:style w:type="character" w:customStyle="1" w:styleId="WW8Num38z0">
    <w:name w:val="WW8Num38z0"/>
    <w:rsid w:val="00403AD6"/>
    <w:rPr>
      <w:rFonts w:ascii="Symbol" w:hAnsi="Symbol"/>
    </w:rPr>
  </w:style>
  <w:style w:type="character" w:customStyle="1" w:styleId="WW8Num38z1">
    <w:name w:val="WW8Num38z1"/>
    <w:rsid w:val="00403AD6"/>
    <w:rPr>
      <w:rFonts w:ascii="Courier New" w:hAnsi="Courier New"/>
    </w:rPr>
  </w:style>
  <w:style w:type="character" w:customStyle="1" w:styleId="WW8Num38z2">
    <w:name w:val="WW8Num38z2"/>
    <w:rsid w:val="00403AD6"/>
    <w:rPr>
      <w:rFonts w:ascii="Wingdings" w:hAnsi="Wingdings"/>
    </w:rPr>
  </w:style>
  <w:style w:type="character" w:customStyle="1" w:styleId="WW8Num39z0">
    <w:name w:val="WW8Num39z0"/>
    <w:rsid w:val="00403AD6"/>
    <w:rPr>
      <w:rFonts w:ascii="Symbol" w:hAnsi="Symbol"/>
    </w:rPr>
  </w:style>
  <w:style w:type="character" w:customStyle="1" w:styleId="WW8Num39z1">
    <w:name w:val="WW8Num39z1"/>
    <w:rsid w:val="00403AD6"/>
    <w:rPr>
      <w:rFonts w:ascii="Courier New" w:hAnsi="Courier New"/>
    </w:rPr>
  </w:style>
  <w:style w:type="character" w:customStyle="1" w:styleId="WW8Num39z2">
    <w:name w:val="WW8Num39z2"/>
    <w:rsid w:val="00403AD6"/>
    <w:rPr>
      <w:rFonts w:ascii="Wingdings" w:hAnsi="Wingdings"/>
    </w:rPr>
  </w:style>
  <w:style w:type="character" w:customStyle="1" w:styleId="WW8Num40z0">
    <w:name w:val="WW8Num40z0"/>
    <w:rsid w:val="00403AD6"/>
    <w:rPr>
      <w:rFonts w:ascii="Symbol" w:hAnsi="Symbol"/>
      <w:color w:val="auto"/>
      <w:sz w:val="28"/>
    </w:rPr>
  </w:style>
  <w:style w:type="character" w:customStyle="1" w:styleId="WW8Num40z1">
    <w:name w:val="WW8Num40z1"/>
    <w:rsid w:val="00403AD6"/>
    <w:rPr>
      <w:rFonts w:ascii="Courier New" w:hAnsi="Courier New"/>
    </w:rPr>
  </w:style>
  <w:style w:type="character" w:customStyle="1" w:styleId="WW8Num40z2">
    <w:name w:val="WW8Num40z2"/>
    <w:rsid w:val="00403AD6"/>
    <w:rPr>
      <w:rFonts w:ascii="Wingdings" w:hAnsi="Wingdings"/>
    </w:rPr>
  </w:style>
  <w:style w:type="character" w:customStyle="1" w:styleId="WW8Num41z0">
    <w:name w:val="WW8Num41z0"/>
    <w:rsid w:val="00403AD6"/>
    <w:rPr>
      <w:rFonts w:ascii="Times New Roman" w:hAnsi="Times New Roman"/>
    </w:rPr>
  </w:style>
  <w:style w:type="character" w:customStyle="1" w:styleId="WW8Num42z0">
    <w:name w:val="WW8Num42z0"/>
    <w:rsid w:val="00403AD6"/>
    <w:rPr>
      <w:rFonts w:ascii="Symbol" w:hAnsi="Symbol"/>
    </w:rPr>
  </w:style>
  <w:style w:type="character" w:customStyle="1" w:styleId="WW8Num42z1">
    <w:name w:val="WW8Num42z1"/>
    <w:rsid w:val="00403AD6"/>
    <w:rPr>
      <w:rFonts w:ascii="Courier New" w:hAnsi="Courier New"/>
    </w:rPr>
  </w:style>
  <w:style w:type="character" w:customStyle="1" w:styleId="WW8Num42z2">
    <w:name w:val="WW8Num42z2"/>
    <w:rsid w:val="00403AD6"/>
    <w:rPr>
      <w:rFonts w:ascii="Wingdings" w:hAnsi="Wingdings"/>
    </w:rPr>
  </w:style>
  <w:style w:type="character" w:customStyle="1" w:styleId="WW8Num43z0">
    <w:name w:val="WW8Num43z0"/>
    <w:rsid w:val="00403AD6"/>
    <w:rPr>
      <w:rFonts w:ascii="Symbol" w:hAnsi="Symbol"/>
    </w:rPr>
  </w:style>
  <w:style w:type="character" w:customStyle="1" w:styleId="WW8Num43z1">
    <w:name w:val="WW8Num43z1"/>
    <w:rsid w:val="00403AD6"/>
    <w:rPr>
      <w:rFonts w:ascii="Courier New" w:hAnsi="Courier New"/>
    </w:rPr>
  </w:style>
  <w:style w:type="character" w:customStyle="1" w:styleId="WW8Num43z2">
    <w:name w:val="WW8Num43z2"/>
    <w:rsid w:val="00403AD6"/>
    <w:rPr>
      <w:rFonts w:ascii="Wingdings" w:hAnsi="Wingdings"/>
    </w:rPr>
  </w:style>
  <w:style w:type="character" w:customStyle="1" w:styleId="WW8Num44z0">
    <w:name w:val="WW8Num44z0"/>
    <w:rsid w:val="00403AD6"/>
  </w:style>
  <w:style w:type="character" w:customStyle="1" w:styleId="WW8Num45z0">
    <w:name w:val="WW8Num45z0"/>
    <w:rsid w:val="00403AD6"/>
  </w:style>
  <w:style w:type="character" w:customStyle="1" w:styleId="WW8Num45z1">
    <w:name w:val="WW8Num45z1"/>
    <w:rsid w:val="00403AD6"/>
    <w:rPr>
      <w:rFonts w:ascii="Courier New" w:hAnsi="Courier New"/>
    </w:rPr>
  </w:style>
  <w:style w:type="character" w:customStyle="1" w:styleId="WW8Num45z2">
    <w:name w:val="WW8Num45z2"/>
    <w:rsid w:val="00403AD6"/>
    <w:rPr>
      <w:rFonts w:ascii="Wingdings" w:hAnsi="Wingdings"/>
    </w:rPr>
  </w:style>
  <w:style w:type="character" w:customStyle="1" w:styleId="WW8Num45z3">
    <w:name w:val="WW8Num45z3"/>
    <w:rsid w:val="00403AD6"/>
    <w:rPr>
      <w:rFonts w:ascii="Symbol" w:hAnsi="Symbol"/>
    </w:rPr>
  </w:style>
  <w:style w:type="character" w:customStyle="1" w:styleId="WW8Num46z0">
    <w:name w:val="WW8Num46z0"/>
    <w:rsid w:val="00403AD6"/>
  </w:style>
  <w:style w:type="character" w:customStyle="1" w:styleId="WW8Num46z1">
    <w:name w:val="WW8Num46z1"/>
    <w:rsid w:val="00403AD6"/>
  </w:style>
  <w:style w:type="character" w:customStyle="1" w:styleId="WW8Num47z0">
    <w:name w:val="WW8Num47z0"/>
    <w:rsid w:val="00403AD6"/>
    <w:rPr>
      <w:rFonts w:ascii="Symbol" w:hAnsi="Symbol"/>
    </w:rPr>
  </w:style>
  <w:style w:type="character" w:customStyle="1" w:styleId="WW8Num47z1">
    <w:name w:val="WW8Num47z1"/>
    <w:rsid w:val="00403AD6"/>
    <w:rPr>
      <w:rFonts w:ascii="Courier New" w:hAnsi="Courier New"/>
    </w:rPr>
  </w:style>
  <w:style w:type="character" w:customStyle="1" w:styleId="WW8Num47z2">
    <w:name w:val="WW8Num47z2"/>
    <w:rsid w:val="00403AD6"/>
    <w:rPr>
      <w:rFonts w:ascii="Wingdings" w:hAnsi="Wingdings"/>
    </w:rPr>
  </w:style>
  <w:style w:type="character" w:customStyle="1" w:styleId="WW8Num48z0">
    <w:name w:val="WW8Num48z0"/>
    <w:rsid w:val="00403AD6"/>
  </w:style>
  <w:style w:type="character" w:customStyle="1" w:styleId="WW8Num49z0">
    <w:name w:val="WW8Num49z0"/>
    <w:rsid w:val="00403AD6"/>
    <w:rPr>
      <w:rFonts w:ascii="Symbol" w:hAnsi="Symbol"/>
    </w:rPr>
  </w:style>
  <w:style w:type="character" w:customStyle="1" w:styleId="WW8Num49z1">
    <w:name w:val="WW8Num49z1"/>
    <w:rsid w:val="00403AD6"/>
    <w:rPr>
      <w:rFonts w:ascii="Courier New" w:hAnsi="Courier New"/>
    </w:rPr>
  </w:style>
  <w:style w:type="character" w:customStyle="1" w:styleId="WW8Num49z2">
    <w:name w:val="WW8Num49z2"/>
    <w:rsid w:val="00403AD6"/>
    <w:rPr>
      <w:rFonts w:ascii="Wingdings" w:hAnsi="Wingdings"/>
    </w:rPr>
  </w:style>
  <w:style w:type="character" w:customStyle="1" w:styleId="WW8Num50z0">
    <w:name w:val="WW8Num50z0"/>
    <w:rsid w:val="00403AD6"/>
    <w:rPr>
      <w:rFonts w:ascii="Symbol" w:hAnsi="Symbol"/>
    </w:rPr>
  </w:style>
  <w:style w:type="character" w:customStyle="1" w:styleId="WW8Num50z1">
    <w:name w:val="WW8Num50z1"/>
    <w:rsid w:val="00403AD6"/>
    <w:rPr>
      <w:rFonts w:ascii="Courier New" w:hAnsi="Courier New"/>
    </w:rPr>
  </w:style>
  <w:style w:type="character" w:customStyle="1" w:styleId="WW8Num50z2">
    <w:name w:val="WW8Num50z2"/>
    <w:rsid w:val="00403AD6"/>
    <w:rPr>
      <w:rFonts w:ascii="Wingdings" w:hAnsi="Wingdings"/>
    </w:rPr>
  </w:style>
  <w:style w:type="character" w:customStyle="1" w:styleId="WW8Num51z0">
    <w:name w:val="WW8Num51z0"/>
    <w:rsid w:val="00403AD6"/>
  </w:style>
  <w:style w:type="character" w:customStyle="1" w:styleId="WW8Num52z0">
    <w:name w:val="WW8Num52z0"/>
    <w:rsid w:val="00403AD6"/>
    <w:rPr>
      <w:rFonts w:ascii="Symbol" w:hAnsi="Symbol"/>
    </w:rPr>
  </w:style>
  <w:style w:type="character" w:customStyle="1" w:styleId="WW8Num52z1">
    <w:name w:val="WW8Num52z1"/>
    <w:rsid w:val="00403AD6"/>
    <w:rPr>
      <w:rFonts w:ascii="Courier New" w:hAnsi="Courier New"/>
    </w:rPr>
  </w:style>
  <w:style w:type="character" w:customStyle="1" w:styleId="WW8Num52z2">
    <w:name w:val="WW8Num52z2"/>
    <w:rsid w:val="00403AD6"/>
    <w:rPr>
      <w:rFonts w:ascii="Wingdings" w:hAnsi="Wingdings"/>
    </w:rPr>
  </w:style>
  <w:style w:type="character" w:customStyle="1" w:styleId="WW8Num53z0">
    <w:name w:val="WW8Num53z0"/>
    <w:rsid w:val="00403AD6"/>
    <w:rPr>
      <w:rFonts w:ascii="Symbol" w:hAnsi="Symbol"/>
    </w:rPr>
  </w:style>
  <w:style w:type="character" w:customStyle="1" w:styleId="WW8Num53z1">
    <w:name w:val="WW8Num53z1"/>
    <w:rsid w:val="00403AD6"/>
    <w:rPr>
      <w:rFonts w:ascii="Courier New" w:hAnsi="Courier New"/>
    </w:rPr>
  </w:style>
  <w:style w:type="character" w:customStyle="1" w:styleId="WW8Num53z2">
    <w:name w:val="WW8Num53z2"/>
    <w:rsid w:val="00403AD6"/>
    <w:rPr>
      <w:rFonts w:ascii="Wingdings" w:hAnsi="Wingdings"/>
    </w:rPr>
  </w:style>
  <w:style w:type="character" w:customStyle="1" w:styleId="WW8Num54z0">
    <w:name w:val="WW8Num54z0"/>
    <w:rsid w:val="00403AD6"/>
    <w:rPr>
      <w:rFonts w:ascii="Symbol" w:hAnsi="Symbol"/>
    </w:rPr>
  </w:style>
  <w:style w:type="character" w:customStyle="1" w:styleId="WW8Num54z1">
    <w:name w:val="WW8Num54z1"/>
    <w:rsid w:val="00403AD6"/>
    <w:rPr>
      <w:rFonts w:ascii="Courier New" w:hAnsi="Courier New"/>
    </w:rPr>
  </w:style>
  <w:style w:type="character" w:customStyle="1" w:styleId="WW8Num54z2">
    <w:name w:val="WW8Num54z2"/>
    <w:rsid w:val="00403AD6"/>
    <w:rPr>
      <w:rFonts w:ascii="Wingdings" w:hAnsi="Wingdings"/>
    </w:rPr>
  </w:style>
  <w:style w:type="character" w:customStyle="1" w:styleId="WW8Num55z0">
    <w:name w:val="WW8Num55z0"/>
    <w:rsid w:val="00403AD6"/>
    <w:rPr>
      <w:rFonts w:ascii="Symbol" w:hAnsi="Symbol"/>
    </w:rPr>
  </w:style>
  <w:style w:type="character" w:customStyle="1" w:styleId="WW8Num55z1">
    <w:name w:val="WW8Num55z1"/>
    <w:rsid w:val="00403AD6"/>
    <w:rPr>
      <w:rFonts w:ascii="Courier New" w:hAnsi="Courier New"/>
    </w:rPr>
  </w:style>
  <w:style w:type="character" w:customStyle="1" w:styleId="WW8Num55z2">
    <w:name w:val="WW8Num55z2"/>
    <w:rsid w:val="00403AD6"/>
    <w:rPr>
      <w:rFonts w:ascii="Wingdings" w:hAnsi="Wingdings"/>
    </w:rPr>
  </w:style>
  <w:style w:type="character" w:customStyle="1" w:styleId="WW8Num56z0">
    <w:name w:val="WW8Num56z0"/>
    <w:rsid w:val="00403AD6"/>
    <w:rPr>
      <w:rFonts w:ascii="Times New Roman" w:hAnsi="Times New Roman"/>
    </w:rPr>
  </w:style>
  <w:style w:type="character" w:customStyle="1" w:styleId="WW8Num56z1">
    <w:name w:val="WW8Num56z1"/>
    <w:rsid w:val="00403AD6"/>
    <w:rPr>
      <w:rFonts w:ascii="Courier New" w:hAnsi="Courier New"/>
    </w:rPr>
  </w:style>
  <w:style w:type="character" w:customStyle="1" w:styleId="WW8Num56z2">
    <w:name w:val="WW8Num56z2"/>
    <w:rsid w:val="00403AD6"/>
    <w:rPr>
      <w:rFonts w:ascii="Wingdings" w:hAnsi="Wingdings"/>
    </w:rPr>
  </w:style>
  <w:style w:type="character" w:customStyle="1" w:styleId="WW8Num56z3">
    <w:name w:val="WW8Num56z3"/>
    <w:rsid w:val="00403AD6"/>
    <w:rPr>
      <w:rFonts w:ascii="Symbol" w:hAnsi="Symbol"/>
    </w:rPr>
  </w:style>
  <w:style w:type="character" w:customStyle="1" w:styleId="WW8Num57z0">
    <w:name w:val="WW8Num57z0"/>
    <w:rsid w:val="00403AD6"/>
    <w:rPr>
      <w:rFonts w:ascii="Symbol" w:hAnsi="Symbol"/>
    </w:rPr>
  </w:style>
  <w:style w:type="character" w:customStyle="1" w:styleId="WW8Num57z1">
    <w:name w:val="WW8Num57z1"/>
    <w:rsid w:val="00403AD6"/>
    <w:rPr>
      <w:rFonts w:ascii="Courier New" w:hAnsi="Courier New"/>
    </w:rPr>
  </w:style>
  <w:style w:type="character" w:customStyle="1" w:styleId="WW8Num57z2">
    <w:name w:val="WW8Num57z2"/>
    <w:rsid w:val="00403AD6"/>
    <w:rPr>
      <w:rFonts w:ascii="Wingdings" w:hAnsi="Wingdings"/>
    </w:rPr>
  </w:style>
  <w:style w:type="character" w:customStyle="1" w:styleId="WW8Num58z0">
    <w:name w:val="WW8Num58z0"/>
    <w:rsid w:val="00403AD6"/>
    <w:rPr>
      <w:rFonts w:ascii="Symbol" w:hAnsi="Symbol"/>
    </w:rPr>
  </w:style>
  <w:style w:type="character" w:customStyle="1" w:styleId="WW8Num58z1">
    <w:name w:val="WW8Num58z1"/>
    <w:rsid w:val="00403AD6"/>
    <w:rPr>
      <w:rFonts w:ascii="Courier New" w:hAnsi="Courier New"/>
    </w:rPr>
  </w:style>
  <w:style w:type="character" w:customStyle="1" w:styleId="WW8Num58z2">
    <w:name w:val="WW8Num58z2"/>
    <w:rsid w:val="00403AD6"/>
    <w:rPr>
      <w:rFonts w:ascii="Wingdings" w:hAnsi="Wingdings"/>
    </w:rPr>
  </w:style>
  <w:style w:type="character" w:customStyle="1" w:styleId="WW8Num59z0">
    <w:name w:val="WW8Num59z0"/>
    <w:rsid w:val="00403AD6"/>
    <w:rPr>
      <w:rFonts w:ascii="Symbol" w:hAnsi="Symbol"/>
    </w:rPr>
  </w:style>
  <w:style w:type="character" w:customStyle="1" w:styleId="WW8Num59z1">
    <w:name w:val="WW8Num59z1"/>
    <w:rsid w:val="00403AD6"/>
    <w:rPr>
      <w:rFonts w:ascii="Courier New" w:hAnsi="Courier New"/>
    </w:rPr>
  </w:style>
  <w:style w:type="character" w:customStyle="1" w:styleId="WW8Num59z2">
    <w:name w:val="WW8Num59z2"/>
    <w:rsid w:val="00403AD6"/>
    <w:rPr>
      <w:rFonts w:ascii="Wingdings" w:hAnsi="Wingdings"/>
    </w:rPr>
  </w:style>
  <w:style w:type="character" w:customStyle="1" w:styleId="WW8Num60z0">
    <w:name w:val="WW8Num60z0"/>
    <w:rsid w:val="00403AD6"/>
    <w:rPr>
      <w:rFonts w:ascii="Symbol" w:hAnsi="Symbol"/>
    </w:rPr>
  </w:style>
  <w:style w:type="character" w:customStyle="1" w:styleId="WW8Num60z1">
    <w:name w:val="WW8Num60z1"/>
    <w:rsid w:val="00403AD6"/>
    <w:rPr>
      <w:rFonts w:ascii="Courier New" w:hAnsi="Courier New"/>
    </w:rPr>
  </w:style>
  <w:style w:type="character" w:customStyle="1" w:styleId="WW8Num60z2">
    <w:name w:val="WW8Num60z2"/>
    <w:rsid w:val="00403AD6"/>
    <w:rPr>
      <w:rFonts w:ascii="Wingdings" w:hAnsi="Wingdings"/>
    </w:rPr>
  </w:style>
  <w:style w:type="character" w:customStyle="1" w:styleId="WW8Num61z0">
    <w:name w:val="WW8Num61z0"/>
    <w:rsid w:val="00403AD6"/>
    <w:rPr>
      <w:rFonts w:ascii="Symbol" w:hAnsi="Symbol"/>
    </w:rPr>
  </w:style>
  <w:style w:type="character" w:customStyle="1" w:styleId="WW8Num61z1">
    <w:name w:val="WW8Num61z1"/>
    <w:rsid w:val="00403AD6"/>
    <w:rPr>
      <w:rFonts w:ascii="Courier New" w:hAnsi="Courier New"/>
    </w:rPr>
  </w:style>
  <w:style w:type="character" w:customStyle="1" w:styleId="WW8Num61z2">
    <w:name w:val="WW8Num61z2"/>
    <w:rsid w:val="00403AD6"/>
    <w:rPr>
      <w:rFonts w:ascii="Wingdings" w:hAnsi="Wingdings"/>
    </w:rPr>
  </w:style>
  <w:style w:type="character" w:customStyle="1" w:styleId="WW8Num62z0">
    <w:name w:val="WW8Num62z0"/>
    <w:rsid w:val="00403AD6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403AD6"/>
  </w:style>
  <w:style w:type="character" w:customStyle="1" w:styleId="WW8Num62z2">
    <w:name w:val="WW8Num62z2"/>
    <w:rsid w:val="00403AD6"/>
  </w:style>
  <w:style w:type="character" w:customStyle="1" w:styleId="WW8Num62z3">
    <w:name w:val="WW8Num62z3"/>
    <w:rsid w:val="00403AD6"/>
  </w:style>
  <w:style w:type="character" w:customStyle="1" w:styleId="WW8Num62z4">
    <w:name w:val="WW8Num62z4"/>
    <w:rsid w:val="00403AD6"/>
  </w:style>
  <w:style w:type="character" w:customStyle="1" w:styleId="WW8Num62z5">
    <w:name w:val="WW8Num62z5"/>
    <w:rsid w:val="00403AD6"/>
  </w:style>
  <w:style w:type="character" w:customStyle="1" w:styleId="WW8Num62z6">
    <w:name w:val="WW8Num62z6"/>
    <w:rsid w:val="00403AD6"/>
  </w:style>
  <w:style w:type="character" w:customStyle="1" w:styleId="WW8Num62z7">
    <w:name w:val="WW8Num62z7"/>
    <w:rsid w:val="00403AD6"/>
  </w:style>
  <w:style w:type="character" w:customStyle="1" w:styleId="WW8Num62z8">
    <w:name w:val="WW8Num62z8"/>
    <w:rsid w:val="00403AD6"/>
  </w:style>
  <w:style w:type="character" w:customStyle="1" w:styleId="WW8Num63z0">
    <w:name w:val="WW8Num63z0"/>
    <w:rsid w:val="00403AD6"/>
    <w:rPr>
      <w:rFonts w:ascii="Symbol" w:hAnsi="Symbol"/>
    </w:rPr>
  </w:style>
  <w:style w:type="character" w:customStyle="1" w:styleId="WW8Num63z1">
    <w:name w:val="WW8Num63z1"/>
    <w:rsid w:val="00403AD6"/>
    <w:rPr>
      <w:rFonts w:ascii="Courier New" w:hAnsi="Courier New"/>
    </w:rPr>
  </w:style>
  <w:style w:type="character" w:customStyle="1" w:styleId="WW8Num63z2">
    <w:name w:val="WW8Num63z2"/>
    <w:rsid w:val="00403AD6"/>
    <w:rPr>
      <w:rFonts w:ascii="Wingdings" w:hAnsi="Wingdings"/>
    </w:rPr>
  </w:style>
  <w:style w:type="character" w:customStyle="1" w:styleId="WW8Num64z0">
    <w:name w:val="WW8Num64z0"/>
    <w:rsid w:val="00403AD6"/>
    <w:rPr>
      <w:rFonts w:ascii="Symbol" w:hAnsi="Symbol"/>
    </w:rPr>
  </w:style>
  <w:style w:type="character" w:customStyle="1" w:styleId="WW8Num64z1">
    <w:name w:val="WW8Num64z1"/>
    <w:rsid w:val="00403AD6"/>
    <w:rPr>
      <w:rFonts w:ascii="Courier New" w:hAnsi="Courier New"/>
    </w:rPr>
  </w:style>
  <w:style w:type="character" w:customStyle="1" w:styleId="WW8Num64z2">
    <w:name w:val="WW8Num64z2"/>
    <w:rsid w:val="00403AD6"/>
    <w:rPr>
      <w:rFonts w:ascii="Wingdings" w:hAnsi="Wingdings"/>
    </w:rPr>
  </w:style>
  <w:style w:type="character" w:customStyle="1" w:styleId="WW8Num65z0">
    <w:name w:val="WW8Num65z0"/>
    <w:rsid w:val="00403AD6"/>
    <w:rPr>
      <w:rFonts w:ascii="Symbol" w:hAnsi="Symbol"/>
    </w:rPr>
  </w:style>
  <w:style w:type="character" w:customStyle="1" w:styleId="WW8Num65z1">
    <w:name w:val="WW8Num65z1"/>
    <w:rsid w:val="00403AD6"/>
    <w:rPr>
      <w:rFonts w:ascii="Courier New" w:hAnsi="Courier New"/>
    </w:rPr>
  </w:style>
  <w:style w:type="character" w:customStyle="1" w:styleId="WW8Num65z2">
    <w:name w:val="WW8Num65z2"/>
    <w:rsid w:val="00403AD6"/>
    <w:rPr>
      <w:rFonts w:ascii="Wingdings" w:hAnsi="Wingdings"/>
    </w:rPr>
  </w:style>
  <w:style w:type="character" w:customStyle="1" w:styleId="WW8Num66z0">
    <w:name w:val="WW8Num66z0"/>
    <w:rsid w:val="00403AD6"/>
  </w:style>
  <w:style w:type="character" w:customStyle="1" w:styleId="WW8Num66z1">
    <w:name w:val="WW8Num66z1"/>
    <w:rsid w:val="00403AD6"/>
  </w:style>
  <w:style w:type="character" w:customStyle="1" w:styleId="WW8Num67z0">
    <w:name w:val="WW8Num67z0"/>
    <w:rsid w:val="00403AD6"/>
    <w:rPr>
      <w:rFonts w:ascii="Symbol" w:hAnsi="Symbol"/>
    </w:rPr>
  </w:style>
  <w:style w:type="character" w:customStyle="1" w:styleId="WW8Num67z1">
    <w:name w:val="WW8Num67z1"/>
    <w:rsid w:val="00403AD6"/>
    <w:rPr>
      <w:rFonts w:ascii="Courier New" w:hAnsi="Courier New"/>
    </w:rPr>
  </w:style>
  <w:style w:type="character" w:customStyle="1" w:styleId="WW8Num67z2">
    <w:name w:val="WW8Num67z2"/>
    <w:rsid w:val="00403AD6"/>
    <w:rPr>
      <w:rFonts w:ascii="Wingdings" w:hAnsi="Wingdings"/>
    </w:rPr>
  </w:style>
  <w:style w:type="character" w:customStyle="1" w:styleId="WW8Num68z0">
    <w:name w:val="WW8Num68z0"/>
    <w:rsid w:val="00403AD6"/>
    <w:rPr>
      <w:rFonts w:ascii="Symbol" w:hAnsi="Symbol"/>
    </w:rPr>
  </w:style>
  <w:style w:type="character" w:customStyle="1" w:styleId="WW8Num68z1">
    <w:name w:val="WW8Num68z1"/>
    <w:rsid w:val="00403AD6"/>
    <w:rPr>
      <w:rFonts w:ascii="Courier New" w:hAnsi="Courier New"/>
    </w:rPr>
  </w:style>
  <w:style w:type="character" w:customStyle="1" w:styleId="WW8Num68z2">
    <w:name w:val="WW8Num68z2"/>
    <w:rsid w:val="00403AD6"/>
    <w:rPr>
      <w:rFonts w:ascii="Wingdings" w:hAnsi="Wingdings"/>
    </w:rPr>
  </w:style>
  <w:style w:type="character" w:customStyle="1" w:styleId="WW8Num69z0">
    <w:name w:val="WW8Num69z0"/>
    <w:rsid w:val="00403AD6"/>
    <w:rPr>
      <w:rFonts w:ascii="Symbol" w:hAnsi="Symbol"/>
    </w:rPr>
  </w:style>
  <w:style w:type="character" w:customStyle="1" w:styleId="WW8Num69z1">
    <w:name w:val="WW8Num69z1"/>
    <w:rsid w:val="00403AD6"/>
    <w:rPr>
      <w:rFonts w:ascii="Courier New" w:hAnsi="Courier New"/>
    </w:rPr>
  </w:style>
  <w:style w:type="character" w:customStyle="1" w:styleId="WW8Num69z2">
    <w:name w:val="WW8Num69z2"/>
    <w:rsid w:val="00403AD6"/>
    <w:rPr>
      <w:rFonts w:ascii="Wingdings" w:hAnsi="Wingdings"/>
    </w:rPr>
  </w:style>
  <w:style w:type="character" w:customStyle="1" w:styleId="WW8Num70z0">
    <w:name w:val="WW8Num70z0"/>
    <w:rsid w:val="00403AD6"/>
    <w:rPr>
      <w:rFonts w:ascii="Symbol" w:hAnsi="Symbol"/>
    </w:rPr>
  </w:style>
  <w:style w:type="character" w:customStyle="1" w:styleId="WW8Num70z1">
    <w:name w:val="WW8Num70z1"/>
    <w:rsid w:val="00403AD6"/>
    <w:rPr>
      <w:rFonts w:ascii="Courier New" w:hAnsi="Courier New"/>
    </w:rPr>
  </w:style>
  <w:style w:type="character" w:customStyle="1" w:styleId="WW8Num70z2">
    <w:name w:val="WW8Num70z2"/>
    <w:rsid w:val="00403AD6"/>
    <w:rPr>
      <w:rFonts w:ascii="Wingdings" w:hAnsi="Wingdings"/>
    </w:rPr>
  </w:style>
  <w:style w:type="character" w:customStyle="1" w:styleId="WW8Num71z0">
    <w:name w:val="WW8Num71z0"/>
    <w:rsid w:val="00403AD6"/>
    <w:rPr>
      <w:rFonts w:ascii="Symbol" w:hAnsi="Symbol"/>
    </w:rPr>
  </w:style>
  <w:style w:type="character" w:customStyle="1" w:styleId="WW8Num71z1">
    <w:name w:val="WW8Num71z1"/>
    <w:rsid w:val="00403AD6"/>
    <w:rPr>
      <w:rFonts w:ascii="Courier New" w:hAnsi="Courier New"/>
    </w:rPr>
  </w:style>
  <w:style w:type="character" w:customStyle="1" w:styleId="WW8Num71z2">
    <w:name w:val="WW8Num71z2"/>
    <w:rsid w:val="00403AD6"/>
    <w:rPr>
      <w:rFonts w:ascii="Wingdings" w:hAnsi="Wingdings"/>
    </w:rPr>
  </w:style>
  <w:style w:type="character" w:customStyle="1" w:styleId="WW8Num72z0">
    <w:name w:val="WW8Num72z0"/>
    <w:rsid w:val="00403AD6"/>
    <w:rPr>
      <w:rFonts w:ascii="Symbol" w:hAnsi="Symbol"/>
    </w:rPr>
  </w:style>
  <w:style w:type="character" w:customStyle="1" w:styleId="WW8Num72z1">
    <w:name w:val="WW8Num72z1"/>
    <w:rsid w:val="00403AD6"/>
    <w:rPr>
      <w:rFonts w:ascii="Courier New" w:hAnsi="Courier New"/>
    </w:rPr>
  </w:style>
  <w:style w:type="character" w:customStyle="1" w:styleId="WW8Num72z2">
    <w:name w:val="WW8Num72z2"/>
    <w:rsid w:val="00403AD6"/>
    <w:rPr>
      <w:rFonts w:ascii="Wingdings" w:hAnsi="Wingdings"/>
    </w:rPr>
  </w:style>
  <w:style w:type="character" w:customStyle="1" w:styleId="WW8Num73z0">
    <w:name w:val="WW8Num73z0"/>
    <w:rsid w:val="00403AD6"/>
    <w:rPr>
      <w:rFonts w:ascii="Symbol" w:hAnsi="Symbol"/>
    </w:rPr>
  </w:style>
  <w:style w:type="character" w:customStyle="1" w:styleId="WW8Num73z1">
    <w:name w:val="WW8Num73z1"/>
    <w:rsid w:val="00403AD6"/>
    <w:rPr>
      <w:rFonts w:ascii="Courier New" w:hAnsi="Courier New"/>
    </w:rPr>
  </w:style>
  <w:style w:type="character" w:customStyle="1" w:styleId="WW8Num73z2">
    <w:name w:val="WW8Num73z2"/>
    <w:rsid w:val="00403AD6"/>
    <w:rPr>
      <w:rFonts w:ascii="Wingdings" w:hAnsi="Wingdings"/>
    </w:rPr>
  </w:style>
  <w:style w:type="character" w:customStyle="1" w:styleId="WW8Num74z0">
    <w:name w:val="WW8Num74z0"/>
    <w:rsid w:val="00403AD6"/>
    <w:rPr>
      <w:rFonts w:ascii="Symbol" w:hAnsi="Symbol"/>
    </w:rPr>
  </w:style>
  <w:style w:type="character" w:customStyle="1" w:styleId="WW8Num74z1">
    <w:name w:val="WW8Num74z1"/>
    <w:rsid w:val="00403AD6"/>
    <w:rPr>
      <w:rFonts w:ascii="Courier New" w:hAnsi="Courier New"/>
    </w:rPr>
  </w:style>
  <w:style w:type="character" w:customStyle="1" w:styleId="WW8Num74z2">
    <w:name w:val="WW8Num74z2"/>
    <w:rsid w:val="00403AD6"/>
    <w:rPr>
      <w:rFonts w:ascii="Wingdings" w:hAnsi="Wingdings"/>
    </w:rPr>
  </w:style>
  <w:style w:type="character" w:customStyle="1" w:styleId="WW8Num75z0">
    <w:name w:val="WW8Num75z0"/>
    <w:rsid w:val="00403AD6"/>
    <w:rPr>
      <w:rFonts w:ascii="Symbol" w:hAnsi="Symbol"/>
    </w:rPr>
  </w:style>
  <w:style w:type="character" w:customStyle="1" w:styleId="WW8Num75z1">
    <w:name w:val="WW8Num75z1"/>
    <w:rsid w:val="00403AD6"/>
    <w:rPr>
      <w:rFonts w:ascii="Courier New" w:hAnsi="Courier New"/>
    </w:rPr>
  </w:style>
  <w:style w:type="character" w:customStyle="1" w:styleId="WW8Num75z2">
    <w:name w:val="WW8Num75z2"/>
    <w:rsid w:val="00403AD6"/>
    <w:rPr>
      <w:rFonts w:ascii="Wingdings" w:hAnsi="Wingdings"/>
    </w:rPr>
  </w:style>
  <w:style w:type="character" w:customStyle="1" w:styleId="WW8Num76z0">
    <w:name w:val="WW8Num76z0"/>
    <w:rsid w:val="00403AD6"/>
    <w:rPr>
      <w:rFonts w:ascii="Symbol" w:hAnsi="Symbol"/>
    </w:rPr>
  </w:style>
  <w:style w:type="character" w:customStyle="1" w:styleId="WW8Num76z1">
    <w:name w:val="WW8Num76z1"/>
    <w:rsid w:val="00403AD6"/>
    <w:rPr>
      <w:rFonts w:ascii="Courier New" w:hAnsi="Courier New"/>
    </w:rPr>
  </w:style>
  <w:style w:type="character" w:customStyle="1" w:styleId="WW8Num76z2">
    <w:name w:val="WW8Num76z2"/>
    <w:rsid w:val="00403AD6"/>
    <w:rPr>
      <w:rFonts w:ascii="Wingdings" w:hAnsi="Wingdings"/>
    </w:rPr>
  </w:style>
  <w:style w:type="character" w:customStyle="1" w:styleId="WW8Num77z0">
    <w:name w:val="WW8Num77z0"/>
    <w:rsid w:val="00403AD6"/>
    <w:rPr>
      <w:rFonts w:ascii="Symbol" w:hAnsi="Symbol"/>
    </w:rPr>
  </w:style>
  <w:style w:type="character" w:customStyle="1" w:styleId="WW8Num77z1">
    <w:name w:val="WW8Num77z1"/>
    <w:rsid w:val="00403AD6"/>
    <w:rPr>
      <w:rFonts w:ascii="Courier New" w:hAnsi="Courier New"/>
    </w:rPr>
  </w:style>
  <w:style w:type="character" w:customStyle="1" w:styleId="WW8Num77z2">
    <w:name w:val="WW8Num77z2"/>
    <w:rsid w:val="00403AD6"/>
    <w:rPr>
      <w:rFonts w:ascii="Wingdings" w:hAnsi="Wingdings"/>
    </w:rPr>
  </w:style>
  <w:style w:type="character" w:customStyle="1" w:styleId="WW8Num78z0">
    <w:name w:val="WW8Num78z0"/>
    <w:rsid w:val="00403AD6"/>
    <w:rPr>
      <w:rFonts w:ascii="Symbol" w:hAnsi="Symbol"/>
    </w:rPr>
  </w:style>
  <w:style w:type="character" w:customStyle="1" w:styleId="WW8Num78z1">
    <w:name w:val="WW8Num78z1"/>
    <w:rsid w:val="00403AD6"/>
    <w:rPr>
      <w:rFonts w:ascii="Courier New" w:hAnsi="Courier New"/>
    </w:rPr>
  </w:style>
  <w:style w:type="character" w:customStyle="1" w:styleId="WW8Num78z2">
    <w:name w:val="WW8Num78z2"/>
    <w:rsid w:val="00403AD6"/>
    <w:rPr>
      <w:rFonts w:ascii="Wingdings" w:hAnsi="Wingdings"/>
    </w:rPr>
  </w:style>
  <w:style w:type="character" w:customStyle="1" w:styleId="WW8Num79z0">
    <w:name w:val="WW8Num79z0"/>
    <w:rsid w:val="00403AD6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403AD6"/>
    <w:rPr>
      <w:rFonts w:ascii="Courier New" w:hAnsi="Courier New"/>
    </w:rPr>
  </w:style>
  <w:style w:type="character" w:customStyle="1" w:styleId="WW8Num79z2">
    <w:name w:val="WW8Num79z2"/>
    <w:rsid w:val="00403AD6"/>
    <w:rPr>
      <w:rFonts w:ascii="Wingdings" w:hAnsi="Wingdings"/>
    </w:rPr>
  </w:style>
  <w:style w:type="character" w:customStyle="1" w:styleId="WW8Num80z0">
    <w:name w:val="WW8Num80z0"/>
    <w:rsid w:val="00403AD6"/>
    <w:rPr>
      <w:rFonts w:ascii="Symbol" w:hAnsi="Symbol"/>
    </w:rPr>
  </w:style>
  <w:style w:type="character" w:customStyle="1" w:styleId="WW8Num80z1">
    <w:name w:val="WW8Num80z1"/>
    <w:rsid w:val="00403AD6"/>
    <w:rPr>
      <w:rFonts w:ascii="Courier New" w:hAnsi="Courier New"/>
    </w:rPr>
  </w:style>
  <w:style w:type="character" w:customStyle="1" w:styleId="WW8Num80z2">
    <w:name w:val="WW8Num80z2"/>
    <w:rsid w:val="00403AD6"/>
    <w:rPr>
      <w:rFonts w:ascii="Wingdings" w:hAnsi="Wingdings"/>
    </w:rPr>
  </w:style>
  <w:style w:type="character" w:customStyle="1" w:styleId="WW8Num81z0">
    <w:name w:val="WW8Num81z0"/>
    <w:rsid w:val="00403AD6"/>
    <w:rPr>
      <w:rFonts w:ascii="Symbol" w:hAnsi="Symbol"/>
      <w:sz w:val="28"/>
    </w:rPr>
  </w:style>
  <w:style w:type="character" w:customStyle="1" w:styleId="WW8Num81z1">
    <w:name w:val="WW8Num81z1"/>
    <w:rsid w:val="00403AD6"/>
    <w:rPr>
      <w:rFonts w:ascii="Courier New" w:hAnsi="Courier New"/>
    </w:rPr>
  </w:style>
  <w:style w:type="character" w:customStyle="1" w:styleId="WW8Num81z2">
    <w:name w:val="WW8Num81z2"/>
    <w:rsid w:val="00403AD6"/>
    <w:rPr>
      <w:rFonts w:ascii="Wingdings" w:hAnsi="Wingdings"/>
    </w:rPr>
  </w:style>
  <w:style w:type="character" w:customStyle="1" w:styleId="WW8Num82z0">
    <w:name w:val="WW8Num82z0"/>
    <w:rsid w:val="00403AD6"/>
    <w:rPr>
      <w:rFonts w:ascii="Symbol" w:hAnsi="Symbol"/>
    </w:rPr>
  </w:style>
  <w:style w:type="character" w:customStyle="1" w:styleId="WW8Num82z1">
    <w:name w:val="WW8Num82z1"/>
    <w:rsid w:val="00403AD6"/>
    <w:rPr>
      <w:rFonts w:ascii="Courier New" w:hAnsi="Courier New"/>
    </w:rPr>
  </w:style>
  <w:style w:type="character" w:customStyle="1" w:styleId="WW8Num82z2">
    <w:name w:val="WW8Num82z2"/>
    <w:rsid w:val="00403AD6"/>
    <w:rPr>
      <w:rFonts w:ascii="Wingdings" w:hAnsi="Wingdings"/>
    </w:rPr>
  </w:style>
  <w:style w:type="character" w:customStyle="1" w:styleId="WW8Num83z0">
    <w:name w:val="WW8Num83z0"/>
    <w:rsid w:val="00403AD6"/>
    <w:rPr>
      <w:rFonts w:ascii="Symbol" w:hAnsi="Symbol"/>
    </w:rPr>
  </w:style>
  <w:style w:type="character" w:customStyle="1" w:styleId="WW8Num83z1">
    <w:name w:val="WW8Num83z1"/>
    <w:rsid w:val="00403AD6"/>
    <w:rPr>
      <w:rFonts w:ascii="Courier New" w:hAnsi="Courier New"/>
    </w:rPr>
  </w:style>
  <w:style w:type="character" w:customStyle="1" w:styleId="WW8Num83z2">
    <w:name w:val="WW8Num83z2"/>
    <w:rsid w:val="00403AD6"/>
    <w:rPr>
      <w:rFonts w:ascii="Wingdings" w:hAnsi="Wingdings"/>
    </w:rPr>
  </w:style>
  <w:style w:type="character" w:customStyle="1" w:styleId="WW8Num84z0">
    <w:name w:val="WW8Num84z0"/>
    <w:rsid w:val="00403AD6"/>
    <w:rPr>
      <w:rFonts w:ascii="Symbol" w:hAnsi="Symbol"/>
    </w:rPr>
  </w:style>
  <w:style w:type="character" w:customStyle="1" w:styleId="WW8Num84z1">
    <w:name w:val="WW8Num84z1"/>
    <w:rsid w:val="00403AD6"/>
    <w:rPr>
      <w:rFonts w:ascii="Courier New" w:hAnsi="Courier New"/>
    </w:rPr>
  </w:style>
  <w:style w:type="character" w:customStyle="1" w:styleId="WW8Num84z2">
    <w:name w:val="WW8Num84z2"/>
    <w:rsid w:val="00403AD6"/>
    <w:rPr>
      <w:rFonts w:ascii="Wingdings" w:hAnsi="Wingdings"/>
    </w:rPr>
  </w:style>
  <w:style w:type="character" w:customStyle="1" w:styleId="WW8Num85z0">
    <w:name w:val="WW8Num85z0"/>
    <w:rsid w:val="00403AD6"/>
    <w:rPr>
      <w:rFonts w:ascii="Symbol" w:hAnsi="Symbol"/>
    </w:rPr>
  </w:style>
  <w:style w:type="character" w:customStyle="1" w:styleId="WW8Num86z0">
    <w:name w:val="WW8Num86z0"/>
    <w:rsid w:val="00403AD6"/>
    <w:rPr>
      <w:rFonts w:ascii="Symbol" w:hAnsi="Symbol"/>
    </w:rPr>
  </w:style>
  <w:style w:type="character" w:customStyle="1" w:styleId="WW8Num86z1">
    <w:name w:val="WW8Num86z1"/>
    <w:rsid w:val="00403AD6"/>
    <w:rPr>
      <w:rFonts w:ascii="Courier New" w:hAnsi="Courier New"/>
    </w:rPr>
  </w:style>
  <w:style w:type="character" w:customStyle="1" w:styleId="WW8Num86z2">
    <w:name w:val="WW8Num86z2"/>
    <w:rsid w:val="00403AD6"/>
    <w:rPr>
      <w:rFonts w:ascii="Wingdings" w:hAnsi="Wingdings"/>
    </w:rPr>
  </w:style>
  <w:style w:type="character" w:customStyle="1" w:styleId="WW8Num87z0">
    <w:name w:val="WW8Num87z0"/>
    <w:rsid w:val="00403AD6"/>
    <w:rPr>
      <w:rFonts w:ascii="Symbol" w:hAnsi="Symbol"/>
    </w:rPr>
  </w:style>
  <w:style w:type="character" w:customStyle="1" w:styleId="WW8Num87z1">
    <w:name w:val="WW8Num87z1"/>
    <w:rsid w:val="00403AD6"/>
    <w:rPr>
      <w:rFonts w:ascii="Courier New" w:hAnsi="Courier New"/>
    </w:rPr>
  </w:style>
  <w:style w:type="character" w:customStyle="1" w:styleId="WW8Num87z2">
    <w:name w:val="WW8Num87z2"/>
    <w:rsid w:val="00403AD6"/>
    <w:rPr>
      <w:rFonts w:ascii="Wingdings" w:hAnsi="Wingdings"/>
    </w:rPr>
  </w:style>
  <w:style w:type="character" w:customStyle="1" w:styleId="WW8Num88z0">
    <w:name w:val="WW8Num88z0"/>
    <w:rsid w:val="00403AD6"/>
    <w:rPr>
      <w:color w:val="auto"/>
      <w:kern w:val="1"/>
      <w:sz w:val="28"/>
    </w:rPr>
  </w:style>
  <w:style w:type="character" w:customStyle="1" w:styleId="WW8Num88z1">
    <w:name w:val="WW8Num88z1"/>
    <w:rsid w:val="00403AD6"/>
    <w:rPr>
      <w:rFonts w:ascii="Courier New" w:hAnsi="Courier New"/>
    </w:rPr>
  </w:style>
  <w:style w:type="character" w:customStyle="1" w:styleId="WW8Num88z2">
    <w:name w:val="WW8Num88z2"/>
    <w:rsid w:val="00403AD6"/>
    <w:rPr>
      <w:rFonts w:ascii="Wingdings" w:hAnsi="Wingdings"/>
    </w:rPr>
  </w:style>
  <w:style w:type="character" w:customStyle="1" w:styleId="WW8Num88z3">
    <w:name w:val="WW8Num88z3"/>
    <w:rsid w:val="00403AD6"/>
    <w:rPr>
      <w:rFonts w:ascii="Symbol" w:hAnsi="Symbol"/>
    </w:rPr>
  </w:style>
  <w:style w:type="character" w:customStyle="1" w:styleId="WW8Num89z0">
    <w:name w:val="WW8Num89z0"/>
    <w:rsid w:val="00403AD6"/>
    <w:rPr>
      <w:rFonts w:ascii="Symbol" w:hAnsi="Symbol"/>
    </w:rPr>
  </w:style>
  <w:style w:type="character" w:customStyle="1" w:styleId="WW8Num89z1">
    <w:name w:val="WW8Num89z1"/>
    <w:rsid w:val="00403AD6"/>
    <w:rPr>
      <w:rFonts w:ascii="Courier New" w:hAnsi="Courier New"/>
    </w:rPr>
  </w:style>
  <w:style w:type="character" w:customStyle="1" w:styleId="WW8Num89z2">
    <w:name w:val="WW8Num89z2"/>
    <w:rsid w:val="00403AD6"/>
    <w:rPr>
      <w:rFonts w:ascii="Wingdings" w:hAnsi="Wingdings"/>
    </w:rPr>
  </w:style>
  <w:style w:type="character" w:customStyle="1" w:styleId="WW8Num90z0">
    <w:name w:val="WW8Num90z0"/>
    <w:rsid w:val="00403AD6"/>
    <w:rPr>
      <w:rFonts w:ascii="Symbol" w:hAnsi="Symbol"/>
    </w:rPr>
  </w:style>
  <w:style w:type="character" w:customStyle="1" w:styleId="WW8Num90z1">
    <w:name w:val="WW8Num90z1"/>
    <w:rsid w:val="00403AD6"/>
    <w:rPr>
      <w:rFonts w:ascii="Courier New" w:hAnsi="Courier New"/>
    </w:rPr>
  </w:style>
  <w:style w:type="character" w:customStyle="1" w:styleId="WW8Num90z2">
    <w:name w:val="WW8Num90z2"/>
    <w:rsid w:val="00403AD6"/>
    <w:rPr>
      <w:rFonts w:ascii="Wingdings" w:hAnsi="Wingdings"/>
    </w:rPr>
  </w:style>
  <w:style w:type="character" w:customStyle="1" w:styleId="WW8NumSt80z0">
    <w:name w:val="WW8NumSt80z0"/>
    <w:rsid w:val="00403AD6"/>
    <w:rPr>
      <w:rFonts w:ascii="Times New Roman" w:hAnsi="Times New Roman"/>
    </w:rPr>
  </w:style>
  <w:style w:type="character" w:customStyle="1" w:styleId="WW8NumSt84z0">
    <w:name w:val="WW8NumSt84z0"/>
    <w:rsid w:val="00403AD6"/>
    <w:rPr>
      <w:rFonts w:ascii="Times New Roman" w:hAnsi="Times New Roman"/>
    </w:rPr>
  </w:style>
  <w:style w:type="character" w:customStyle="1" w:styleId="a3">
    <w:name w:val="Символ сноски"/>
    <w:rsid w:val="00403AD6"/>
    <w:rPr>
      <w:vertAlign w:val="superscript"/>
    </w:rPr>
  </w:style>
  <w:style w:type="character" w:customStyle="1" w:styleId="WW-">
    <w:name w:val="WW-Символ сноски"/>
    <w:rsid w:val="00403AD6"/>
    <w:rPr>
      <w:vertAlign w:val="superscript"/>
    </w:rPr>
  </w:style>
  <w:style w:type="character" w:customStyle="1" w:styleId="11">
    <w:name w:val="Знак сноски1"/>
    <w:rsid w:val="00403AD6"/>
    <w:rPr>
      <w:vertAlign w:val="superscript"/>
    </w:rPr>
  </w:style>
  <w:style w:type="character" w:customStyle="1" w:styleId="BodyTextIndentChar">
    <w:name w:val="Body Text Indent Char"/>
    <w:rsid w:val="00403AD6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403AD6"/>
    <w:rPr>
      <w:rFonts w:ascii="Calibri" w:eastAsia="Arial Unicode MS" w:hAnsi="Calibri"/>
      <w:color w:val="00000A"/>
      <w:kern w:val="1"/>
      <w:sz w:val="24"/>
    </w:rPr>
  </w:style>
  <w:style w:type="character" w:styleId="a4">
    <w:name w:val="Hyperlink"/>
    <w:basedOn w:val="a0"/>
    <w:uiPriority w:val="99"/>
    <w:rsid w:val="00403AD6"/>
    <w:rPr>
      <w:rFonts w:cs="Times New Roman"/>
      <w:color w:val="0000FF"/>
      <w:u w:val="single"/>
    </w:rPr>
  </w:style>
  <w:style w:type="character" w:customStyle="1" w:styleId="s1">
    <w:name w:val="s1"/>
    <w:rsid w:val="00403AD6"/>
  </w:style>
  <w:style w:type="character" w:customStyle="1" w:styleId="apple-converted-space">
    <w:name w:val="apple-converted-space"/>
    <w:rsid w:val="00403AD6"/>
  </w:style>
  <w:style w:type="character" w:customStyle="1" w:styleId="BodyTextChar">
    <w:name w:val="Body Text Char"/>
    <w:rsid w:val="00403AD6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403AD6"/>
    <w:rPr>
      <w:rFonts w:ascii="Calibri" w:hAnsi="Calibri"/>
    </w:rPr>
  </w:style>
  <w:style w:type="character" w:customStyle="1" w:styleId="apple-style-span">
    <w:name w:val="apple-style-span"/>
    <w:rsid w:val="00403AD6"/>
  </w:style>
  <w:style w:type="character" w:customStyle="1" w:styleId="BodyTextIndent2Char">
    <w:name w:val="Body Text Indent 2 Char"/>
    <w:rsid w:val="00403AD6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403AD6"/>
    <w:rPr>
      <w:rFonts w:ascii="Calibri" w:hAnsi="Calibri"/>
      <w:sz w:val="16"/>
    </w:rPr>
  </w:style>
  <w:style w:type="character" w:customStyle="1" w:styleId="HTMLPreformattedChar">
    <w:name w:val="HTML Preformatted Char"/>
    <w:rsid w:val="00403AD6"/>
    <w:rPr>
      <w:rFonts w:ascii="Courier New" w:hAnsi="Courier New"/>
      <w:sz w:val="20"/>
    </w:rPr>
  </w:style>
  <w:style w:type="character" w:customStyle="1" w:styleId="Arial">
    <w:name w:val="Основной текст + Arial"/>
    <w:rsid w:val="00403AD6"/>
    <w:rPr>
      <w:rFonts w:ascii="Arial" w:hAnsi="Arial"/>
      <w:i/>
      <w:spacing w:val="0"/>
      <w:sz w:val="15"/>
      <w:shd w:val="clear" w:color="auto" w:fill="FFFFFF"/>
    </w:rPr>
  </w:style>
  <w:style w:type="character" w:customStyle="1" w:styleId="a5">
    <w:name w:val="Основной текст + Полужирный"/>
    <w:rsid w:val="00403AD6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403AD6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403AD6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403AD6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6">
    <w:name w:val="Основной текст + Курсив"/>
    <w:rsid w:val="00403AD6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7">
    <w:name w:val="А ОСН ТЕКСТ Знак"/>
    <w:rsid w:val="00403AD6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2">
    <w:name w:val="Основной текст + Курсив1"/>
    <w:rsid w:val="00403AD6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403AD6"/>
  </w:style>
  <w:style w:type="character" w:customStyle="1" w:styleId="BalloonTextChar">
    <w:name w:val="Balloon Text Char"/>
    <w:rsid w:val="00403AD6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403AD6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403AD6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403AD6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403AD6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403AD6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403AD6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403AD6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403AD6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403AD6"/>
    <w:rPr>
      <w:rFonts w:eastAsia="Arial Unicode MS"/>
      <w:color w:val="00000A"/>
      <w:kern w:val="1"/>
    </w:rPr>
  </w:style>
  <w:style w:type="character" w:customStyle="1" w:styleId="a8">
    <w:name w:val="А_основной Знак"/>
    <w:rsid w:val="00403AD6"/>
    <w:rPr>
      <w:rFonts w:ascii="Times New Roman" w:hAnsi="Times New Roman"/>
      <w:sz w:val="28"/>
    </w:rPr>
  </w:style>
  <w:style w:type="character" w:customStyle="1" w:styleId="s4">
    <w:name w:val="s4"/>
    <w:rsid w:val="00403AD6"/>
  </w:style>
  <w:style w:type="character" w:customStyle="1" w:styleId="s5">
    <w:name w:val="s5"/>
    <w:rsid w:val="00403AD6"/>
  </w:style>
  <w:style w:type="character" w:customStyle="1" w:styleId="FooterChar">
    <w:name w:val="Footer Char"/>
    <w:rsid w:val="00403AD6"/>
    <w:rPr>
      <w:rFonts w:ascii="Calibri" w:eastAsia="Arial Unicode MS" w:hAnsi="Calibri"/>
      <w:color w:val="00000A"/>
      <w:kern w:val="1"/>
    </w:rPr>
  </w:style>
  <w:style w:type="character" w:customStyle="1" w:styleId="13">
    <w:name w:val="Сноска1"/>
    <w:rsid w:val="00403AD6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403AD6"/>
    <w:rPr>
      <w:rFonts w:ascii="Calibri" w:hAnsi="Calibri"/>
    </w:rPr>
  </w:style>
  <w:style w:type="character" w:customStyle="1" w:styleId="21">
    <w:name w:val="Знак сноски2"/>
    <w:rsid w:val="00403AD6"/>
    <w:rPr>
      <w:vertAlign w:val="superscript"/>
    </w:rPr>
  </w:style>
  <w:style w:type="character" w:styleId="a9">
    <w:name w:val="Emphasis"/>
    <w:basedOn w:val="a0"/>
    <w:uiPriority w:val="20"/>
    <w:qFormat/>
    <w:rsid w:val="00403AD6"/>
    <w:rPr>
      <w:rFonts w:cs="Times New Roman"/>
      <w:i/>
    </w:rPr>
  </w:style>
  <w:style w:type="character" w:customStyle="1" w:styleId="c0">
    <w:name w:val="c0"/>
    <w:rsid w:val="00403AD6"/>
  </w:style>
  <w:style w:type="character" w:customStyle="1" w:styleId="s8">
    <w:name w:val="s8"/>
    <w:rsid w:val="00403AD6"/>
  </w:style>
  <w:style w:type="character" w:customStyle="1" w:styleId="s13">
    <w:name w:val="s13"/>
    <w:rsid w:val="00403AD6"/>
  </w:style>
  <w:style w:type="character" w:customStyle="1" w:styleId="s12">
    <w:name w:val="s12"/>
    <w:rsid w:val="00403AD6"/>
  </w:style>
  <w:style w:type="character" w:customStyle="1" w:styleId="s7">
    <w:name w:val="s7"/>
    <w:rsid w:val="00403AD6"/>
  </w:style>
  <w:style w:type="character" w:customStyle="1" w:styleId="s11">
    <w:name w:val="s11"/>
    <w:rsid w:val="00403AD6"/>
  </w:style>
  <w:style w:type="character" w:customStyle="1" w:styleId="s15">
    <w:name w:val="s15"/>
    <w:rsid w:val="00403AD6"/>
  </w:style>
  <w:style w:type="character" w:customStyle="1" w:styleId="comments">
    <w:name w:val="comments"/>
    <w:rsid w:val="00403AD6"/>
  </w:style>
  <w:style w:type="character" w:styleId="aa">
    <w:name w:val="line number"/>
    <w:basedOn w:val="a0"/>
    <w:uiPriority w:val="99"/>
    <w:rsid w:val="00403AD6"/>
    <w:rPr>
      <w:rFonts w:cs="Times New Roman"/>
    </w:rPr>
  </w:style>
  <w:style w:type="character" w:customStyle="1" w:styleId="ab">
    <w:name w:val="Подзаголовок Знак"/>
    <w:rsid w:val="00403AD6"/>
    <w:rPr>
      <w:rFonts w:ascii="Arial" w:hAnsi="Arial"/>
      <w:i/>
      <w:sz w:val="28"/>
    </w:rPr>
  </w:style>
  <w:style w:type="character" w:customStyle="1" w:styleId="ac">
    <w:name w:val="Отступ основного текста Знак"/>
    <w:rsid w:val="00403AD6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403AD6"/>
  </w:style>
  <w:style w:type="character" w:customStyle="1" w:styleId="WW--">
    <w:name w:val="WW-Интернет-ссылка"/>
    <w:rsid w:val="00403AD6"/>
    <w:rPr>
      <w:color w:val="0000FF"/>
      <w:u w:val="single"/>
      <w:lang w:val="uz-Cyrl-UZ"/>
    </w:rPr>
  </w:style>
  <w:style w:type="character" w:styleId="ad">
    <w:name w:val="Strong"/>
    <w:basedOn w:val="a0"/>
    <w:uiPriority w:val="22"/>
    <w:qFormat/>
    <w:rsid w:val="00403AD6"/>
    <w:rPr>
      <w:rFonts w:cs="Times New Roman"/>
      <w:b/>
    </w:rPr>
  </w:style>
  <w:style w:type="character" w:customStyle="1" w:styleId="c7">
    <w:name w:val="c7"/>
    <w:rsid w:val="00403AD6"/>
  </w:style>
  <w:style w:type="character" w:customStyle="1" w:styleId="ListLabel1">
    <w:name w:val="ListLabel 1"/>
    <w:rsid w:val="00403AD6"/>
  </w:style>
  <w:style w:type="character" w:styleId="ae">
    <w:name w:val="footnote reference"/>
    <w:basedOn w:val="a0"/>
    <w:rsid w:val="00403AD6"/>
    <w:rPr>
      <w:rFonts w:cs="Times New Roman"/>
      <w:vertAlign w:val="superscript"/>
    </w:rPr>
  </w:style>
  <w:style w:type="character" w:styleId="af">
    <w:name w:val="endnote reference"/>
    <w:basedOn w:val="a0"/>
    <w:uiPriority w:val="99"/>
    <w:rsid w:val="00403AD6"/>
    <w:rPr>
      <w:rFonts w:cs="Times New Roman"/>
      <w:vertAlign w:val="superscript"/>
    </w:rPr>
  </w:style>
  <w:style w:type="character" w:customStyle="1" w:styleId="ListLabel2">
    <w:name w:val="ListLabel 2"/>
    <w:rsid w:val="00403AD6"/>
  </w:style>
  <w:style w:type="character" w:customStyle="1" w:styleId="ListLabel3">
    <w:name w:val="ListLabel 3"/>
    <w:rsid w:val="00403AD6"/>
  </w:style>
  <w:style w:type="character" w:customStyle="1" w:styleId="ListLabel4">
    <w:name w:val="ListLabel 4"/>
    <w:rsid w:val="00403AD6"/>
  </w:style>
  <w:style w:type="character" w:customStyle="1" w:styleId="ListLabel5">
    <w:name w:val="ListLabel 5"/>
    <w:rsid w:val="00403AD6"/>
  </w:style>
  <w:style w:type="character" w:customStyle="1" w:styleId="ListLabel6">
    <w:name w:val="ListLabel 6"/>
    <w:rsid w:val="00403AD6"/>
  </w:style>
  <w:style w:type="character" w:customStyle="1" w:styleId="ListLabel7">
    <w:name w:val="ListLabel 7"/>
    <w:rsid w:val="00403AD6"/>
  </w:style>
  <w:style w:type="character" w:customStyle="1" w:styleId="ListLabel8">
    <w:name w:val="ListLabel 8"/>
    <w:rsid w:val="00403AD6"/>
  </w:style>
  <w:style w:type="character" w:customStyle="1" w:styleId="ListLabel9">
    <w:name w:val="ListLabel 9"/>
    <w:rsid w:val="00403AD6"/>
  </w:style>
  <w:style w:type="character" w:customStyle="1" w:styleId="ListLabel10">
    <w:name w:val="ListLabel 10"/>
    <w:rsid w:val="00403AD6"/>
  </w:style>
  <w:style w:type="character" w:customStyle="1" w:styleId="ListLabel11">
    <w:name w:val="ListLabel 11"/>
    <w:rsid w:val="00403AD6"/>
  </w:style>
  <w:style w:type="character" w:customStyle="1" w:styleId="ListLabel12">
    <w:name w:val="ListLabel 12"/>
    <w:rsid w:val="00403AD6"/>
  </w:style>
  <w:style w:type="character" w:customStyle="1" w:styleId="ListLabel13">
    <w:name w:val="ListLabel 13"/>
    <w:rsid w:val="00403AD6"/>
  </w:style>
  <w:style w:type="character" w:customStyle="1" w:styleId="ListLabel14">
    <w:name w:val="ListLabel 14"/>
    <w:rsid w:val="00403AD6"/>
  </w:style>
  <w:style w:type="character" w:customStyle="1" w:styleId="ListLabel15">
    <w:name w:val="ListLabel 15"/>
    <w:rsid w:val="00403AD6"/>
  </w:style>
  <w:style w:type="character" w:customStyle="1" w:styleId="ListLabel16">
    <w:name w:val="ListLabel 16"/>
    <w:rsid w:val="00403AD6"/>
  </w:style>
  <w:style w:type="character" w:customStyle="1" w:styleId="ListLabel17">
    <w:name w:val="ListLabel 17"/>
    <w:rsid w:val="00403AD6"/>
  </w:style>
  <w:style w:type="character" w:customStyle="1" w:styleId="ListLabel18">
    <w:name w:val="ListLabel 18"/>
    <w:rsid w:val="00403AD6"/>
  </w:style>
  <w:style w:type="character" w:customStyle="1" w:styleId="ListLabel19">
    <w:name w:val="ListLabel 19"/>
    <w:rsid w:val="00403AD6"/>
  </w:style>
  <w:style w:type="character" w:customStyle="1" w:styleId="af0">
    <w:name w:val="Символы концевой сноски"/>
    <w:rsid w:val="00403AD6"/>
  </w:style>
  <w:style w:type="character" w:customStyle="1" w:styleId="14">
    <w:name w:val="Основной текст Знак1"/>
    <w:rsid w:val="00403AD6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403AD6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403AD6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5">
    <w:name w:val="Текст выноски Знак1"/>
    <w:rsid w:val="00403AD6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6">
    <w:name w:val="Текст сноски Знак1"/>
    <w:aliases w:val="Body Text Indent Знак1,Основной текст с отступом1 Знак1,Основной текст с отступом11 Знак1,Знак1 Знак1,Body Text Indent1 Знак1"/>
    <w:rsid w:val="00403AD6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7">
    <w:name w:val="Верхний колонтитул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8">
    <w:name w:val="Нижний колонтитул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403AD6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403AD6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403AD6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403AD6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403AD6"/>
  </w:style>
  <w:style w:type="character" w:styleId="af1">
    <w:name w:val="FollowedHyperlink"/>
    <w:basedOn w:val="a0"/>
    <w:uiPriority w:val="99"/>
    <w:rsid w:val="00403AD6"/>
    <w:rPr>
      <w:rFonts w:cs="Times New Roman"/>
      <w:color w:val="800080"/>
      <w:u w:val="single"/>
    </w:rPr>
  </w:style>
  <w:style w:type="character" w:styleId="af2">
    <w:name w:val="Placeholder Text"/>
    <w:basedOn w:val="a0"/>
    <w:uiPriority w:val="99"/>
    <w:rsid w:val="00403AD6"/>
    <w:rPr>
      <w:rFonts w:cs="Times New Roman"/>
      <w:color w:val="808080"/>
    </w:rPr>
  </w:style>
  <w:style w:type="character" w:customStyle="1" w:styleId="WW-0">
    <w:name w:val="WW-Символы концевой сноски"/>
    <w:rsid w:val="00403AD6"/>
  </w:style>
  <w:style w:type="character" w:customStyle="1" w:styleId="Standard1">
    <w:name w:val="Standard Знак1"/>
    <w:rsid w:val="00403AD6"/>
    <w:rPr>
      <w:rFonts w:ascii="Arial" w:eastAsia="SimSun" w:hAnsi="Arial"/>
      <w:kern w:val="1"/>
      <w:sz w:val="24"/>
    </w:rPr>
  </w:style>
  <w:style w:type="character" w:customStyle="1" w:styleId="af3">
    <w:name w:val="Осн_текст Знак"/>
    <w:rsid w:val="00403AD6"/>
    <w:rPr>
      <w:rFonts w:ascii="Courier New" w:hAnsi="Courier New"/>
      <w:spacing w:val="-14"/>
      <w:sz w:val="24"/>
    </w:rPr>
  </w:style>
  <w:style w:type="paragraph" w:customStyle="1" w:styleId="19">
    <w:name w:val="Заголовок1"/>
    <w:basedOn w:val="a"/>
    <w:next w:val="af4"/>
    <w:rsid w:val="00403AD6"/>
    <w:pPr>
      <w:keepNext/>
      <w:spacing w:before="240" w:after="0" w:line="100" w:lineRule="atLeast"/>
      <w:textAlignment w:val="baseline"/>
    </w:pPr>
    <w:rPr>
      <w:rFonts w:ascii="Arial" w:eastAsia="Times New Roman" w:hAnsi="Arial" w:cs="Arial"/>
      <w:b/>
      <w:bCs/>
      <w:sz w:val="24"/>
      <w:szCs w:val="24"/>
      <w:lang w:val="de-DE"/>
    </w:rPr>
  </w:style>
  <w:style w:type="paragraph" w:styleId="af4">
    <w:name w:val="Body Text"/>
    <w:basedOn w:val="a"/>
    <w:link w:val="af5"/>
    <w:uiPriority w:val="99"/>
    <w:rsid w:val="00403AD6"/>
    <w:pPr>
      <w:spacing w:after="120"/>
    </w:pPr>
    <w:rPr>
      <w:rFonts w:cs="Times New Roman"/>
      <w:szCs w:val="20"/>
    </w:rPr>
  </w:style>
  <w:style w:type="character" w:customStyle="1" w:styleId="af5">
    <w:name w:val="Основной текст Знак"/>
    <w:basedOn w:val="a0"/>
    <w:link w:val="af4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af6">
    <w:name w:val="List"/>
    <w:basedOn w:val="af4"/>
    <w:uiPriority w:val="99"/>
    <w:rsid w:val="00403AD6"/>
    <w:pPr>
      <w:widowControl w:val="0"/>
      <w:spacing w:line="100" w:lineRule="atLeast"/>
      <w:textAlignment w:val="baseline"/>
    </w:pPr>
    <w:rPr>
      <w:rFonts w:eastAsia="Times New Roman" w:cs="Mangal"/>
      <w:sz w:val="24"/>
      <w:lang w:eastAsia="hi-IN" w:bidi="hi-IN"/>
    </w:rPr>
  </w:style>
  <w:style w:type="paragraph" w:customStyle="1" w:styleId="1a">
    <w:name w:val="Название1"/>
    <w:basedOn w:val="a"/>
    <w:rsid w:val="00403A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03AD6"/>
    <w:pPr>
      <w:suppressLineNumbers/>
    </w:pPr>
    <w:rPr>
      <w:rFonts w:cs="Mangal"/>
    </w:rPr>
  </w:style>
  <w:style w:type="paragraph" w:customStyle="1" w:styleId="1b">
    <w:name w:val="Абзац списка1"/>
    <w:basedOn w:val="a"/>
    <w:rsid w:val="00403AD6"/>
    <w:pPr>
      <w:spacing w:after="0"/>
      <w:ind w:left="720"/>
    </w:pPr>
    <w:rPr>
      <w:rFonts w:eastAsia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403AD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7">
    <w:name w:val="Абзац"/>
    <w:basedOn w:val="a"/>
    <w:rsid w:val="00403AD6"/>
    <w:pPr>
      <w:suppressAutoHyphens w:val="0"/>
      <w:spacing w:after="0" w:line="312" w:lineRule="auto"/>
      <w:ind w:firstLine="567"/>
      <w:jc w:val="both"/>
    </w:pPr>
    <w:rPr>
      <w:rFonts w:eastAsia="Times New Roman" w:cs="Times New Roman"/>
      <w:color w:val="auto"/>
      <w:sz w:val="24"/>
      <w:szCs w:val="20"/>
    </w:rPr>
  </w:style>
  <w:style w:type="paragraph" w:styleId="af8">
    <w:name w:val="Normal (Web)"/>
    <w:basedOn w:val="a"/>
    <w:rsid w:val="00403AD6"/>
    <w:pPr>
      <w:suppressAutoHyphens w:val="0"/>
      <w:autoSpaceDE w:val="0"/>
      <w:spacing w:before="130" w:after="130"/>
    </w:pPr>
    <w:rPr>
      <w:rFonts w:eastAsia="Times New Roman" w:cs="Times New Roman"/>
      <w:color w:val="auto"/>
      <w:sz w:val="24"/>
      <w:szCs w:val="24"/>
    </w:rPr>
  </w:style>
  <w:style w:type="paragraph" w:customStyle="1" w:styleId="14TexstOSNOVA1012">
    <w:name w:val="14TexstOSNOVA_10/12"/>
    <w:basedOn w:val="a"/>
    <w:uiPriority w:val="99"/>
    <w:rsid w:val="00403AD6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9">
    <w:name w:val="Body Text Indent"/>
    <w:basedOn w:val="a"/>
    <w:link w:val="afa"/>
    <w:uiPriority w:val="99"/>
    <w:rsid w:val="00403AD6"/>
    <w:pPr>
      <w:suppressAutoHyphens w:val="0"/>
      <w:spacing w:after="0" w:line="240" w:lineRule="auto"/>
      <w:ind w:firstLine="340"/>
    </w:pPr>
    <w:rPr>
      <w:rFonts w:cs="Times New Roman"/>
      <w:szCs w:val="20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afb">
    <w:name w:val="footnote text"/>
    <w:aliases w:val="Body Text Indent,Основной текст с отступом11,Знак1,Body Text Indent1"/>
    <w:basedOn w:val="a"/>
    <w:link w:val="afc"/>
    <w:rsid w:val="00403AD6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afc">
    <w:name w:val="Текст сноски Знак"/>
    <w:aliases w:val="Body Text Indent Знак,Основной текст с отступом11 Знак,Знак1 Знак,Body Text Indent1 Знак"/>
    <w:basedOn w:val="a0"/>
    <w:link w:val="afb"/>
    <w:uiPriority w:val="99"/>
    <w:locked/>
    <w:rsid w:val="00240C78"/>
    <w:rPr>
      <w:rFonts w:ascii="Calibri" w:eastAsia="Arial Unicode MS" w:hAnsi="Calibri" w:cs="Times New Roman"/>
      <w:color w:val="00000A"/>
      <w:kern w:val="1"/>
      <w:lang w:eastAsia="ar-SA" w:bidi="ar-SA"/>
    </w:rPr>
  </w:style>
  <w:style w:type="paragraph" w:customStyle="1" w:styleId="western">
    <w:name w:val="western"/>
    <w:basedOn w:val="a"/>
    <w:rsid w:val="00403AD6"/>
    <w:pPr>
      <w:suppressAutoHyphens w:val="0"/>
      <w:spacing w:before="280"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09PodZAG">
    <w:name w:val="09PodZAG_п/ж"/>
    <w:basedOn w:val="a"/>
    <w:rsid w:val="00403AD6"/>
    <w:pPr>
      <w:suppressAutoHyphens w:val="0"/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styleId="afd">
    <w:name w:val="No Spacing"/>
    <w:uiPriority w:val="1"/>
    <w:qFormat/>
    <w:rsid w:val="00403AD6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p4">
    <w:name w:val="p4"/>
    <w:basedOn w:val="a"/>
    <w:rsid w:val="00403AD6"/>
    <w:pPr>
      <w:suppressAutoHyphens w:val="0"/>
      <w:spacing w:before="280" w:after="280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afe">
    <w:name w:val="Основной"/>
    <w:basedOn w:val="a"/>
    <w:rsid w:val="00403AD6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">
    <w:name w:val="Буллит"/>
    <w:basedOn w:val="afe"/>
    <w:rsid w:val="00403AD6"/>
    <w:pPr>
      <w:ind w:firstLine="244"/>
    </w:pPr>
  </w:style>
  <w:style w:type="paragraph" w:customStyle="1" w:styleId="23">
    <w:name w:val="Заг 2"/>
    <w:basedOn w:val="a"/>
    <w:rsid w:val="00403AD6"/>
    <w:pPr>
      <w:keepNext/>
      <w:suppressAutoHyphens w:val="0"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msolistparagraph0">
    <w:name w:val="msolistparagraph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Default">
    <w:name w:val="Default"/>
    <w:rsid w:val="00403AD6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0">
    <w:name w:val="Таблица"/>
    <w:basedOn w:val="afe"/>
    <w:rsid w:val="00403AD6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403AD6"/>
    <w:pPr>
      <w:spacing w:before="255" w:after="113" w:line="240" w:lineRule="atLeast"/>
    </w:pPr>
    <w:rPr>
      <w:i/>
      <w:iCs/>
      <w:sz w:val="23"/>
      <w:szCs w:val="23"/>
    </w:rPr>
  </w:style>
  <w:style w:type="paragraph" w:styleId="aff1">
    <w:name w:val="List Paragraph"/>
    <w:basedOn w:val="a"/>
    <w:link w:val="aff2"/>
    <w:qFormat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styleId="aff3">
    <w:name w:val="header"/>
    <w:basedOn w:val="a"/>
    <w:link w:val="aff4"/>
    <w:uiPriority w:val="99"/>
    <w:rsid w:val="00403AD6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cs="Times New Roman"/>
      <w:szCs w:val="20"/>
    </w:rPr>
  </w:style>
  <w:style w:type="character" w:customStyle="1" w:styleId="aff4">
    <w:name w:val="Верхний колонтитул Знак"/>
    <w:basedOn w:val="a0"/>
    <w:link w:val="aff3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24">
    <w:name w:val="Body Text Indent 2"/>
    <w:basedOn w:val="a"/>
    <w:link w:val="25"/>
    <w:uiPriority w:val="99"/>
    <w:rsid w:val="00403AD6"/>
    <w:pPr>
      <w:spacing w:after="120" w:line="480" w:lineRule="auto"/>
      <w:ind w:left="283"/>
    </w:pPr>
    <w:rPr>
      <w:rFonts w:cs="Times New Roman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32">
    <w:name w:val="Body Text 3"/>
    <w:basedOn w:val="a"/>
    <w:link w:val="33"/>
    <w:uiPriority w:val="99"/>
    <w:rsid w:val="00403AD6"/>
    <w:pPr>
      <w:suppressAutoHyphens w:val="0"/>
      <w:spacing w:after="120"/>
      <w:jc w:val="both"/>
    </w:pPr>
    <w:rPr>
      <w:rFonts w:cs="Times New Roman"/>
      <w:sz w:val="16"/>
      <w:szCs w:val="20"/>
    </w:rPr>
  </w:style>
  <w:style w:type="character" w:customStyle="1" w:styleId="33">
    <w:name w:val="Основной текст 3 Знак"/>
    <w:basedOn w:val="a0"/>
    <w:link w:val="32"/>
    <w:uiPriority w:val="99"/>
    <w:locked/>
    <w:rsid w:val="00240C78"/>
    <w:rPr>
      <w:rFonts w:ascii="Calibri" w:eastAsia="Arial Unicode MS" w:hAnsi="Calibri" w:cs="Times New Roman"/>
      <w:color w:val="00000A"/>
      <w:kern w:val="1"/>
      <w:sz w:val="16"/>
      <w:lang w:eastAsia="ar-SA" w:bidi="ar-SA"/>
    </w:rPr>
  </w:style>
  <w:style w:type="paragraph" w:customStyle="1" w:styleId="26">
    <w:name w:val="Абзац списка2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rsid w:val="00403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0C78"/>
    <w:rPr>
      <w:rFonts w:ascii="Courier New" w:eastAsia="Arial Unicode MS" w:hAnsi="Courier New" w:cs="Times New Roman"/>
      <w:color w:val="00000A"/>
      <w:kern w:val="1"/>
      <w:lang w:eastAsia="ar-SA" w:bidi="ar-SA"/>
    </w:rPr>
  </w:style>
  <w:style w:type="paragraph" w:customStyle="1" w:styleId="27">
    <w:name w:val="Основной текст (2)"/>
    <w:basedOn w:val="a"/>
    <w:rsid w:val="00403AD6"/>
    <w:pPr>
      <w:widowControl w:val="0"/>
      <w:shd w:val="clear" w:color="auto" w:fill="FFFFFF"/>
      <w:spacing w:after="0" w:line="240" w:lineRule="atLeast"/>
    </w:pPr>
    <w:rPr>
      <w:rFonts w:eastAsia="Times New Roman" w:cs="Mangal"/>
      <w:color w:val="auto"/>
      <w:sz w:val="17"/>
      <w:szCs w:val="17"/>
      <w:lang w:eastAsia="hi-IN" w:bidi="hi-IN"/>
    </w:rPr>
  </w:style>
  <w:style w:type="paragraph" w:customStyle="1" w:styleId="aff5">
    <w:name w:val="А ОСН ТЕКСТ"/>
    <w:basedOn w:val="a"/>
    <w:rsid w:val="00403AD6"/>
    <w:pPr>
      <w:suppressAutoHyphens w:val="0"/>
      <w:spacing w:after="0"/>
      <w:ind w:firstLine="454"/>
      <w:jc w:val="both"/>
    </w:pPr>
    <w:rPr>
      <w:rFonts w:cs="Times New Roman"/>
      <w:caps/>
      <w:color w:val="000000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03AD6"/>
    <w:pPr>
      <w:suppressAutoHyphens w:val="0"/>
      <w:spacing w:after="0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p2">
    <w:name w:val="p2"/>
    <w:basedOn w:val="a"/>
    <w:rsid w:val="00403AD6"/>
    <w:pPr>
      <w:suppressAutoHyphens w:val="0"/>
      <w:spacing w:before="280" w:after="280" w:line="240" w:lineRule="auto"/>
    </w:pPr>
    <w:rPr>
      <w:rFonts w:eastAsia="Times New Roman" w:cs="Times New Roman"/>
      <w:color w:val="auto"/>
      <w:sz w:val="24"/>
      <w:szCs w:val="24"/>
    </w:rPr>
  </w:style>
  <w:style w:type="paragraph" w:styleId="aff6">
    <w:name w:val="Balloon Text"/>
    <w:basedOn w:val="a"/>
    <w:link w:val="aff7"/>
    <w:uiPriority w:val="99"/>
    <w:rsid w:val="00403AD6"/>
    <w:pPr>
      <w:spacing w:after="0" w:line="240" w:lineRule="auto"/>
    </w:pPr>
    <w:rPr>
      <w:rFonts w:cs="Times New Roman"/>
      <w:sz w:val="2"/>
      <w:szCs w:val="20"/>
    </w:rPr>
  </w:style>
  <w:style w:type="character" w:customStyle="1" w:styleId="aff7">
    <w:name w:val="Текст выноски Знак"/>
    <w:basedOn w:val="a0"/>
    <w:link w:val="aff6"/>
    <w:uiPriority w:val="99"/>
    <w:locked/>
    <w:rsid w:val="00240C78"/>
    <w:rPr>
      <w:rFonts w:eastAsia="Arial Unicode MS" w:cs="Times New Roman"/>
      <w:color w:val="00000A"/>
      <w:kern w:val="1"/>
      <w:sz w:val="2"/>
      <w:lang w:eastAsia="ar-SA" w:bidi="ar-SA"/>
    </w:rPr>
  </w:style>
  <w:style w:type="paragraph" w:styleId="aff8">
    <w:name w:val="endnote text"/>
    <w:basedOn w:val="a"/>
    <w:link w:val="aff9"/>
    <w:uiPriority w:val="99"/>
    <w:rsid w:val="00403AD6"/>
    <w:rPr>
      <w:rFonts w:cs="Times New Roman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locked/>
    <w:rsid w:val="00240C78"/>
    <w:rPr>
      <w:rFonts w:ascii="Calibri" w:eastAsia="Arial Unicode MS" w:hAnsi="Calibri" w:cs="Times New Roman"/>
      <w:color w:val="00000A"/>
      <w:kern w:val="1"/>
      <w:lang w:eastAsia="ar-SA" w:bidi="ar-SA"/>
    </w:rPr>
  </w:style>
  <w:style w:type="paragraph" w:customStyle="1" w:styleId="1c">
    <w:name w:val="Без интервала1"/>
    <w:rsid w:val="00403AD6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WW-1">
    <w:name w:val="WW-Базовый"/>
    <w:rsid w:val="00403AD6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Cs w:val="24"/>
      <w:lang w:eastAsia="hi-IN" w:bidi="hi-IN"/>
    </w:rPr>
  </w:style>
  <w:style w:type="paragraph" w:customStyle="1" w:styleId="affa">
    <w:name w:val="А_основной"/>
    <w:basedOn w:val="a"/>
    <w:qFormat/>
    <w:rsid w:val="00403AD6"/>
    <w:pPr>
      <w:suppressAutoHyphens w:val="0"/>
      <w:spacing w:after="0"/>
      <w:ind w:firstLine="454"/>
      <w:jc w:val="both"/>
    </w:pPr>
    <w:rPr>
      <w:rFonts w:eastAsia="Times New Roman" w:cs="Times New Roman"/>
      <w:color w:val="auto"/>
      <w:szCs w:val="28"/>
    </w:rPr>
  </w:style>
  <w:style w:type="paragraph" w:customStyle="1" w:styleId="Pa7">
    <w:name w:val="Pa7"/>
    <w:basedOn w:val="a"/>
    <w:next w:val="a"/>
    <w:rsid w:val="00403AD6"/>
    <w:pPr>
      <w:suppressAutoHyphens w:val="0"/>
      <w:autoSpaceDE w:val="0"/>
      <w:spacing w:after="0" w:line="241" w:lineRule="atLeast"/>
    </w:pPr>
    <w:rPr>
      <w:rFonts w:eastAsia="Times New Roman" w:cs="Times New Roman"/>
      <w:color w:val="auto"/>
      <w:sz w:val="24"/>
      <w:szCs w:val="24"/>
    </w:rPr>
  </w:style>
  <w:style w:type="paragraph" w:customStyle="1" w:styleId="p3">
    <w:name w:val="p3"/>
    <w:basedOn w:val="a"/>
    <w:rsid w:val="00403AD6"/>
    <w:pPr>
      <w:suppressAutoHyphens w:val="0"/>
      <w:spacing w:before="280" w:after="280" w:line="240" w:lineRule="auto"/>
    </w:pPr>
    <w:rPr>
      <w:rFonts w:eastAsia="Times New Roman" w:cs="Times New Roman"/>
      <w:color w:val="auto"/>
      <w:sz w:val="24"/>
      <w:szCs w:val="24"/>
    </w:rPr>
  </w:style>
  <w:style w:type="paragraph" w:styleId="affb">
    <w:name w:val="footer"/>
    <w:basedOn w:val="a"/>
    <w:link w:val="affc"/>
    <w:uiPriority w:val="99"/>
    <w:rsid w:val="00403AD6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c">
    <w:name w:val="Нижний колонтитул Знак"/>
    <w:basedOn w:val="a0"/>
    <w:link w:val="affb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customStyle="1" w:styleId="18TexstSPISOK1">
    <w:name w:val="18TexstSPISOK_1"/>
    <w:aliases w:val="1"/>
    <w:basedOn w:val="a"/>
    <w:rsid w:val="00403AD6"/>
    <w:pPr>
      <w:tabs>
        <w:tab w:val="left" w:pos="360"/>
        <w:tab w:val="left" w:pos="640"/>
      </w:tabs>
      <w:suppressAutoHyphens w:val="0"/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sz w:val="20"/>
      <w:szCs w:val="20"/>
    </w:rPr>
  </w:style>
  <w:style w:type="paragraph" w:customStyle="1" w:styleId="WW-2">
    <w:name w:val="WW-Сноска"/>
    <w:basedOn w:val="afe"/>
    <w:rsid w:val="00403AD6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403AD6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403AD6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403AD6"/>
    <w:pPr>
      <w:spacing w:after="120"/>
    </w:pPr>
  </w:style>
  <w:style w:type="paragraph" w:styleId="28">
    <w:name w:val="Body Text 2"/>
    <w:basedOn w:val="a"/>
    <w:link w:val="29"/>
    <w:uiPriority w:val="99"/>
    <w:rsid w:val="00403AD6"/>
    <w:pPr>
      <w:suppressAutoHyphens w:val="0"/>
      <w:spacing w:after="120" w:line="480" w:lineRule="auto"/>
    </w:pPr>
    <w:rPr>
      <w:rFonts w:cs="Times New Roman"/>
      <w:szCs w:val="20"/>
    </w:rPr>
  </w:style>
  <w:style w:type="character" w:customStyle="1" w:styleId="29">
    <w:name w:val="Основной текст 2 Знак"/>
    <w:basedOn w:val="a0"/>
    <w:link w:val="28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customStyle="1" w:styleId="1d">
    <w:name w:val="Текст сноски1"/>
    <w:basedOn w:val="a"/>
    <w:rsid w:val="00403AD6"/>
    <w:pPr>
      <w:suppressAutoHyphens w:val="0"/>
      <w:spacing w:after="0" w:line="240" w:lineRule="auto"/>
    </w:pPr>
    <w:rPr>
      <w:sz w:val="24"/>
      <w:szCs w:val="24"/>
    </w:rPr>
  </w:style>
  <w:style w:type="paragraph" w:customStyle="1" w:styleId="Heading">
    <w:name w:val="Heading"/>
    <w:rsid w:val="00403AD6"/>
    <w:pPr>
      <w:suppressAutoHyphens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403AD6"/>
    <w:pPr>
      <w:spacing w:after="0" w:line="240" w:lineRule="auto"/>
      <w:ind w:left="540" w:hanging="540"/>
    </w:pPr>
    <w:rPr>
      <w:rFonts w:eastAsia="Times New Roman" w:cs="Times New Roman"/>
      <w:color w:val="auto"/>
      <w:sz w:val="24"/>
      <w:szCs w:val="24"/>
    </w:rPr>
  </w:style>
  <w:style w:type="paragraph" w:customStyle="1" w:styleId="p16">
    <w:name w:val="p16"/>
    <w:basedOn w:val="a"/>
    <w:rsid w:val="00403AD6"/>
    <w:pPr>
      <w:suppressAutoHyphens w:val="0"/>
      <w:spacing w:before="280" w:after="280" w:line="240" w:lineRule="auto"/>
    </w:pPr>
    <w:rPr>
      <w:rFonts w:eastAsia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rsid w:val="00403AD6"/>
    <w:pPr>
      <w:suppressAutoHyphens w:val="0"/>
      <w:spacing w:before="280" w:after="280" w:line="240" w:lineRule="auto"/>
    </w:pPr>
    <w:rPr>
      <w:rFonts w:eastAsia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rsid w:val="00403AD6"/>
    <w:pPr>
      <w:suppressAutoHyphens w:val="0"/>
      <w:spacing w:before="280" w:after="280" w:line="240" w:lineRule="auto"/>
    </w:pPr>
    <w:rPr>
      <w:rFonts w:eastAsia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rsid w:val="00403AD6"/>
    <w:pPr>
      <w:suppressAutoHyphens w:val="0"/>
      <w:spacing w:before="280" w:after="280" w:line="240" w:lineRule="auto"/>
    </w:pPr>
    <w:rPr>
      <w:rFonts w:eastAsia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rsid w:val="00403AD6"/>
    <w:pPr>
      <w:suppressAutoHyphens w:val="0"/>
      <w:spacing w:before="280" w:after="280" w:line="240" w:lineRule="auto"/>
    </w:pPr>
    <w:rPr>
      <w:rFonts w:eastAsia="Times New Roman" w:cs="Times New Roman"/>
      <w:color w:val="auto"/>
      <w:sz w:val="24"/>
      <w:szCs w:val="24"/>
      <w:lang w:eastAsia="he-IL" w:bidi="he-IL"/>
    </w:rPr>
  </w:style>
  <w:style w:type="paragraph" w:customStyle="1" w:styleId="p14">
    <w:name w:val="p14"/>
    <w:basedOn w:val="a"/>
    <w:rsid w:val="00403AD6"/>
    <w:pPr>
      <w:spacing w:before="280" w:after="280"/>
      <w:ind w:firstLine="709"/>
      <w:jc w:val="both"/>
      <w:textAlignment w:val="baseline"/>
    </w:pPr>
    <w:rPr>
      <w:rFonts w:eastAsia="Times New Roman" w:cs="Times New Roman"/>
      <w:color w:val="auto"/>
      <w:szCs w:val="28"/>
    </w:rPr>
  </w:style>
  <w:style w:type="paragraph" w:customStyle="1" w:styleId="p20">
    <w:name w:val="p20"/>
    <w:basedOn w:val="a"/>
    <w:rsid w:val="00403AD6"/>
    <w:pPr>
      <w:suppressAutoHyphens w:val="0"/>
      <w:spacing w:before="280" w:after="280" w:line="240" w:lineRule="auto"/>
    </w:pPr>
    <w:rPr>
      <w:rFonts w:eastAsia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rsid w:val="00403AD6"/>
    <w:pPr>
      <w:suppressAutoHyphens w:val="0"/>
      <w:spacing w:before="280" w:after="280" w:line="240" w:lineRule="auto"/>
    </w:pPr>
    <w:rPr>
      <w:rFonts w:eastAsia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rsid w:val="00403AD6"/>
    <w:pPr>
      <w:suppressAutoHyphens w:val="0"/>
      <w:spacing w:before="280" w:after="280" w:line="240" w:lineRule="auto"/>
    </w:pPr>
    <w:rPr>
      <w:rFonts w:eastAsia="Times New Roman" w:cs="Times New Roman"/>
      <w:color w:val="auto"/>
      <w:sz w:val="24"/>
      <w:szCs w:val="24"/>
      <w:lang w:eastAsia="he-IL" w:bidi="he-IL"/>
    </w:rPr>
  </w:style>
  <w:style w:type="paragraph" w:customStyle="1" w:styleId="p37">
    <w:name w:val="p37"/>
    <w:basedOn w:val="a"/>
    <w:rsid w:val="00403AD6"/>
    <w:pPr>
      <w:spacing w:before="280" w:after="280"/>
      <w:ind w:firstLine="709"/>
      <w:jc w:val="both"/>
      <w:textAlignment w:val="baseline"/>
    </w:pPr>
    <w:rPr>
      <w:rFonts w:eastAsia="Times New Roman" w:cs="Times New Roman"/>
      <w:color w:val="auto"/>
      <w:szCs w:val="28"/>
    </w:rPr>
  </w:style>
  <w:style w:type="paragraph" w:customStyle="1" w:styleId="Footnote">
    <w:name w:val="Footnote"/>
    <w:basedOn w:val="Standard"/>
    <w:rsid w:val="00403AD6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d">
    <w:name w:val="Title"/>
    <w:basedOn w:val="a"/>
    <w:next w:val="affe"/>
    <w:link w:val="afff"/>
    <w:uiPriority w:val="99"/>
    <w:qFormat/>
    <w:rsid w:val="00403AD6"/>
    <w:pPr>
      <w:widowControl w:val="0"/>
      <w:suppressLineNumber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kern w:val="28"/>
      <w:sz w:val="32"/>
      <w:szCs w:val="20"/>
    </w:rPr>
  </w:style>
  <w:style w:type="paragraph" w:styleId="affe">
    <w:name w:val="Subtitle"/>
    <w:basedOn w:val="a"/>
    <w:next w:val="af4"/>
    <w:link w:val="1e"/>
    <w:uiPriority w:val="11"/>
    <w:qFormat/>
    <w:rsid w:val="00403AD6"/>
    <w:pPr>
      <w:keepNext/>
      <w:widowControl w:val="0"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sz w:val="24"/>
      <w:szCs w:val="20"/>
    </w:rPr>
  </w:style>
  <w:style w:type="character" w:customStyle="1" w:styleId="1e">
    <w:name w:val="Подзаголовок Знак1"/>
    <w:basedOn w:val="a0"/>
    <w:link w:val="affe"/>
    <w:uiPriority w:val="11"/>
    <w:locked/>
    <w:rsid w:val="00240C78"/>
    <w:rPr>
      <w:rFonts w:ascii="Cambria" w:hAnsi="Cambria" w:cs="Times New Roman"/>
      <w:color w:val="00000A"/>
      <w:kern w:val="1"/>
      <w:sz w:val="24"/>
      <w:lang w:eastAsia="ar-SA" w:bidi="ar-SA"/>
    </w:rPr>
  </w:style>
  <w:style w:type="character" w:customStyle="1" w:styleId="afff">
    <w:name w:val="Заголовок Знак"/>
    <w:basedOn w:val="a0"/>
    <w:link w:val="affd"/>
    <w:uiPriority w:val="99"/>
    <w:locked/>
    <w:rsid w:val="00240C78"/>
    <w:rPr>
      <w:rFonts w:ascii="Cambria" w:hAnsi="Cambria" w:cs="Times New Roman"/>
      <w:b/>
      <w:color w:val="00000A"/>
      <w:kern w:val="28"/>
      <w:sz w:val="32"/>
      <w:lang w:eastAsia="ar-SA" w:bidi="ar-SA"/>
    </w:rPr>
  </w:style>
  <w:style w:type="paragraph" w:customStyle="1" w:styleId="1f">
    <w:name w:val="Указатель1"/>
    <w:basedOn w:val="a"/>
    <w:rsid w:val="00403AD6"/>
    <w:pPr>
      <w:widowControl w:val="0"/>
      <w:suppressLineNumbers/>
      <w:spacing w:after="0" w:line="100" w:lineRule="atLeast"/>
      <w:textAlignment w:val="baseline"/>
    </w:pPr>
    <w:rPr>
      <w:rFonts w:eastAsia="Times New Roman" w:cs="Mangal"/>
      <w:sz w:val="24"/>
      <w:szCs w:val="24"/>
      <w:lang w:val="de-DE" w:eastAsia="fa-IR" w:bidi="fa-IR"/>
    </w:rPr>
  </w:style>
  <w:style w:type="paragraph" w:customStyle="1" w:styleId="afff0">
    <w:name w:val="Содержимое таблицы"/>
    <w:basedOn w:val="a"/>
    <w:rsid w:val="00403AD6"/>
    <w:pPr>
      <w:widowControl w:val="0"/>
      <w:suppressLineNumbers/>
      <w:spacing w:after="0" w:line="100" w:lineRule="atLeast"/>
      <w:textAlignment w:val="baseline"/>
    </w:pPr>
    <w:rPr>
      <w:rFonts w:eastAsia="Times New Roman" w:cs="Times New Roman"/>
      <w:sz w:val="20"/>
      <w:szCs w:val="20"/>
      <w:lang w:val="de-DE"/>
    </w:rPr>
  </w:style>
  <w:style w:type="paragraph" w:customStyle="1" w:styleId="1f0">
    <w:name w:val="Основной текст с отступом1"/>
    <w:basedOn w:val="a"/>
    <w:rsid w:val="00403AD6"/>
    <w:pPr>
      <w:widowControl w:val="0"/>
      <w:spacing w:after="120" w:line="100" w:lineRule="atLeast"/>
      <w:ind w:left="283"/>
      <w:textAlignment w:val="baseline"/>
    </w:pPr>
    <w:rPr>
      <w:rFonts w:eastAsia="Times New Roman" w:cs="Times New Roman"/>
      <w:sz w:val="24"/>
      <w:szCs w:val="24"/>
      <w:lang w:val="de-DE"/>
    </w:rPr>
  </w:style>
  <w:style w:type="paragraph" w:customStyle="1" w:styleId="212">
    <w:name w:val="Основной текст 21"/>
    <w:basedOn w:val="a"/>
    <w:rsid w:val="00403AD6"/>
    <w:pPr>
      <w:widowControl w:val="0"/>
      <w:spacing w:after="0" w:line="100" w:lineRule="atLeast"/>
      <w:textAlignment w:val="baseline"/>
    </w:pPr>
    <w:rPr>
      <w:rFonts w:eastAsia="Times New Roman" w:cs="Times New Roman"/>
      <w:szCs w:val="24"/>
      <w:lang w:val="de-DE" w:eastAsia="fa-IR" w:bidi="fa-IR"/>
    </w:rPr>
  </w:style>
  <w:style w:type="paragraph" w:customStyle="1" w:styleId="213">
    <w:name w:val="Список 21"/>
    <w:basedOn w:val="a"/>
    <w:rsid w:val="00403AD6"/>
    <w:pPr>
      <w:widowControl w:val="0"/>
      <w:spacing w:after="0" w:line="100" w:lineRule="atLeast"/>
      <w:ind w:left="566" w:hanging="283"/>
      <w:textAlignment w:val="baseline"/>
    </w:pPr>
    <w:rPr>
      <w:rFonts w:eastAsia="Times New Roman" w:cs="Times New Roman"/>
      <w:sz w:val="24"/>
      <w:szCs w:val="24"/>
      <w:lang w:val="de-DE"/>
    </w:rPr>
  </w:style>
  <w:style w:type="paragraph" w:customStyle="1" w:styleId="afff1">
    <w:name w:val="Текст в заданном формате"/>
    <w:basedOn w:val="a"/>
    <w:rsid w:val="00403AD6"/>
    <w:pPr>
      <w:widowControl w:val="0"/>
      <w:spacing w:after="0" w:line="100" w:lineRule="atLeast"/>
      <w:textAlignment w:val="baseline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LTGliederung1">
    <w:name w:val="???????~LT~Gliederung 1"/>
    <w:rsid w:val="00403AD6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line="100" w:lineRule="atLeast"/>
      <w:ind w:left="540"/>
      <w:textAlignment w:val="baseline"/>
    </w:pPr>
    <w:rPr>
      <w:rFonts w:ascii="Tahoma" w:hAnsi="Tahoma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403AD6"/>
    <w:pPr>
      <w:widowControl w:val="0"/>
      <w:spacing w:before="280" w:after="280" w:line="100" w:lineRule="atLeast"/>
      <w:textAlignment w:val="baseline"/>
    </w:pPr>
    <w:rPr>
      <w:rFonts w:eastAsia="Times New Roman" w:cs="Times New Roman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403AD6"/>
    <w:pPr>
      <w:widowControl w:val="0"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de-DE"/>
    </w:rPr>
  </w:style>
  <w:style w:type="paragraph" w:styleId="1f1">
    <w:name w:val="toc 1"/>
    <w:basedOn w:val="a"/>
    <w:next w:val="a"/>
    <w:uiPriority w:val="39"/>
    <w:rsid w:val="00403AD6"/>
    <w:pPr>
      <w:tabs>
        <w:tab w:val="right" w:leader="dot" w:pos="9628"/>
      </w:tabs>
      <w:spacing w:before="120" w:after="0" w:line="240" w:lineRule="auto"/>
      <w:jc w:val="both"/>
    </w:pPr>
    <w:rPr>
      <w:rFonts w:cs="Times New Roman"/>
      <w:b/>
      <w:sz w:val="24"/>
      <w:szCs w:val="24"/>
    </w:rPr>
  </w:style>
  <w:style w:type="paragraph" w:styleId="2a">
    <w:name w:val="toc 2"/>
    <w:basedOn w:val="a"/>
    <w:next w:val="a"/>
    <w:uiPriority w:val="39"/>
    <w:rsid w:val="00403AD6"/>
    <w:pPr>
      <w:tabs>
        <w:tab w:val="right" w:leader="dot" w:pos="9628"/>
      </w:tabs>
      <w:spacing w:after="0" w:line="240" w:lineRule="auto"/>
      <w:jc w:val="both"/>
    </w:pPr>
  </w:style>
  <w:style w:type="paragraph" w:styleId="34">
    <w:name w:val="toc 3"/>
    <w:basedOn w:val="a"/>
    <w:next w:val="a"/>
    <w:uiPriority w:val="39"/>
    <w:rsid w:val="00403AD6"/>
    <w:pPr>
      <w:tabs>
        <w:tab w:val="right" w:leader="dot" w:pos="9628"/>
      </w:tabs>
      <w:spacing w:before="120" w:after="0" w:line="240" w:lineRule="auto"/>
      <w:jc w:val="both"/>
    </w:pPr>
  </w:style>
  <w:style w:type="paragraph" w:customStyle="1" w:styleId="ListParagraph1">
    <w:name w:val="List Paragraph1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p6">
    <w:name w:val="p6"/>
    <w:basedOn w:val="a"/>
    <w:rsid w:val="00403AD6"/>
    <w:pPr>
      <w:suppressAutoHyphens w:val="0"/>
      <w:spacing w:before="280" w:after="280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p7">
    <w:name w:val="p7"/>
    <w:basedOn w:val="a"/>
    <w:rsid w:val="00403AD6"/>
    <w:pPr>
      <w:suppressAutoHyphens w:val="0"/>
      <w:spacing w:before="280" w:after="280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p5">
    <w:name w:val="p5"/>
    <w:basedOn w:val="a"/>
    <w:rsid w:val="00403AD6"/>
    <w:pPr>
      <w:suppressAutoHyphens w:val="0"/>
      <w:spacing w:before="280" w:after="280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35">
    <w:name w:val="Абзац списка3"/>
    <w:basedOn w:val="a"/>
    <w:rsid w:val="00403AD6"/>
    <w:pPr>
      <w:widowControl w:val="0"/>
      <w:spacing w:line="240" w:lineRule="auto"/>
      <w:ind w:left="720"/>
    </w:pPr>
    <w:rPr>
      <w:rFonts w:eastAsia="SimSun" w:cs="Mangal"/>
      <w:color w:val="auto"/>
      <w:sz w:val="24"/>
      <w:szCs w:val="24"/>
      <w:lang w:eastAsia="hi-IN" w:bidi="hi-IN"/>
    </w:rPr>
  </w:style>
  <w:style w:type="paragraph" w:customStyle="1" w:styleId="30Snoska">
    <w:name w:val="30Snoska"/>
    <w:basedOn w:val="Standard"/>
    <w:rsid w:val="00403AD6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2">
    <w:name w:val="Осн_текст"/>
    <w:basedOn w:val="a"/>
    <w:rsid w:val="00403AD6"/>
    <w:pPr>
      <w:suppressAutoHyphens w:val="0"/>
      <w:spacing w:after="0"/>
      <w:ind w:firstLine="737"/>
      <w:jc w:val="both"/>
    </w:pPr>
    <w:rPr>
      <w:rFonts w:ascii="Courier New" w:eastAsia="Times New Roman" w:hAnsi="Courier New" w:cs="Courier New"/>
      <w:color w:val="auto"/>
      <w:spacing w:val="-14"/>
      <w:szCs w:val="24"/>
    </w:rPr>
  </w:style>
  <w:style w:type="paragraph" w:customStyle="1" w:styleId="2b">
    <w:name w:val="??? 2"/>
    <w:basedOn w:val="a"/>
    <w:rsid w:val="00403AD6"/>
    <w:pPr>
      <w:keepNext/>
      <w:widowControl w:val="0"/>
      <w:suppressAutoHyphens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sz w:val="26"/>
      <w:szCs w:val="20"/>
    </w:rPr>
  </w:style>
  <w:style w:type="paragraph" w:customStyle="1" w:styleId="afff3">
    <w:name w:val="??????? (???)"/>
    <w:basedOn w:val="a"/>
    <w:rsid w:val="00403AD6"/>
    <w:pPr>
      <w:widowControl w:val="0"/>
      <w:suppressAutoHyphens w:val="0"/>
      <w:overflowPunct w:val="0"/>
      <w:autoSpaceDE w:val="0"/>
      <w:spacing w:before="130" w:after="130"/>
    </w:pPr>
    <w:rPr>
      <w:rFonts w:eastAsia="Times New Roman" w:cs="Times New Roman"/>
      <w:color w:val="000000"/>
      <w:sz w:val="24"/>
      <w:szCs w:val="20"/>
    </w:rPr>
  </w:style>
  <w:style w:type="paragraph" w:customStyle="1" w:styleId="afff4">
    <w:name w:val="????? ??????"/>
    <w:basedOn w:val="a"/>
    <w:rsid w:val="00403AD6"/>
    <w:pPr>
      <w:widowControl w:val="0"/>
      <w:suppressAutoHyphens w:val="0"/>
      <w:overflowPunct w:val="0"/>
      <w:autoSpaceDE w:val="0"/>
      <w:spacing w:after="0" w:line="240" w:lineRule="auto"/>
      <w:ind w:left="720"/>
    </w:pPr>
    <w:rPr>
      <w:rFonts w:eastAsia="Times New Roman" w:cs="Times New Roman"/>
      <w:color w:val="000000"/>
      <w:sz w:val="24"/>
      <w:szCs w:val="20"/>
    </w:rPr>
  </w:style>
  <w:style w:type="paragraph" w:customStyle="1" w:styleId="afff5">
    <w:name w:val="Заголовок таблицы"/>
    <w:basedOn w:val="afff0"/>
    <w:rsid w:val="00403AD6"/>
    <w:pPr>
      <w:jc w:val="center"/>
    </w:pPr>
    <w:rPr>
      <w:b/>
      <w:bCs/>
    </w:rPr>
  </w:style>
  <w:style w:type="paragraph" w:customStyle="1" w:styleId="afff6">
    <w:name w:val="Базовый"/>
    <w:rsid w:val="00BC1A8E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Cs w:val="24"/>
      <w:lang w:eastAsia="zh-CN" w:bidi="hi-IN"/>
    </w:rPr>
  </w:style>
  <w:style w:type="paragraph" w:customStyle="1" w:styleId="afff7">
    <w:name w:val="Сноска"/>
    <w:basedOn w:val="afe"/>
    <w:rsid w:val="00BC1A8E"/>
  </w:style>
  <w:style w:type="character" w:customStyle="1" w:styleId="-">
    <w:name w:val="Интернет-ссылка"/>
    <w:basedOn w:val="a0"/>
    <w:rsid w:val="00BC1A8E"/>
    <w:rPr>
      <w:rFonts w:cs="Times New Roman"/>
      <w:color w:val="0000FF"/>
      <w:u w:val="single"/>
      <w:lang w:val="uz-Cyrl-UZ" w:eastAsia="uz-Cyrl-UZ"/>
    </w:rPr>
  </w:style>
  <w:style w:type="character" w:customStyle="1" w:styleId="afff8">
    <w:name w:val="Выделение жирным"/>
    <w:basedOn w:val="a0"/>
    <w:rsid w:val="00BC1A8E"/>
    <w:rPr>
      <w:rFonts w:cs="Times New Roman"/>
      <w:b/>
      <w:bCs/>
    </w:rPr>
  </w:style>
  <w:style w:type="character" w:customStyle="1" w:styleId="afff9">
    <w:name w:val="Привязка сноски"/>
    <w:rsid w:val="00BC1A8E"/>
    <w:rPr>
      <w:vertAlign w:val="superscript"/>
    </w:rPr>
  </w:style>
  <w:style w:type="character" w:customStyle="1" w:styleId="afffa">
    <w:name w:val="Привязка концевой сноски"/>
    <w:rsid w:val="00BC1A8E"/>
    <w:rPr>
      <w:vertAlign w:val="superscript"/>
    </w:rPr>
  </w:style>
  <w:style w:type="table" w:styleId="afffb">
    <w:name w:val="Table Grid"/>
    <w:basedOn w:val="a1"/>
    <w:uiPriority w:val="59"/>
    <w:rsid w:val="00BC1A8E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annotation text"/>
    <w:basedOn w:val="a"/>
    <w:link w:val="afffd"/>
    <w:uiPriority w:val="99"/>
    <w:semiHidden/>
    <w:unhideWhenUsed/>
    <w:rsid w:val="00BC1A8E"/>
    <w:pPr>
      <w:spacing w:line="240" w:lineRule="auto"/>
    </w:pPr>
    <w:rPr>
      <w:sz w:val="20"/>
      <w:szCs w:val="20"/>
      <w:lang w:eastAsia="en-US"/>
    </w:rPr>
  </w:style>
  <w:style w:type="character" w:customStyle="1" w:styleId="afffd">
    <w:name w:val="Текст примечания Знак"/>
    <w:basedOn w:val="a0"/>
    <w:link w:val="afffc"/>
    <w:uiPriority w:val="99"/>
    <w:semiHidden/>
    <w:locked/>
    <w:rsid w:val="00BC1A8E"/>
    <w:rPr>
      <w:rFonts w:ascii="Calibri" w:eastAsia="Arial Unicode MS" w:hAnsi="Calibri" w:cs="Calibri"/>
      <w:color w:val="00000A"/>
      <w:kern w:val="1"/>
      <w:lang w:eastAsia="en-US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BC1A8E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locked/>
    <w:rsid w:val="00BC1A8E"/>
    <w:rPr>
      <w:rFonts w:ascii="Calibri" w:eastAsia="Arial Unicode MS" w:hAnsi="Calibri" w:cs="Calibri"/>
      <w:b/>
      <w:bCs/>
      <w:color w:val="00000A"/>
      <w:kern w:val="1"/>
      <w:lang w:eastAsia="en-US"/>
    </w:rPr>
  </w:style>
  <w:style w:type="table" w:styleId="affff0">
    <w:name w:val="Grid Table Light"/>
    <w:basedOn w:val="a1"/>
    <w:uiPriority w:val="40"/>
    <w:rsid w:val="006552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4">
    <w:name w:val="Абзац списка4"/>
    <w:basedOn w:val="a"/>
    <w:rsid w:val="00C807A1"/>
    <w:pPr>
      <w:widowControl w:val="0"/>
      <w:suppressAutoHyphens w:val="0"/>
      <w:spacing w:before="5" w:after="0" w:line="240" w:lineRule="auto"/>
      <w:ind w:left="101" w:firstLine="708"/>
      <w:jc w:val="both"/>
    </w:pPr>
    <w:rPr>
      <w:rFonts w:eastAsia="Calibri" w:cs="Times New Roman"/>
      <w:color w:val="auto"/>
      <w:kern w:val="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807A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3">
    <w:name w:val="r3"/>
    <w:basedOn w:val="a"/>
    <w:rsid w:val="004A0E17"/>
    <w:pPr>
      <w:suppressAutoHyphens w:val="0"/>
      <w:spacing w:after="0" w:line="240" w:lineRule="auto"/>
      <w:jc w:val="right"/>
    </w:pPr>
    <w:rPr>
      <w:rFonts w:eastAsiaTheme="minorEastAsia" w:cs="Times New Roman"/>
      <w:color w:val="auto"/>
      <w:kern w:val="0"/>
      <w:sz w:val="24"/>
      <w:szCs w:val="24"/>
      <w:lang w:eastAsia="ru-RU"/>
    </w:rPr>
  </w:style>
  <w:style w:type="paragraph" w:customStyle="1" w:styleId="l3">
    <w:name w:val="l3"/>
    <w:basedOn w:val="a"/>
    <w:rsid w:val="004A0E17"/>
    <w:pPr>
      <w:suppressAutoHyphens w:val="0"/>
      <w:spacing w:after="0" w:line="240" w:lineRule="auto"/>
    </w:pPr>
    <w:rPr>
      <w:rFonts w:eastAsiaTheme="minorEastAsia" w:cs="Times New Roman"/>
      <w:color w:val="auto"/>
      <w:kern w:val="0"/>
      <w:sz w:val="24"/>
      <w:szCs w:val="24"/>
      <w:lang w:eastAsia="ru-RU"/>
    </w:rPr>
  </w:style>
  <w:style w:type="paragraph" w:styleId="affff1">
    <w:name w:val="TOC Heading"/>
    <w:basedOn w:val="1"/>
    <w:next w:val="a"/>
    <w:uiPriority w:val="39"/>
    <w:unhideWhenUsed/>
    <w:qFormat/>
    <w:rsid w:val="004A0E17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Cs w:val="32"/>
    </w:rPr>
  </w:style>
  <w:style w:type="character" w:styleId="affff2">
    <w:name w:val="Intense Reference"/>
    <w:basedOn w:val="a0"/>
    <w:uiPriority w:val="32"/>
    <w:qFormat/>
    <w:rsid w:val="0018499D"/>
    <w:rPr>
      <w:b/>
      <w:bCs/>
      <w:smallCaps/>
      <w:color w:val="4F81BD" w:themeColor="accent1"/>
      <w:spacing w:val="5"/>
    </w:rPr>
  </w:style>
  <w:style w:type="character" w:customStyle="1" w:styleId="aff2">
    <w:name w:val="Абзац списка Знак"/>
    <w:link w:val="aff1"/>
    <w:uiPriority w:val="34"/>
    <w:qFormat/>
    <w:rsid w:val="00665EB2"/>
    <w:rPr>
      <w:kern w:val="1"/>
      <w:sz w:val="28"/>
      <w:szCs w:val="22"/>
      <w:lang w:eastAsia="ar-SA"/>
    </w:rPr>
  </w:style>
  <w:style w:type="paragraph" w:customStyle="1" w:styleId="Style5">
    <w:name w:val="Style5"/>
    <w:basedOn w:val="a"/>
    <w:uiPriority w:val="99"/>
    <w:rsid w:val="00E7157D"/>
    <w:pPr>
      <w:widowControl w:val="0"/>
      <w:suppressAutoHyphens w:val="0"/>
      <w:autoSpaceDE w:val="0"/>
      <w:autoSpaceDN w:val="0"/>
      <w:adjustRightInd w:val="0"/>
      <w:spacing w:after="0" w:line="476" w:lineRule="exact"/>
      <w:ind w:firstLine="2098"/>
      <w:jc w:val="both"/>
    </w:pPr>
    <w:rPr>
      <w:rFonts w:eastAsiaTheme="minorEastAsia" w:cs="Times New Roman"/>
      <w:color w:val="auto"/>
      <w:kern w:val="0"/>
      <w:sz w:val="24"/>
      <w:szCs w:val="24"/>
      <w:lang w:eastAsia="ru-RU"/>
    </w:rPr>
  </w:style>
  <w:style w:type="character" w:customStyle="1" w:styleId="FontStyle112">
    <w:name w:val="Font Style112"/>
    <w:basedOn w:val="a0"/>
    <w:uiPriority w:val="99"/>
    <w:rsid w:val="00E7157D"/>
    <w:rPr>
      <w:rFonts w:ascii="Times New Roman" w:hAnsi="Times New Roman" w:cs="Times New Roman"/>
      <w:sz w:val="26"/>
      <w:szCs w:val="26"/>
    </w:rPr>
  </w:style>
  <w:style w:type="character" w:customStyle="1" w:styleId="FontStyle113">
    <w:name w:val="Font Style113"/>
    <w:basedOn w:val="a0"/>
    <w:uiPriority w:val="99"/>
    <w:rsid w:val="00E7157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772D87"/>
    <w:pPr>
      <w:widowControl w:val="0"/>
      <w:suppressAutoHyphens w:val="0"/>
      <w:autoSpaceDE w:val="0"/>
      <w:autoSpaceDN w:val="0"/>
      <w:adjustRightInd w:val="0"/>
      <w:spacing w:after="0" w:line="482" w:lineRule="exact"/>
      <w:jc w:val="both"/>
    </w:pPr>
    <w:rPr>
      <w:rFonts w:eastAsiaTheme="minorEastAsia" w:cs="Times New Roman"/>
      <w:color w:val="auto"/>
      <w:kern w:val="0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72D87"/>
    <w:pPr>
      <w:widowControl w:val="0"/>
      <w:suppressAutoHyphens w:val="0"/>
      <w:autoSpaceDE w:val="0"/>
      <w:autoSpaceDN w:val="0"/>
      <w:adjustRightInd w:val="0"/>
      <w:spacing w:after="0" w:line="483" w:lineRule="exact"/>
      <w:ind w:firstLine="701"/>
      <w:jc w:val="both"/>
    </w:pPr>
    <w:rPr>
      <w:rFonts w:eastAsiaTheme="minorEastAsia" w:cs="Times New Roman"/>
      <w:color w:val="auto"/>
      <w:kern w:val="0"/>
      <w:sz w:val="24"/>
      <w:szCs w:val="24"/>
      <w:lang w:eastAsia="ru-RU"/>
    </w:rPr>
  </w:style>
  <w:style w:type="character" w:customStyle="1" w:styleId="Zag11">
    <w:name w:val="Zag_11"/>
    <w:rsid w:val="00772D87"/>
  </w:style>
  <w:style w:type="character" w:styleId="affff3">
    <w:name w:val="page number"/>
    <w:basedOn w:val="a0"/>
    <w:rsid w:val="00772D87"/>
  </w:style>
  <w:style w:type="paragraph" w:customStyle="1" w:styleId="Osnova">
    <w:name w:val="Osnova"/>
    <w:basedOn w:val="a"/>
    <w:uiPriority w:val="99"/>
    <w:rsid w:val="00772D87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4412-4C53-4153-871D-A95D5165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52</Pages>
  <Words>11915</Words>
  <Characters>67918</Characters>
  <Application>Microsoft Office Word</Application>
  <DocSecurity>0</DocSecurity>
  <Lines>565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1. Целевой раздел</vt:lpstr>
      <vt:lpstr>    1.1. Пояснительная записка</vt:lpstr>
      <vt:lpstr>    1.2. Планируемые результаты освоения обучающимися с нарушениями опорно-двигатель</vt:lpstr>
      <vt:lpstr>    1.3. Система оценки достижения обучающимися с нарушениями опорно-двигательного а</vt:lpstr>
      <vt:lpstr>2. Содержательный раздел</vt:lpstr>
      <vt:lpstr>    2.1. Программа формирования базовых учебных действий</vt:lpstr>
      <vt:lpstr>    2.2. Программы учебных предметов, курсов коррекционно-развивающей области</vt:lpstr>
      <vt:lpstr>        2.2.1. Рабочая программа по учебному предмету "Адаптивная физическая культура" (</vt:lpstr>
      <vt:lpstr>    2.3. Программа коррекционной работы</vt:lpstr>
      <vt:lpstr>    2.4 Программа коррекционной работы</vt:lpstr>
      <vt:lpstr>    </vt:lpstr>
      <vt:lpstr>    2.5. Программа внеурочной деятельности</vt:lpstr>
      <vt:lpstr>3. Организационный раздел</vt:lpstr>
      <vt:lpstr>    3.1. Учебный план</vt:lpstr>
      <vt:lpstr>    3.2. Условия реализации адаптированной основной общеобразовательной программы об</vt:lpstr>
    </vt:vector>
  </TitlesOfParts>
  <Company>Microsoft</Company>
  <LinksUpToDate>false</LinksUpToDate>
  <CharactersWithSpaces>79674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Сакмарская СОШ</cp:lastModifiedBy>
  <cp:revision>4</cp:revision>
  <cp:lastPrinted>2024-02-05T11:47:00Z</cp:lastPrinted>
  <dcterms:created xsi:type="dcterms:W3CDTF">2024-02-10T06:03:00Z</dcterms:created>
  <dcterms:modified xsi:type="dcterms:W3CDTF">2024-02-10T09:14:00Z</dcterms:modified>
</cp:coreProperties>
</file>