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271FBDE" w14:textId="77777777" w:rsidR="005B5BE4" w:rsidRDefault="00C41FD2">
      <w:pPr>
        <w:spacing w:after="0" w:line="100" w:lineRule="atLeast"/>
        <w:jc w:val="both"/>
        <w:rPr>
          <w:rFonts w:ascii="Times New Roman" w:hAnsi="Times New Roman"/>
          <w:b/>
          <w:sz w:val="28"/>
          <w:szCs w:val="28"/>
        </w:rPr>
      </w:pPr>
      <w:bookmarkStart w:id="0" w:name="_GoBack"/>
      <w:bookmarkEnd w:id="0"/>
      <w:r>
        <w:rPr>
          <w:noProof/>
        </w:rPr>
        <w:drawing>
          <wp:inline distT="0" distB="0" distL="0" distR="0" wp14:anchorId="68886ED3" wp14:editId="551071A3">
            <wp:extent cx="6357396" cy="9137650"/>
            <wp:effectExtent l="0" t="0" r="571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000" t="950" r="30625" b="988"/>
                    <a:stretch/>
                  </pic:blipFill>
                  <pic:spPr bwMode="auto">
                    <a:xfrm>
                      <a:off x="0" y="0"/>
                      <a:ext cx="6373015" cy="9160100"/>
                    </a:xfrm>
                    <a:prstGeom prst="rect">
                      <a:avLst/>
                    </a:prstGeom>
                    <a:ln>
                      <a:noFill/>
                    </a:ln>
                    <a:extLst>
                      <a:ext uri="{53640926-AAD7-44D8-BBD7-CCE9431645EC}">
                        <a14:shadowObscured xmlns:a14="http://schemas.microsoft.com/office/drawing/2010/main"/>
                      </a:ext>
                    </a:extLst>
                  </pic:spPr>
                </pic:pic>
              </a:graphicData>
            </a:graphic>
          </wp:inline>
        </w:drawing>
      </w:r>
    </w:p>
    <w:p w14:paraId="29D85834" w14:textId="77777777"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14:paraId="6BBC9396" w14:textId="77777777"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14:paraId="2B112A84" w14:textId="77777777" w:rsidTr="00FC52CE">
        <w:tc>
          <w:tcPr>
            <w:tcW w:w="9215" w:type="dxa"/>
          </w:tcPr>
          <w:p w14:paraId="3C76D362" w14:textId="77777777" w:rsidR="004F2631" w:rsidRPr="004F2631" w:rsidRDefault="005B5BE4" w:rsidP="00A0625B">
            <w:pPr>
              <w:pStyle w:val="afd"/>
              <w:spacing w:line="276" w:lineRule="auto"/>
              <w:rPr>
                <w:rFonts w:ascii="Times New Roman" w:hAnsi="Times New Roman"/>
                <w:b/>
                <w:sz w:val="28"/>
              </w:rPr>
            </w:pPr>
            <w:r w:rsidRPr="004F2631">
              <w:rPr>
                <w:rFonts w:ascii="Times New Roman" w:hAnsi="Times New Roman"/>
                <w:b/>
                <w:sz w:val="28"/>
              </w:rPr>
              <w:t>1.</w:t>
            </w:r>
          </w:p>
        </w:tc>
        <w:tc>
          <w:tcPr>
            <w:tcW w:w="708" w:type="dxa"/>
          </w:tcPr>
          <w:p w14:paraId="3598340A" w14:textId="77777777" w:rsidR="005B5BE4" w:rsidRPr="004F2631" w:rsidRDefault="005B5BE4" w:rsidP="004F2631">
            <w:pPr>
              <w:pStyle w:val="afd"/>
              <w:spacing w:line="276" w:lineRule="auto"/>
              <w:jc w:val="right"/>
              <w:rPr>
                <w:rFonts w:ascii="Times New Roman" w:hAnsi="Times New Roman"/>
                <w:b/>
                <w:sz w:val="28"/>
              </w:rPr>
            </w:pPr>
          </w:p>
        </w:tc>
      </w:tr>
      <w:tr w:rsidR="005B5BE4" w:rsidRPr="004F2631" w14:paraId="59A49AB2" w14:textId="77777777" w:rsidTr="00FC52CE">
        <w:tc>
          <w:tcPr>
            <w:tcW w:w="9215" w:type="dxa"/>
          </w:tcPr>
          <w:p w14:paraId="4C98DD59" w14:textId="0A984264" w:rsidR="005B5BE4" w:rsidRDefault="005B5BE4" w:rsidP="004F2631">
            <w:pPr>
              <w:pStyle w:val="afd"/>
              <w:spacing w:line="276" w:lineRule="auto"/>
              <w:rPr>
                <w:rFonts w:ascii="Times New Roman" w:hAnsi="Times New Roman"/>
                <w:b/>
                <w:sz w:val="28"/>
              </w:rPr>
            </w:pPr>
            <w:r w:rsidRPr="004F2631">
              <w:rPr>
                <w:rFonts w:ascii="Times New Roman" w:hAnsi="Times New Roman"/>
                <w:b/>
                <w:sz w:val="28"/>
              </w:rPr>
              <w:t>АДАПТИРОВАННАЯ ОСНОВНАЯ ОБЩЕОБРАЗОВАТЕЛЬНАЯ ПРОГРАММА</w:t>
            </w:r>
            <w:r w:rsidR="00C41FD2">
              <w:rPr>
                <w:rFonts w:ascii="Times New Roman" w:hAnsi="Times New Roman"/>
                <w:b/>
                <w:sz w:val="28"/>
              </w:rPr>
              <w:t xml:space="preserve"> НАЧАЛЬНОГО ОБЩЕГО</w:t>
            </w:r>
            <w:r w:rsidRPr="004F2631">
              <w:rPr>
                <w:rFonts w:ascii="Times New Roman" w:hAnsi="Times New Roman"/>
                <w:b/>
                <w:sz w:val="28"/>
              </w:rPr>
              <w:t xml:space="preserve"> ОБРАЗОВАНИЯ ОБУЧАЮЩИХСЯ С ЛЕГКОЙ УМСТВЕННОЙ ОТСТАЛОСТЬЮ (ИНТЕЛЛЕКТУАЛЬНЫМИ НАРУШЕНИЯМИ) (ВАРИАНТ 1)</w:t>
            </w:r>
          </w:p>
          <w:p w14:paraId="1F707F8B" w14:textId="77777777" w:rsidR="004F2631" w:rsidRPr="004F2631" w:rsidRDefault="004F2631" w:rsidP="004F2631">
            <w:pPr>
              <w:pStyle w:val="afd"/>
              <w:spacing w:line="276" w:lineRule="auto"/>
              <w:rPr>
                <w:rFonts w:ascii="Times New Roman" w:hAnsi="Times New Roman"/>
                <w:b/>
                <w:sz w:val="28"/>
              </w:rPr>
            </w:pPr>
          </w:p>
        </w:tc>
        <w:tc>
          <w:tcPr>
            <w:tcW w:w="708" w:type="dxa"/>
          </w:tcPr>
          <w:p w14:paraId="39D9B3AA" w14:textId="77777777" w:rsidR="00C00896" w:rsidRPr="004F2631" w:rsidRDefault="00C00896" w:rsidP="004F2631">
            <w:pPr>
              <w:pStyle w:val="afd"/>
              <w:spacing w:line="276" w:lineRule="auto"/>
              <w:jc w:val="right"/>
              <w:rPr>
                <w:rFonts w:ascii="Times New Roman" w:hAnsi="Times New Roman"/>
                <w:b/>
                <w:sz w:val="28"/>
              </w:rPr>
            </w:pPr>
          </w:p>
          <w:p w14:paraId="6FCE5520" w14:textId="77777777" w:rsidR="005B5BE4" w:rsidRPr="004F2631" w:rsidRDefault="00C807A1" w:rsidP="003E7C8D">
            <w:pPr>
              <w:pStyle w:val="afd"/>
              <w:spacing w:line="276" w:lineRule="auto"/>
              <w:jc w:val="right"/>
              <w:rPr>
                <w:rFonts w:ascii="Times New Roman" w:hAnsi="Times New Roman"/>
                <w:b/>
                <w:sz w:val="28"/>
              </w:rPr>
            </w:pPr>
            <w:r>
              <w:rPr>
                <w:rFonts w:ascii="Times New Roman" w:hAnsi="Times New Roman"/>
                <w:b/>
                <w:sz w:val="28"/>
              </w:rPr>
              <w:t>3</w:t>
            </w:r>
          </w:p>
        </w:tc>
      </w:tr>
      <w:tr w:rsidR="005B5BE4" w:rsidRPr="004F2631" w14:paraId="7048D48F" w14:textId="77777777" w:rsidTr="00FC52CE">
        <w:tc>
          <w:tcPr>
            <w:tcW w:w="9215" w:type="dxa"/>
          </w:tcPr>
          <w:p w14:paraId="1ACF7210" w14:textId="77777777" w:rsidR="005B5BE4" w:rsidRPr="004F2631" w:rsidRDefault="00E602C2" w:rsidP="00FC52CE">
            <w:pPr>
              <w:pStyle w:val="afd"/>
              <w:spacing w:line="276" w:lineRule="auto"/>
              <w:ind w:left="34"/>
              <w:rPr>
                <w:rFonts w:ascii="Times New Roman" w:hAnsi="Times New Roman"/>
                <w:b/>
                <w:sz w:val="28"/>
              </w:rPr>
            </w:pPr>
            <w:r>
              <w:rPr>
                <w:rFonts w:ascii="Times New Roman" w:hAnsi="Times New Roman"/>
                <w:b/>
                <w:sz w:val="28"/>
              </w:rPr>
              <w:t>1</w:t>
            </w:r>
            <w:r w:rsidR="005B5BE4" w:rsidRPr="004F2631">
              <w:rPr>
                <w:rFonts w:ascii="Times New Roman" w:hAnsi="Times New Roman"/>
                <w:b/>
                <w:sz w:val="28"/>
              </w:rPr>
              <w:t>.1. Целевой раздел</w:t>
            </w:r>
          </w:p>
        </w:tc>
        <w:tc>
          <w:tcPr>
            <w:tcW w:w="708" w:type="dxa"/>
          </w:tcPr>
          <w:p w14:paraId="235789A9" w14:textId="77777777" w:rsidR="005B5BE4" w:rsidRPr="004F2631" w:rsidRDefault="00C807A1" w:rsidP="003E7C8D">
            <w:pPr>
              <w:pStyle w:val="afd"/>
              <w:spacing w:line="276" w:lineRule="auto"/>
              <w:jc w:val="right"/>
              <w:rPr>
                <w:rFonts w:ascii="Times New Roman" w:hAnsi="Times New Roman"/>
                <w:b/>
                <w:sz w:val="28"/>
              </w:rPr>
            </w:pPr>
            <w:r>
              <w:rPr>
                <w:rFonts w:ascii="Times New Roman" w:hAnsi="Times New Roman"/>
                <w:b/>
                <w:sz w:val="28"/>
              </w:rPr>
              <w:t>3</w:t>
            </w:r>
          </w:p>
        </w:tc>
      </w:tr>
      <w:tr w:rsidR="005B5BE4" w:rsidRPr="00C00896" w14:paraId="62468637" w14:textId="77777777" w:rsidTr="00FC52CE">
        <w:tc>
          <w:tcPr>
            <w:tcW w:w="9215" w:type="dxa"/>
          </w:tcPr>
          <w:p w14:paraId="350F6CAF" w14:textId="77777777" w:rsidR="005B5BE4" w:rsidRPr="00C00896" w:rsidRDefault="00E602C2" w:rsidP="004F2631">
            <w:pPr>
              <w:pStyle w:val="afd"/>
              <w:spacing w:line="276" w:lineRule="auto"/>
              <w:ind w:left="460"/>
              <w:rPr>
                <w:rFonts w:ascii="Times New Roman" w:hAnsi="Times New Roman"/>
                <w:sz w:val="28"/>
              </w:rPr>
            </w:pPr>
            <w:r>
              <w:rPr>
                <w:rFonts w:ascii="Times New Roman" w:hAnsi="Times New Roman"/>
                <w:sz w:val="28"/>
              </w:rPr>
              <w:t>1</w:t>
            </w:r>
            <w:r w:rsidR="005B5BE4" w:rsidRPr="00C00896">
              <w:rPr>
                <w:rFonts w:ascii="Times New Roman" w:hAnsi="Times New Roman"/>
                <w:sz w:val="28"/>
              </w:rPr>
              <w:t>.1.1. Пояснительная записка</w:t>
            </w:r>
          </w:p>
        </w:tc>
        <w:tc>
          <w:tcPr>
            <w:tcW w:w="708" w:type="dxa"/>
          </w:tcPr>
          <w:p w14:paraId="2BC93D6F" w14:textId="77777777" w:rsidR="005B5BE4" w:rsidRPr="00C00896" w:rsidRDefault="00C807A1" w:rsidP="003E7C8D">
            <w:pPr>
              <w:pStyle w:val="afd"/>
              <w:spacing w:line="276" w:lineRule="auto"/>
              <w:jc w:val="right"/>
              <w:rPr>
                <w:rFonts w:ascii="Times New Roman" w:hAnsi="Times New Roman"/>
                <w:sz w:val="28"/>
              </w:rPr>
            </w:pPr>
            <w:r>
              <w:rPr>
                <w:rFonts w:ascii="Times New Roman" w:hAnsi="Times New Roman"/>
                <w:sz w:val="28"/>
              </w:rPr>
              <w:t>3</w:t>
            </w:r>
          </w:p>
        </w:tc>
      </w:tr>
      <w:tr w:rsidR="005B5BE4" w14:paraId="3A17E1AE" w14:textId="77777777" w:rsidTr="00FC52CE">
        <w:tc>
          <w:tcPr>
            <w:tcW w:w="9215" w:type="dxa"/>
          </w:tcPr>
          <w:p w14:paraId="4697E357" w14:textId="77777777" w:rsidR="005B5BE4" w:rsidRPr="00C00896" w:rsidRDefault="00E602C2" w:rsidP="004F2631">
            <w:pPr>
              <w:pStyle w:val="afd"/>
              <w:spacing w:line="276" w:lineRule="auto"/>
              <w:ind w:left="460"/>
              <w:rPr>
                <w:rFonts w:ascii="Times New Roman" w:hAnsi="Times New Roman"/>
                <w:sz w:val="28"/>
              </w:rPr>
            </w:pPr>
            <w:r>
              <w:rPr>
                <w:rFonts w:ascii="Times New Roman" w:hAnsi="Times New Roman"/>
                <w:sz w:val="28"/>
              </w:rPr>
              <w:t>1</w:t>
            </w:r>
            <w:r w:rsidR="005B5BE4" w:rsidRPr="00C00896">
              <w:rPr>
                <w:rFonts w:ascii="Times New Roman" w:hAnsi="Times New Roman"/>
                <w:sz w:val="28"/>
              </w:rPr>
              <w:t>.1.2</w:t>
            </w:r>
            <w:r w:rsidR="003E7C8D">
              <w:rPr>
                <w:rFonts w:ascii="Times New Roman" w:hAnsi="Times New Roman"/>
                <w:sz w:val="28"/>
              </w:rPr>
              <w:t>.</w:t>
            </w:r>
            <w:r w:rsidR="005B5BE4"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14:paraId="4BF96802" w14:textId="77777777" w:rsidR="005B5BE4" w:rsidRPr="00C00896" w:rsidRDefault="00C807A1" w:rsidP="006E5931">
            <w:pPr>
              <w:pStyle w:val="afd"/>
              <w:spacing w:line="276" w:lineRule="auto"/>
              <w:jc w:val="right"/>
              <w:rPr>
                <w:rFonts w:ascii="Times New Roman" w:hAnsi="Times New Roman"/>
                <w:sz w:val="28"/>
              </w:rPr>
            </w:pPr>
            <w:r>
              <w:rPr>
                <w:rFonts w:ascii="Times New Roman" w:hAnsi="Times New Roman"/>
                <w:sz w:val="28"/>
              </w:rPr>
              <w:t>16</w:t>
            </w:r>
          </w:p>
        </w:tc>
      </w:tr>
      <w:tr w:rsidR="005B5BE4" w14:paraId="6D69B69B" w14:textId="77777777" w:rsidTr="00FC52CE">
        <w:tc>
          <w:tcPr>
            <w:tcW w:w="9215" w:type="dxa"/>
          </w:tcPr>
          <w:p w14:paraId="41399898" w14:textId="77777777" w:rsidR="005B5BE4" w:rsidRDefault="00E602C2" w:rsidP="004F2631">
            <w:pPr>
              <w:pStyle w:val="afd"/>
              <w:spacing w:line="276" w:lineRule="auto"/>
              <w:ind w:left="460"/>
              <w:rPr>
                <w:rFonts w:ascii="Times New Roman" w:hAnsi="Times New Roman"/>
                <w:sz w:val="28"/>
              </w:rPr>
            </w:pPr>
            <w:r>
              <w:rPr>
                <w:rFonts w:ascii="Times New Roman" w:hAnsi="Times New Roman"/>
                <w:sz w:val="28"/>
              </w:rPr>
              <w:t>1</w:t>
            </w:r>
            <w:r w:rsidR="005B5BE4" w:rsidRPr="00C00896">
              <w:rPr>
                <w:rFonts w:ascii="Times New Roman" w:hAnsi="Times New Roman"/>
                <w:sz w:val="28"/>
              </w:rPr>
              <w:t>.1.3</w:t>
            </w:r>
            <w:r w:rsidR="003E7C8D">
              <w:rPr>
                <w:rFonts w:ascii="Times New Roman" w:hAnsi="Times New Roman"/>
                <w:sz w:val="28"/>
              </w:rPr>
              <w:t>.</w:t>
            </w:r>
            <w:r w:rsidR="005B5BE4"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14:paraId="599FC487" w14:textId="77777777" w:rsidR="004F2631" w:rsidRPr="00C00896" w:rsidRDefault="004F2631" w:rsidP="004F2631">
            <w:pPr>
              <w:pStyle w:val="afd"/>
              <w:spacing w:line="276" w:lineRule="auto"/>
              <w:ind w:left="460"/>
              <w:rPr>
                <w:rFonts w:ascii="Times New Roman" w:hAnsi="Times New Roman"/>
                <w:sz w:val="28"/>
              </w:rPr>
            </w:pPr>
          </w:p>
        </w:tc>
        <w:tc>
          <w:tcPr>
            <w:tcW w:w="708" w:type="dxa"/>
          </w:tcPr>
          <w:p w14:paraId="6143498E" w14:textId="77777777" w:rsidR="005B5BE4" w:rsidRPr="00C00896" w:rsidRDefault="00C807A1" w:rsidP="006E5931">
            <w:pPr>
              <w:pStyle w:val="afd"/>
              <w:spacing w:line="276" w:lineRule="auto"/>
              <w:jc w:val="right"/>
              <w:rPr>
                <w:rFonts w:ascii="Times New Roman" w:hAnsi="Times New Roman"/>
                <w:sz w:val="28"/>
              </w:rPr>
            </w:pPr>
            <w:r>
              <w:rPr>
                <w:rFonts w:ascii="Times New Roman" w:hAnsi="Times New Roman"/>
                <w:sz w:val="28"/>
              </w:rPr>
              <w:t>33</w:t>
            </w:r>
          </w:p>
        </w:tc>
      </w:tr>
      <w:tr w:rsidR="005B5BE4" w:rsidRPr="004F2631" w14:paraId="13830F45" w14:textId="77777777" w:rsidTr="00FC52CE">
        <w:tc>
          <w:tcPr>
            <w:tcW w:w="9215" w:type="dxa"/>
          </w:tcPr>
          <w:p w14:paraId="0B8F5957" w14:textId="77777777"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14:paraId="156309FE" w14:textId="77777777" w:rsidR="005B5BE4" w:rsidRPr="004F2631" w:rsidRDefault="00C807A1" w:rsidP="006E5931">
            <w:pPr>
              <w:pStyle w:val="afd"/>
              <w:spacing w:line="276" w:lineRule="auto"/>
              <w:jc w:val="right"/>
              <w:rPr>
                <w:rFonts w:ascii="Times New Roman" w:hAnsi="Times New Roman"/>
                <w:b/>
                <w:sz w:val="28"/>
              </w:rPr>
            </w:pPr>
            <w:r>
              <w:rPr>
                <w:rFonts w:ascii="Times New Roman" w:hAnsi="Times New Roman"/>
                <w:b/>
                <w:sz w:val="28"/>
              </w:rPr>
              <w:t>40</w:t>
            </w:r>
          </w:p>
        </w:tc>
      </w:tr>
      <w:tr w:rsidR="005B5BE4" w14:paraId="6BC1A8FD" w14:textId="77777777" w:rsidTr="00FC52CE">
        <w:tc>
          <w:tcPr>
            <w:tcW w:w="9215" w:type="dxa"/>
          </w:tcPr>
          <w:p w14:paraId="25ED942C" w14:textId="77777777"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14:paraId="265A281D" w14:textId="77777777" w:rsidR="005B5BE4" w:rsidRPr="00C00896" w:rsidRDefault="00C807A1" w:rsidP="006E5931">
            <w:pPr>
              <w:pStyle w:val="afd"/>
              <w:spacing w:line="276" w:lineRule="auto"/>
              <w:jc w:val="right"/>
              <w:rPr>
                <w:rFonts w:ascii="Times New Roman" w:hAnsi="Times New Roman"/>
                <w:sz w:val="28"/>
              </w:rPr>
            </w:pPr>
            <w:r>
              <w:rPr>
                <w:rFonts w:ascii="Times New Roman" w:hAnsi="Times New Roman"/>
                <w:sz w:val="28"/>
              </w:rPr>
              <w:t>40</w:t>
            </w:r>
          </w:p>
        </w:tc>
      </w:tr>
      <w:tr w:rsidR="005B5BE4" w14:paraId="6A8DF03F" w14:textId="77777777" w:rsidTr="00FC52CE">
        <w:tc>
          <w:tcPr>
            <w:tcW w:w="9215" w:type="dxa"/>
          </w:tcPr>
          <w:p w14:paraId="7F7CE48C" w14:textId="77777777"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14:paraId="7558CBC3" w14:textId="77777777" w:rsidR="005B5BE4" w:rsidRPr="00C00896" w:rsidRDefault="00C807A1" w:rsidP="006E5931">
            <w:pPr>
              <w:pStyle w:val="afd"/>
              <w:spacing w:line="276" w:lineRule="auto"/>
              <w:jc w:val="right"/>
              <w:rPr>
                <w:rFonts w:ascii="Times New Roman" w:hAnsi="Times New Roman"/>
                <w:sz w:val="28"/>
              </w:rPr>
            </w:pPr>
            <w:r>
              <w:rPr>
                <w:rFonts w:ascii="Times New Roman" w:hAnsi="Times New Roman"/>
                <w:sz w:val="28"/>
              </w:rPr>
              <w:t>56</w:t>
            </w:r>
          </w:p>
        </w:tc>
      </w:tr>
      <w:tr w:rsidR="005B5BE4" w14:paraId="6112809E" w14:textId="77777777" w:rsidTr="00FC52CE">
        <w:tc>
          <w:tcPr>
            <w:tcW w:w="9215" w:type="dxa"/>
          </w:tcPr>
          <w:p w14:paraId="62469D31" w14:textId="77777777"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14:paraId="4A0947C1" w14:textId="77777777" w:rsidR="005B5BE4" w:rsidRPr="00C00896" w:rsidRDefault="00C807A1" w:rsidP="006E5931">
            <w:pPr>
              <w:pStyle w:val="afd"/>
              <w:spacing w:line="276" w:lineRule="auto"/>
              <w:jc w:val="right"/>
              <w:rPr>
                <w:rFonts w:ascii="Times New Roman" w:hAnsi="Times New Roman"/>
                <w:sz w:val="28"/>
              </w:rPr>
            </w:pPr>
            <w:r>
              <w:rPr>
                <w:rFonts w:ascii="Times New Roman" w:hAnsi="Times New Roman"/>
                <w:sz w:val="28"/>
              </w:rPr>
              <w:t>103</w:t>
            </w:r>
          </w:p>
        </w:tc>
      </w:tr>
      <w:tr w:rsidR="005B5BE4" w14:paraId="56E86429" w14:textId="77777777" w:rsidTr="00FC52CE">
        <w:tc>
          <w:tcPr>
            <w:tcW w:w="9215" w:type="dxa"/>
          </w:tcPr>
          <w:p w14:paraId="1DDD0E82" w14:textId="77777777"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14:paraId="4482544A" w14:textId="77777777" w:rsidR="005B5BE4" w:rsidRPr="00C00896" w:rsidRDefault="00C807A1" w:rsidP="006E5931">
            <w:pPr>
              <w:pStyle w:val="afd"/>
              <w:spacing w:line="276" w:lineRule="auto"/>
              <w:jc w:val="right"/>
              <w:rPr>
                <w:rFonts w:ascii="Times New Roman" w:hAnsi="Times New Roman"/>
                <w:sz w:val="28"/>
              </w:rPr>
            </w:pPr>
            <w:r>
              <w:rPr>
                <w:rFonts w:ascii="Times New Roman" w:hAnsi="Times New Roman"/>
                <w:sz w:val="28"/>
              </w:rPr>
              <w:t>113</w:t>
            </w:r>
          </w:p>
        </w:tc>
      </w:tr>
      <w:tr w:rsidR="005B5BE4" w14:paraId="2B81CE67" w14:textId="77777777" w:rsidTr="00FC52CE">
        <w:tc>
          <w:tcPr>
            <w:tcW w:w="9215" w:type="dxa"/>
          </w:tcPr>
          <w:p w14:paraId="2C576B76" w14:textId="77777777"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14:paraId="30C25D4B" w14:textId="77777777" w:rsidR="005B5BE4" w:rsidRPr="00C00896" w:rsidRDefault="00C807A1" w:rsidP="004F2631">
            <w:pPr>
              <w:pStyle w:val="afd"/>
              <w:spacing w:line="276" w:lineRule="auto"/>
              <w:jc w:val="right"/>
              <w:rPr>
                <w:rFonts w:ascii="Times New Roman" w:hAnsi="Times New Roman"/>
                <w:sz w:val="28"/>
              </w:rPr>
            </w:pPr>
            <w:r>
              <w:rPr>
                <w:rFonts w:ascii="Times New Roman" w:hAnsi="Times New Roman"/>
                <w:sz w:val="28"/>
              </w:rPr>
              <w:t>122</w:t>
            </w:r>
          </w:p>
        </w:tc>
      </w:tr>
      <w:tr w:rsidR="005B5BE4" w14:paraId="67FE8F93" w14:textId="77777777" w:rsidTr="00FC52CE">
        <w:tc>
          <w:tcPr>
            <w:tcW w:w="9215" w:type="dxa"/>
          </w:tcPr>
          <w:p w14:paraId="2DD81C30" w14:textId="77777777" w:rsidR="005B5BE4"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14:paraId="56BE1DF3" w14:textId="77777777" w:rsidR="004F2631" w:rsidRPr="00C00896" w:rsidRDefault="004F2631" w:rsidP="004F2631">
            <w:pPr>
              <w:pStyle w:val="afd"/>
              <w:spacing w:line="276" w:lineRule="auto"/>
              <w:ind w:left="460"/>
              <w:rPr>
                <w:rFonts w:ascii="Times New Roman" w:hAnsi="Times New Roman"/>
                <w:sz w:val="28"/>
              </w:rPr>
            </w:pPr>
          </w:p>
        </w:tc>
        <w:tc>
          <w:tcPr>
            <w:tcW w:w="708" w:type="dxa"/>
          </w:tcPr>
          <w:p w14:paraId="568FDC2D" w14:textId="77777777" w:rsidR="005B5BE4" w:rsidRPr="00C00896" w:rsidRDefault="00C807A1" w:rsidP="006E5931">
            <w:pPr>
              <w:pStyle w:val="afd"/>
              <w:spacing w:line="276" w:lineRule="auto"/>
              <w:jc w:val="right"/>
              <w:rPr>
                <w:rFonts w:ascii="Times New Roman" w:hAnsi="Times New Roman"/>
                <w:sz w:val="28"/>
              </w:rPr>
            </w:pPr>
            <w:r>
              <w:rPr>
                <w:rFonts w:ascii="Times New Roman" w:hAnsi="Times New Roman"/>
                <w:sz w:val="28"/>
              </w:rPr>
              <w:t>129</w:t>
            </w:r>
          </w:p>
        </w:tc>
      </w:tr>
      <w:tr w:rsidR="005B5BE4" w14:paraId="5E4AEF5B" w14:textId="77777777" w:rsidTr="00FC52CE">
        <w:tc>
          <w:tcPr>
            <w:tcW w:w="9215" w:type="dxa"/>
          </w:tcPr>
          <w:p w14:paraId="2BD6E374" w14:textId="77777777"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14:paraId="6DE0A5F1" w14:textId="77777777" w:rsidR="005B5BE4" w:rsidRPr="004F2631" w:rsidRDefault="00C807A1" w:rsidP="006E5931">
            <w:pPr>
              <w:pStyle w:val="afd"/>
              <w:spacing w:line="276" w:lineRule="auto"/>
              <w:jc w:val="right"/>
              <w:rPr>
                <w:rFonts w:ascii="Times New Roman" w:hAnsi="Times New Roman"/>
                <w:b/>
                <w:sz w:val="28"/>
              </w:rPr>
            </w:pPr>
            <w:r>
              <w:rPr>
                <w:rFonts w:ascii="Times New Roman" w:hAnsi="Times New Roman"/>
                <w:b/>
                <w:sz w:val="28"/>
              </w:rPr>
              <w:t>142</w:t>
            </w:r>
          </w:p>
        </w:tc>
      </w:tr>
      <w:tr w:rsidR="005B5BE4" w14:paraId="20570890" w14:textId="77777777" w:rsidTr="00FC52CE">
        <w:tc>
          <w:tcPr>
            <w:tcW w:w="9215" w:type="dxa"/>
          </w:tcPr>
          <w:p w14:paraId="7BCD69F8" w14:textId="77777777"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14:paraId="12674F39" w14:textId="77777777" w:rsidR="005B5BE4" w:rsidRPr="00C00896" w:rsidRDefault="00C807A1" w:rsidP="006E5931">
            <w:pPr>
              <w:pStyle w:val="afd"/>
              <w:spacing w:line="276" w:lineRule="auto"/>
              <w:jc w:val="right"/>
              <w:rPr>
                <w:rFonts w:ascii="Times New Roman" w:hAnsi="Times New Roman"/>
                <w:sz w:val="28"/>
              </w:rPr>
            </w:pPr>
            <w:r>
              <w:rPr>
                <w:rFonts w:ascii="Times New Roman" w:hAnsi="Times New Roman"/>
                <w:sz w:val="28"/>
              </w:rPr>
              <w:t>142</w:t>
            </w:r>
          </w:p>
        </w:tc>
      </w:tr>
      <w:tr w:rsidR="005B5BE4" w14:paraId="670B68C7" w14:textId="77777777" w:rsidTr="00FC52CE">
        <w:trPr>
          <w:trHeight w:val="1134"/>
        </w:trPr>
        <w:tc>
          <w:tcPr>
            <w:tcW w:w="9215" w:type="dxa"/>
          </w:tcPr>
          <w:p w14:paraId="45F04165" w14:textId="77777777" w:rsidR="004F2631" w:rsidRPr="004F2631" w:rsidRDefault="005B5BE4" w:rsidP="004F2631">
            <w:pPr>
              <w:pStyle w:val="afd"/>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14:paraId="2D09ABAA" w14:textId="77777777" w:rsidR="005B5BE4" w:rsidRPr="00C00896" w:rsidRDefault="00C807A1" w:rsidP="006E5931">
            <w:pPr>
              <w:pStyle w:val="afd"/>
              <w:spacing w:line="276" w:lineRule="auto"/>
              <w:jc w:val="right"/>
              <w:rPr>
                <w:rFonts w:ascii="Times New Roman" w:hAnsi="Times New Roman"/>
                <w:sz w:val="28"/>
              </w:rPr>
            </w:pPr>
            <w:r>
              <w:rPr>
                <w:rFonts w:ascii="Times New Roman" w:hAnsi="Times New Roman"/>
                <w:sz w:val="28"/>
              </w:rPr>
              <w:t>146</w:t>
            </w:r>
          </w:p>
        </w:tc>
      </w:tr>
    </w:tbl>
    <w:p w14:paraId="3BBF9A32" w14:textId="77777777" w:rsidR="004F2631" w:rsidRDefault="004F2631" w:rsidP="004F2631"/>
    <w:p w14:paraId="408B4C53" w14:textId="77777777" w:rsidR="004F2631" w:rsidRDefault="004F2631" w:rsidP="004F2631"/>
    <w:p w14:paraId="3AFBF607" w14:textId="07E1BC5E" w:rsidR="00FC2DC0" w:rsidRDefault="00FC2DC0" w:rsidP="003E7C8D">
      <w:pPr>
        <w:suppressAutoHyphens w:val="0"/>
        <w:spacing w:after="0"/>
        <w:jc w:val="center"/>
        <w:rPr>
          <w:rFonts w:ascii="Times New Roman" w:hAnsi="Times New Roman" w:cs="Times New Roman"/>
          <w:b/>
          <w:sz w:val="28"/>
          <w:szCs w:val="28"/>
        </w:rPr>
      </w:pPr>
    </w:p>
    <w:p w14:paraId="7A040968" w14:textId="77777777" w:rsidR="00C41FD2" w:rsidRDefault="00C41FD2" w:rsidP="003E7C8D">
      <w:pPr>
        <w:suppressAutoHyphens w:val="0"/>
        <w:spacing w:after="0"/>
        <w:jc w:val="center"/>
        <w:rPr>
          <w:rFonts w:ascii="Times New Roman" w:hAnsi="Times New Roman" w:cs="Times New Roman"/>
          <w:b/>
          <w:sz w:val="28"/>
          <w:szCs w:val="28"/>
        </w:rPr>
      </w:pPr>
    </w:p>
    <w:p w14:paraId="6F1A3744" w14:textId="77777777" w:rsidR="005B5BE4" w:rsidRDefault="00E602C2">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1</w:t>
      </w:r>
      <w:r w:rsidR="005B5BE4">
        <w:rPr>
          <w:rFonts w:ascii="Times New Roman" w:hAnsi="Times New Roman" w:cs="Times New Roman"/>
          <w:b/>
          <w:color w:val="auto"/>
          <w:sz w:val="28"/>
          <w:szCs w:val="28"/>
        </w:rPr>
        <w:t>.1. Целевой раздел</w:t>
      </w:r>
    </w:p>
    <w:p w14:paraId="5BC72BE7" w14:textId="77777777" w:rsidR="005B5BE4" w:rsidRDefault="00E602C2">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1</w:t>
      </w:r>
      <w:r w:rsidR="005B5BE4">
        <w:rPr>
          <w:rFonts w:ascii="Times New Roman" w:hAnsi="Times New Roman" w:cs="Times New Roman"/>
          <w:b/>
          <w:color w:val="auto"/>
          <w:sz w:val="28"/>
          <w:szCs w:val="28"/>
        </w:rPr>
        <w:t>.1.1. </w:t>
      </w:r>
      <w:r w:rsidR="005B5BE4">
        <w:rPr>
          <w:rFonts w:ascii="Times New Roman" w:hAnsi="Times New Roman" w:cs="Times New Roman"/>
          <w:b/>
          <w:i/>
          <w:color w:val="auto"/>
          <w:sz w:val="28"/>
          <w:szCs w:val="28"/>
        </w:rPr>
        <w:t>Пояснительная записка</w:t>
      </w:r>
    </w:p>
    <w:p w14:paraId="02EC3508" w14:textId="77777777" w:rsidR="00A0625B" w:rsidRDefault="00A0625B">
      <w:pPr>
        <w:spacing w:before="240" w:after="0" w:line="360" w:lineRule="auto"/>
        <w:ind w:firstLine="709"/>
        <w:jc w:val="both"/>
        <w:rPr>
          <w:rFonts w:ascii="Times New Roman" w:hAnsi="Times New Roman" w:cs="Times New Roman"/>
          <w:b/>
          <w:sz w:val="28"/>
          <w:szCs w:val="28"/>
        </w:rPr>
      </w:pPr>
    </w:p>
    <w:p w14:paraId="3ABB2DE7" w14:textId="77777777" w:rsidR="00A0625B" w:rsidRDefault="00A0625B" w:rsidP="00A0625B">
      <w:pPr>
        <w:suppressAutoHyphens w:val="0"/>
        <w:spacing w:after="0" w:line="360" w:lineRule="auto"/>
        <w:ind w:firstLine="425"/>
        <w:jc w:val="both"/>
        <w:rPr>
          <w:rFonts w:ascii="Times New Roman" w:hAnsi="Times New Roman" w:cs="Times New Roman"/>
          <w:sz w:val="28"/>
          <w:szCs w:val="28"/>
        </w:rPr>
      </w:pPr>
      <w:r w:rsidRPr="00A34112">
        <w:rPr>
          <w:rFonts w:ascii="Times New Roman" w:hAnsi="Times New Roman" w:cs="Times New Roman"/>
          <w:sz w:val="28"/>
          <w:szCs w:val="28"/>
        </w:rPr>
        <w:t xml:space="preserve">Адаптированная основная общеобразовательная программа </w:t>
      </w:r>
      <w:r>
        <w:rPr>
          <w:rFonts w:ascii="Times New Roman" w:hAnsi="Times New Roman" w:cs="Times New Roman"/>
          <w:sz w:val="28"/>
          <w:szCs w:val="28"/>
        </w:rPr>
        <w:t>МБОУ «Сакмарская СОШ им. Героя РФ С. Панова»</w:t>
      </w:r>
      <w:r w:rsidRPr="00A34112">
        <w:rPr>
          <w:rFonts w:ascii="Times New Roman" w:hAnsi="Times New Roman" w:cs="Times New Roman"/>
          <w:sz w:val="28"/>
          <w:szCs w:val="28"/>
        </w:rPr>
        <w:t xml:space="preserve"> (вариант 1) разработана для обучающихся с умственной отсталостью</w:t>
      </w:r>
      <w:r>
        <w:rPr>
          <w:rFonts w:ascii="Times New Roman" w:hAnsi="Times New Roman" w:cs="Times New Roman"/>
          <w:sz w:val="28"/>
          <w:szCs w:val="28"/>
        </w:rPr>
        <w:t xml:space="preserve"> </w:t>
      </w:r>
      <w:r w:rsidRPr="00A34112">
        <w:rPr>
          <w:rFonts w:ascii="Times New Roman" w:hAnsi="Times New Roman" w:cs="Times New Roman"/>
          <w:sz w:val="28"/>
          <w:szCs w:val="28"/>
        </w:rPr>
        <w:t xml:space="preserve">(интеллектуальными нарушениями), правоотношения с которыми </w:t>
      </w:r>
      <w:r w:rsidRPr="004E0924">
        <w:rPr>
          <w:rFonts w:ascii="Times New Roman" w:hAnsi="Times New Roman" w:cs="Times New Roman"/>
          <w:sz w:val="28"/>
          <w:szCs w:val="28"/>
        </w:rPr>
        <w:t>возникли с 1 сентября 2022 года.</w:t>
      </w:r>
    </w:p>
    <w:p w14:paraId="39DCC106" w14:textId="77777777"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реализации </w:t>
      </w:r>
      <w:r w:rsidR="00B2759E">
        <w:rPr>
          <w:rFonts w:ascii="Times New Roman" w:hAnsi="Times New Roman" w:cs="Times New Roman"/>
          <w:sz w:val="28"/>
          <w:szCs w:val="28"/>
        </w:rPr>
        <w:t>АООП (вариант 1)</w:t>
      </w:r>
      <w:r w:rsidR="00A0625B">
        <w:rPr>
          <w:rFonts w:ascii="Times New Roman" w:hAnsi="Times New Roman" w:cs="Times New Roman"/>
          <w:sz w:val="28"/>
          <w:szCs w:val="28"/>
        </w:rPr>
        <w:t xml:space="preserve"> </w:t>
      </w:r>
      <w:r>
        <w:rPr>
          <w:rStyle w:val="a7"/>
          <w:rFonts w:cs="Times New Roman"/>
          <w:caps w:val="0"/>
        </w:rPr>
        <w:t xml:space="preserve">—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14:paraId="64E5E64F" w14:textId="77777777" w:rsidR="005B5BE4" w:rsidRPr="004B0EDE" w:rsidRDefault="005B5BE4">
      <w:pPr>
        <w:pStyle w:val="af4"/>
        <w:spacing w:after="0" w:line="360" w:lineRule="auto"/>
        <w:ind w:firstLine="709"/>
        <w:jc w:val="both"/>
        <w:rPr>
          <w:rFonts w:ascii="Times New Roman" w:hAnsi="Times New Roman"/>
          <w:b/>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w:t>
      </w:r>
      <w:r w:rsidR="00B2759E">
        <w:rPr>
          <w:rStyle w:val="a7"/>
          <w:caps w:val="0"/>
        </w:rPr>
        <w:t>АООП (вариант 1)</w:t>
      </w:r>
      <w:r>
        <w:rPr>
          <w:rStyle w:val="a7"/>
          <w:caps w:val="0"/>
        </w:rPr>
        <w:t xml:space="preserve"> </w:t>
      </w:r>
      <w:r>
        <w:rPr>
          <w:rFonts w:ascii="Times New Roman" w:hAnsi="Times New Roman"/>
          <w:sz w:val="28"/>
          <w:szCs w:val="28"/>
        </w:rPr>
        <w:t xml:space="preserve">предусматривает решение следующих основных </w:t>
      </w:r>
      <w:r w:rsidRPr="004B0EDE">
        <w:rPr>
          <w:rFonts w:ascii="Times New Roman" w:hAnsi="Times New Roman"/>
          <w:b/>
          <w:sz w:val="28"/>
          <w:szCs w:val="28"/>
        </w:rPr>
        <w:t>задач:</w:t>
      </w:r>
    </w:p>
    <w:p w14:paraId="62C14A73" w14:textId="77777777"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14:paraId="2C52113E" w14:textId="77777777"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14:paraId="636C4DD7" w14:textId="77777777" w:rsidR="005B5BE4" w:rsidRDefault="005B5BE4">
      <w:pPr>
        <w:pStyle w:val="aff4"/>
        <w:ind w:firstLine="709"/>
      </w:pPr>
      <w:r>
        <w:t>― </w:t>
      </w:r>
      <w:r>
        <w:rPr>
          <w:caps w:val="0"/>
        </w:rPr>
        <w:t xml:space="preserve">достижение планируемых результатов освоения </w:t>
      </w:r>
      <w:r w:rsidR="00B2759E">
        <w:rPr>
          <w:caps w:val="0"/>
        </w:rPr>
        <w:t>АООП (вариант 1)</w:t>
      </w:r>
      <w:r>
        <w:rPr>
          <w:caps w:val="0"/>
        </w:rPr>
        <w:t xml:space="preserve">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14:paraId="4CF31489" w14:textId="77777777" w:rsidR="005B5BE4" w:rsidRDefault="005B5BE4">
      <w:pPr>
        <w:pStyle w:val="aff4"/>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14:paraId="2467A709" w14:textId="77777777"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14:paraId="377FC0E3" w14:textId="77777777"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14:paraId="3B179C48" w14:textId="77777777" w:rsidR="00A0625B" w:rsidRPr="00A34112" w:rsidRDefault="00A0625B" w:rsidP="00A0625B">
      <w:pPr>
        <w:suppressAutoHyphens w:val="0"/>
        <w:spacing w:after="0" w:line="360" w:lineRule="auto"/>
        <w:ind w:firstLine="425"/>
        <w:jc w:val="both"/>
        <w:rPr>
          <w:rFonts w:ascii="Times New Roman" w:hAnsi="Times New Roman" w:cs="Times New Roman"/>
          <w:sz w:val="28"/>
          <w:szCs w:val="28"/>
        </w:rPr>
      </w:pPr>
      <w:r w:rsidRPr="00A34112">
        <w:rPr>
          <w:rFonts w:ascii="Times New Roman" w:hAnsi="Times New Roman" w:cs="Times New Roman"/>
          <w:sz w:val="28"/>
          <w:szCs w:val="28"/>
        </w:rPr>
        <w:t>Адаптированная основная общеобразовательная программа образования</w:t>
      </w:r>
    </w:p>
    <w:p w14:paraId="13D34B81" w14:textId="77777777" w:rsidR="00A0625B" w:rsidRPr="00A34112" w:rsidRDefault="00A0625B" w:rsidP="00A0625B">
      <w:pPr>
        <w:suppressAutoHyphens w:val="0"/>
        <w:spacing w:after="0" w:line="360" w:lineRule="auto"/>
        <w:ind w:firstLine="425"/>
        <w:jc w:val="both"/>
        <w:rPr>
          <w:rFonts w:ascii="Times New Roman" w:hAnsi="Times New Roman" w:cs="Times New Roman"/>
          <w:sz w:val="28"/>
          <w:szCs w:val="28"/>
        </w:rPr>
      </w:pPr>
      <w:r w:rsidRPr="00A34112">
        <w:rPr>
          <w:rFonts w:ascii="Times New Roman" w:hAnsi="Times New Roman" w:cs="Times New Roman"/>
          <w:sz w:val="28"/>
          <w:szCs w:val="28"/>
        </w:rPr>
        <w:t>обучающихся с умственной отсталостью (интеллектуальными нарушениями) - (далее</w:t>
      </w:r>
      <w:r>
        <w:rPr>
          <w:rFonts w:ascii="Times New Roman" w:hAnsi="Times New Roman" w:cs="Times New Roman"/>
          <w:sz w:val="28"/>
          <w:szCs w:val="28"/>
        </w:rPr>
        <w:t xml:space="preserve"> АООП (вариант 1)</w:t>
      </w:r>
      <w:r w:rsidRPr="00A34112">
        <w:rPr>
          <w:rFonts w:ascii="Times New Roman" w:hAnsi="Times New Roman" w:cs="Times New Roman"/>
          <w:sz w:val="28"/>
          <w:szCs w:val="28"/>
        </w:rPr>
        <w:t>) - это общеобразовательная программа, адаптированная для этой категории</w:t>
      </w:r>
      <w:r>
        <w:rPr>
          <w:rFonts w:ascii="Times New Roman" w:hAnsi="Times New Roman" w:cs="Times New Roman"/>
          <w:sz w:val="28"/>
          <w:szCs w:val="28"/>
        </w:rPr>
        <w:t xml:space="preserve"> </w:t>
      </w:r>
      <w:r w:rsidRPr="00A34112">
        <w:rPr>
          <w:rFonts w:ascii="Times New Roman" w:hAnsi="Times New Roman" w:cs="Times New Roman"/>
          <w:sz w:val="28"/>
          <w:szCs w:val="28"/>
        </w:rPr>
        <w:t>обучающихся с учетом особенностей их психофизического развития, индивидуальных</w:t>
      </w:r>
      <w:r>
        <w:rPr>
          <w:rFonts w:ascii="Times New Roman" w:hAnsi="Times New Roman" w:cs="Times New Roman"/>
          <w:sz w:val="28"/>
          <w:szCs w:val="28"/>
        </w:rPr>
        <w:t xml:space="preserve"> </w:t>
      </w:r>
      <w:r w:rsidRPr="00A34112">
        <w:rPr>
          <w:rFonts w:ascii="Times New Roman" w:hAnsi="Times New Roman" w:cs="Times New Roman"/>
          <w:sz w:val="28"/>
          <w:szCs w:val="28"/>
        </w:rPr>
        <w:t>возможностей, и обеспечивающая коррекцию нарушений развития и социальную адаптацию.</w:t>
      </w:r>
    </w:p>
    <w:p w14:paraId="2C044312" w14:textId="77777777" w:rsidR="00A0625B" w:rsidRPr="00A34112" w:rsidRDefault="00A0625B" w:rsidP="00A0625B">
      <w:pPr>
        <w:suppressAutoHyphens w:val="0"/>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АООП (вариант 1)</w:t>
      </w:r>
      <w:r w:rsidRPr="00A34112">
        <w:rPr>
          <w:rFonts w:ascii="Times New Roman" w:hAnsi="Times New Roman" w:cs="Times New Roman"/>
          <w:sz w:val="28"/>
          <w:szCs w:val="28"/>
        </w:rPr>
        <w:t xml:space="preserve"> разработан</w:t>
      </w:r>
      <w:r>
        <w:rPr>
          <w:rFonts w:ascii="Times New Roman" w:hAnsi="Times New Roman" w:cs="Times New Roman"/>
          <w:sz w:val="28"/>
          <w:szCs w:val="28"/>
        </w:rPr>
        <w:t>а</w:t>
      </w:r>
      <w:r w:rsidRPr="00A34112">
        <w:rPr>
          <w:rFonts w:ascii="Times New Roman" w:hAnsi="Times New Roman" w:cs="Times New Roman"/>
          <w:sz w:val="28"/>
          <w:szCs w:val="28"/>
        </w:rPr>
        <w:t xml:space="preserve"> в соответствии с требованиями федерального</w:t>
      </w:r>
      <w:r>
        <w:rPr>
          <w:rFonts w:ascii="Times New Roman" w:hAnsi="Times New Roman" w:cs="Times New Roman"/>
          <w:sz w:val="28"/>
          <w:szCs w:val="28"/>
        </w:rPr>
        <w:t xml:space="preserve"> </w:t>
      </w:r>
      <w:r w:rsidRPr="00A34112">
        <w:rPr>
          <w:rFonts w:ascii="Times New Roman" w:hAnsi="Times New Roman" w:cs="Times New Roman"/>
          <w:sz w:val="28"/>
          <w:szCs w:val="28"/>
        </w:rPr>
        <w:t>государственного образовательного стандарта (далее Стандарт) образования обучающихся с</w:t>
      </w:r>
      <w:r>
        <w:rPr>
          <w:rFonts w:ascii="Times New Roman" w:hAnsi="Times New Roman" w:cs="Times New Roman"/>
          <w:sz w:val="28"/>
          <w:szCs w:val="28"/>
        </w:rPr>
        <w:t xml:space="preserve"> </w:t>
      </w:r>
      <w:r w:rsidRPr="00A34112">
        <w:rPr>
          <w:rFonts w:ascii="Times New Roman" w:hAnsi="Times New Roman" w:cs="Times New Roman"/>
          <w:sz w:val="28"/>
          <w:szCs w:val="28"/>
        </w:rPr>
        <w:t>умственной отсталостью (интеллектуальными нарушениями), предъявляемыми к структуре,</w:t>
      </w:r>
      <w:r>
        <w:rPr>
          <w:rFonts w:ascii="Times New Roman" w:hAnsi="Times New Roman" w:cs="Times New Roman"/>
          <w:sz w:val="28"/>
          <w:szCs w:val="28"/>
        </w:rPr>
        <w:t xml:space="preserve"> </w:t>
      </w:r>
      <w:r w:rsidRPr="00A34112">
        <w:rPr>
          <w:rFonts w:ascii="Times New Roman" w:hAnsi="Times New Roman" w:cs="Times New Roman"/>
          <w:sz w:val="28"/>
          <w:szCs w:val="28"/>
        </w:rPr>
        <w:t>условиям реализации и планируемым результатам освоения адаптированной основной</w:t>
      </w:r>
      <w:r>
        <w:rPr>
          <w:rFonts w:ascii="Times New Roman" w:hAnsi="Times New Roman" w:cs="Times New Roman"/>
          <w:sz w:val="28"/>
          <w:szCs w:val="28"/>
        </w:rPr>
        <w:t xml:space="preserve"> </w:t>
      </w:r>
      <w:r w:rsidRPr="00A34112">
        <w:rPr>
          <w:rFonts w:ascii="Times New Roman" w:hAnsi="Times New Roman" w:cs="Times New Roman"/>
          <w:sz w:val="28"/>
          <w:szCs w:val="28"/>
        </w:rPr>
        <w:t>общеобразовательной программы образования обучающихся с умственной отсталостью</w:t>
      </w:r>
      <w:r>
        <w:rPr>
          <w:rFonts w:ascii="Times New Roman" w:hAnsi="Times New Roman" w:cs="Times New Roman"/>
          <w:sz w:val="28"/>
          <w:szCs w:val="28"/>
        </w:rPr>
        <w:t xml:space="preserve"> </w:t>
      </w:r>
      <w:r w:rsidRPr="00A34112">
        <w:rPr>
          <w:rFonts w:ascii="Times New Roman" w:hAnsi="Times New Roman" w:cs="Times New Roman"/>
          <w:sz w:val="28"/>
          <w:szCs w:val="28"/>
        </w:rPr>
        <w:t>(интеллектуальными нарушениями).</w:t>
      </w:r>
    </w:p>
    <w:p w14:paraId="3A8DCDA6" w14:textId="77777777" w:rsidR="005B5BE4" w:rsidRDefault="00B2759E">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(вариант 1)</w:t>
      </w:r>
      <w:r w:rsidR="005B5BE4">
        <w:rPr>
          <w:rFonts w:ascii="Times New Roman" w:hAnsi="Times New Roman" w:cs="Times New Roman"/>
          <w:sz w:val="28"/>
          <w:szCs w:val="28"/>
        </w:rPr>
        <w:t xml:space="preserve">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14:paraId="6D17376A" w14:textId="77777777" w:rsidR="005B5BE4" w:rsidRDefault="00A062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МБОУ «Сакмарская СОШ им. Героя РФ С. Панова» </w:t>
      </w:r>
      <w:r w:rsidR="005B5BE4" w:rsidRPr="00A0625B">
        <w:rPr>
          <w:rFonts w:ascii="Times New Roman" w:hAnsi="Times New Roman" w:cs="Times New Roman"/>
          <w:sz w:val="28"/>
          <w:szCs w:val="28"/>
        </w:rPr>
        <w:t>обеспеч</w:t>
      </w:r>
      <w:r w:rsidRPr="00A0625B">
        <w:rPr>
          <w:rFonts w:ascii="Times New Roman" w:hAnsi="Times New Roman" w:cs="Times New Roman"/>
          <w:sz w:val="28"/>
          <w:szCs w:val="28"/>
        </w:rPr>
        <w:t>ены</w:t>
      </w:r>
      <w:r w:rsidR="005B5BE4">
        <w:rPr>
          <w:rFonts w:ascii="Times New Roman" w:hAnsi="Times New Roman" w:cs="Times New Roman"/>
          <w:sz w:val="28"/>
          <w:szCs w:val="28"/>
        </w:rPr>
        <w:t xml:space="preserve">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14:paraId="2EB5BCBE" w14:textId="77777777" w:rsidR="005B5BE4" w:rsidRPr="00A0625B" w:rsidRDefault="00B2759E">
      <w:pPr>
        <w:spacing w:after="0" w:line="360" w:lineRule="auto"/>
        <w:ind w:firstLine="709"/>
        <w:jc w:val="both"/>
        <w:rPr>
          <w:rFonts w:ascii="Times New Roman" w:hAnsi="Times New Roman" w:cs="Times New Roman"/>
          <w:sz w:val="28"/>
          <w:szCs w:val="28"/>
        </w:rPr>
      </w:pPr>
      <w:r w:rsidRPr="00A0625B">
        <w:rPr>
          <w:rFonts w:ascii="Times New Roman" w:hAnsi="Times New Roman" w:cs="Times New Roman"/>
          <w:sz w:val="28"/>
          <w:szCs w:val="28"/>
        </w:rPr>
        <w:t>АООП (вариант 1)</w:t>
      </w:r>
      <w:r w:rsidR="005B5BE4" w:rsidRPr="00A0625B">
        <w:rPr>
          <w:rFonts w:ascii="Times New Roman" w:hAnsi="Times New Roman" w:cs="Times New Roman"/>
          <w:sz w:val="28"/>
          <w:szCs w:val="28"/>
        </w:rPr>
        <w:t xml:space="preserve"> включает обязательную часть и часть, формируемую участниками образовательного процесса.</w:t>
      </w:r>
    </w:p>
    <w:p w14:paraId="0D1699C5" w14:textId="77777777" w:rsidR="00BF7FF6" w:rsidRDefault="005B5BE4">
      <w:pPr>
        <w:spacing w:after="0" w:line="360" w:lineRule="auto"/>
        <w:ind w:firstLine="709"/>
        <w:jc w:val="both"/>
        <w:rPr>
          <w:rFonts w:ascii="Times New Roman" w:hAnsi="Times New Roman" w:cs="Times New Roman"/>
          <w:color w:val="FF0000"/>
          <w:sz w:val="28"/>
          <w:szCs w:val="28"/>
        </w:rPr>
      </w:pPr>
      <w:r w:rsidRPr="00A0625B">
        <w:rPr>
          <w:rFonts w:ascii="Times New Roman" w:hAnsi="Times New Roman" w:cs="Times New Roman"/>
          <w:sz w:val="28"/>
          <w:szCs w:val="28"/>
        </w:rPr>
        <w:t xml:space="preserve">Обязательная часть </w:t>
      </w:r>
      <w:r w:rsidR="00B2759E" w:rsidRPr="00A0625B">
        <w:rPr>
          <w:rFonts w:ascii="Times New Roman" w:hAnsi="Times New Roman" w:cs="Times New Roman"/>
          <w:sz w:val="28"/>
          <w:szCs w:val="28"/>
        </w:rPr>
        <w:t>АООП (вариант 1)</w:t>
      </w:r>
      <w:r w:rsidRPr="00A0625B">
        <w:rPr>
          <w:rFonts w:ascii="Times New Roman" w:hAnsi="Times New Roman" w:cs="Times New Roman"/>
          <w:sz w:val="28"/>
          <w:szCs w:val="28"/>
        </w:rPr>
        <w:t xml:space="preserve"> для обучающихся с легкой умственной от</w:t>
      </w:r>
      <w:r w:rsidRPr="00A0625B">
        <w:rPr>
          <w:rFonts w:ascii="Times New Roman" w:hAnsi="Times New Roman" w:cs="Times New Roman"/>
          <w:sz w:val="28"/>
          <w:szCs w:val="28"/>
        </w:rPr>
        <w:softHyphen/>
        <w:t xml:space="preserve">сталостью (интеллектуальными нарушениями) составляет не менее 70%, а часть, формируемая участниками образовательных отношений, не более 30% от общего объема </w:t>
      </w:r>
      <w:r w:rsidR="00B2759E" w:rsidRPr="00A0625B">
        <w:rPr>
          <w:rFonts w:ascii="Times New Roman" w:hAnsi="Times New Roman" w:cs="Times New Roman"/>
          <w:sz w:val="28"/>
          <w:szCs w:val="28"/>
        </w:rPr>
        <w:t>АООП (вариант 1)</w:t>
      </w:r>
      <w:r w:rsidRPr="00A0625B">
        <w:rPr>
          <w:rFonts w:ascii="Times New Roman" w:hAnsi="Times New Roman" w:cs="Times New Roman"/>
          <w:sz w:val="28"/>
          <w:szCs w:val="28"/>
        </w:rPr>
        <w:t>.</w:t>
      </w:r>
      <w:r w:rsidR="004B0EDE">
        <w:rPr>
          <w:rFonts w:ascii="Times New Roman" w:hAnsi="Times New Roman" w:cs="Times New Roman"/>
          <w:sz w:val="28"/>
          <w:szCs w:val="28"/>
        </w:rPr>
        <w:t xml:space="preserve"> </w:t>
      </w:r>
    </w:p>
    <w:p w14:paraId="3715DEC1" w14:textId="77777777"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 реализации </w:t>
      </w:r>
      <w:r w:rsidR="00B2759E">
        <w:rPr>
          <w:rFonts w:ascii="Times New Roman" w:hAnsi="Times New Roman" w:cs="Times New Roman"/>
          <w:sz w:val="28"/>
          <w:szCs w:val="28"/>
        </w:rPr>
        <w:t>АООП (вариант 1)</w:t>
      </w:r>
      <w:r>
        <w:rPr>
          <w:rFonts w:ascii="Times New Roman" w:hAnsi="Times New Roman" w:cs="Times New Roman"/>
          <w:sz w:val="28"/>
          <w:szCs w:val="28"/>
        </w:rPr>
        <w:t xml:space="preserve"> для обучающихся </w:t>
      </w:r>
      <w:r>
        <w:rPr>
          <w:rFonts w:ascii="Times New Roman" w:hAnsi="Times New Roman" w:cs="Times New Roman"/>
          <w:color w:val="auto"/>
          <w:sz w:val="28"/>
          <w:szCs w:val="28"/>
        </w:rPr>
        <w:t xml:space="preserve">с умственной отсталостью (интеллектуальными нарушениями) </w:t>
      </w:r>
      <w:r w:rsidRPr="00A0625B">
        <w:rPr>
          <w:rFonts w:ascii="Times New Roman" w:hAnsi="Times New Roman" w:cs="Times New Roman"/>
          <w:color w:val="auto"/>
          <w:sz w:val="28"/>
          <w:szCs w:val="28"/>
        </w:rPr>
        <w:t xml:space="preserve">составляет </w:t>
      </w:r>
      <w:r w:rsidR="00BF7FF6" w:rsidRPr="00A0625B">
        <w:rPr>
          <w:rFonts w:ascii="Times New Roman" w:hAnsi="Times New Roman" w:cs="Times New Roman"/>
          <w:color w:val="auto"/>
          <w:sz w:val="28"/>
          <w:szCs w:val="28"/>
        </w:rPr>
        <w:t>5</w:t>
      </w:r>
      <w:r w:rsidRPr="00A0625B">
        <w:rPr>
          <w:rFonts w:ascii="Times New Roman" w:hAnsi="Times New Roman" w:cs="Times New Roman"/>
          <w:color w:val="auto"/>
          <w:sz w:val="28"/>
          <w:szCs w:val="28"/>
        </w:rPr>
        <w:t xml:space="preserve"> лет.</w:t>
      </w:r>
      <w:r w:rsidR="00A0625B">
        <w:rPr>
          <w:rFonts w:ascii="Times New Roman" w:hAnsi="Times New Roman" w:cs="Times New Roman"/>
          <w:color w:val="auto"/>
          <w:sz w:val="28"/>
          <w:szCs w:val="28"/>
        </w:rPr>
        <w:t xml:space="preserve"> - </w:t>
      </w:r>
      <w:r>
        <w:rPr>
          <w:rFonts w:ascii="Times New Roman" w:hAnsi="Times New Roman" w:cs="Times New Roman"/>
          <w:color w:val="auto"/>
          <w:sz w:val="28"/>
          <w:szCs w:val="28"/>
        </w:rPr>
        <w:t>дополнительный первый класс ― 1</w:t>
      </w:r>
      <w:r>
        <w:rPr>
          <w:rFonts w:ascii="Times New Roman" w:hAnsi="Times New Roman" w:cs="Times New Roman"/>
          <w:color w:val="auto"/>
          <w:sz w:val="28"/>
          <w:szCs w:val="28"/>
          <w:vertAlign w:val="superscript"/>
          <w:lang w:val="en-US"/>
        </w:rPr>
        <w:t>I</w:t>
      </w:r>
      <w:r w:rsidR="00A0625B">
        <w:rPr>
          <w:rFonts w:ascii="Times New Roman" w:hAnsi="Times New Roman" w:cs="Times New Roman"/>
          <w:color w:val="auto"/>
          <w:sz w:val="28"/>
          <w:szCs w:val="28"/>
        </w:rPr>
        <w:t>, 1-4 классы.</w:t>
      </w:r>
    </w:p>
    <w:p w14:paraId="5D0F50D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xml:space="preserve">) направлена на решение </w:t>
      </w:r>
      <w:proofErr w:type="spellStart"/>
      <w:r>
        <w:rPr>
          <w:rFonts w:ascii="Times New Roman" w:hAnsi="Times New Roman" w:cs="Times New Roman"/>
          <w:color w:val="auto"/>
          <w:sz w:val="28"/>
          <w:szCs w:val="28"/>
        </w:rPr>
        <w:t>диагностико</w:t>
      </w:r>
      <w:proofErr w:type="spellEnd"/>
      <w:r>
        <w:rPr>
          <w:rFonts w:ascii="Times New Roman" w:hAnsi="Times New Roman" w:cs="Times New Roman"/>
          <w:color w:val="auto"/>
          <w:sz w:val="28"/>
          <w:szCs w:val="28"/>
        </w:rPr>
        <w:t>-пропедевтических задач:</w:t>
      </w:r>
    </w:p>
    <w:p w14:paraId="2F9CB02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14:paraId="291DB709" w14:textId="77777777"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w:t>
      </w:r>
      <w:r w:rsidR="00B2759E">
        <w:rPr>
          <w:rFonts w:ascii="Times New Roman" w:hAnsi="Times New Roman" w:cs="Times New Roman"/>
          <w:sz w:val="28"/>
          <w:szCs w:val="28"/>
        </w:rPr>
        <w:t>АООП (вариант 1)</w:t>
      </w:r>
      <w:r>
        <w:rPr>
          <w:rFonts w:ascii="Times New Roman" w:hAnsi="Times New Roman" w:cs="Times New Roman"/>
          <w:sz w:val="28"/>
          <w:szCs w:val="28"/>
        </w:rPr>
        <w:t xml:space="preserve">; </w:t>
      </w:r>
    </w:p>
    <w:p w14:paraId="74038DF6" w14:textId="77777777"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14:paraId="476A1153" w14:textId="77777777"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14:paraId="4B2779D7" w14:textId="77777777" w:rsidR="004A1433" w:rsidRDefault="004A1433">
      <w:pPr>
        <w:spacing w:before="120" w:after="0" w:line="240" w:lineRule="auto"/>
        <w:jc w:val="center"/>
        <w:rPr>
          <w:rFonts w:ascii="Times New Roman" w:hAnsi="Times New Roman" w:cs="Times New Roman"/>
          <w:b/>
          <w:sz w:val="28"/>
          <w:szCs w:val="28"/>
        </w:rPr>
      </w:pPr>
    </w:p>
    <w:p w14:paraId="4479FB08" w14:textId="77777777"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14:paraId="16A03827" w14:textId="77777777"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14:paraId="1B96E645" w14:textId="77777777"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14:paraId="070C9E17"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14:paraId="0A19949A" w14:textId="77777777"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14:paraId="12668CEC"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 xml:space="preserve">ных связей, </w:t>
      </w:r>
      <w:proofErr w:type="spellStart"/>
      <w:r>
        <w:rPr>
          <w:rFonts w:ascii="Times New Roman" w:hAnsi="Times New Roman" w:cs="Times New Roman"/>
          <w:color w:val="auto"/>
          <w:sz w:val="28"/>
          <w:szCs w:val="28"/>
          <w:shd w:val="clear" w:color="auto" w:fill="FFFFFF"/>
        </w:rPr>
        <w:t>тугоподвижностью</w:t>
      </w:r>
      <w:proofErr w:type="spellEnd"/>
      <w:r>
        <w:rPr>
          <w:rFonts w:ascii="Times New Roman" w:hAnsi="Times New Roman" w:cs="Times New Roman"/>
          <w:color w:val="auto"/>
          <w:sz w:val="28"/>
          <w:szCs w:val="28"/>
          <w:shd w:val="clear" w:color="auto" w:fill="FFFFFF"/>
        </w:rPr>
        <w:t xml:space="preserve">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Pr>
          <w:rFonts w:ascii="Times New Roman" w:hAnsi="Times New Roman" w:cs="Times New Roman"/>
          <w:color w:val="auto"/>
          <w:sz w:val="28"/>
          <w:szCs w:val="28"/>
        </w:rPr>
        <w:t>потребностная</w:t>
      </w:r>
      <w:proofErr w:type="spellEnd"/>
      <w:r>
        <w:rPr>
          <w:rFonts w:ascii="Times New Roman" w:hAnsi="Times New Roman" w:cs="Times New Roman"/>
          <w:color w:val="auto"/>
          <w:sz w:val="28"/>
          <w:szCs w:val="28"/>
        </w:rPr>
        <w:t>,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xml:space="preserve">, нарушении целостности психофизического развития. Все это, в свою очередь, </w:t>
      </w:r>
      <w:proofErr w:type="gramStart"/>
      <w:r>
        <w:rPr>
          <w:rFonts w:ascii="Times New Roman" w:hAnsi="Times New Roman" w:cs="Times New Roman"/>
          <w:color w:val="auto"/>
          <w:sz w:val="28"/>
          <w:szCs w:val="28"/>
        </w:rPr>
        <w:t>затрудняет  включение</w:t>
      </w:r>
      <w:proofErr w:type="gramEnd"/>
      <w:r>
        <w:rPr>
          <w:rFonts w:ascii="Times New Roman" w:hAnsi="Times New Roman" w:cs="Times New Roman"/>
          <w:color w:val="auto"/>
          <w:sz w:val="28"/>
          <w:szCs w:val="28"/>
        </w:rPr>
        <w:t xml:space="preserve">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14:paraId="0338FD53"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14:paraId="3C5B067C"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 xml:space="preserve">зывается </w:t>
      </w:r>
      <w:proofErr w:type="spellStart"/>
      <w:r>
        <w:rPr>
          <w:rFonts w:ascii="Times New Roman" w:hAnsi="Times New Roman" w:cs="Times New Roman"/>
          <w:color w:val="auto"/>
          <w:sz w:val="28"/>
          <w:szCs w:val="28"/>
          <w:shd w:val="clear" w:color="auto" w:fill="FFFFFF"/>
        </w:rPr>
        <w:t>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w:t>
      </w:r>
      <w:proofErr w:type="spellEnd"/>
      <w:r>
        <w:rPr>
          <w:rFonts w:ascii="Times New Roman" w:hAnsi="Times New Roman" w:cs="Times New Roman"/>
          <w:color w:val="auto"/>
          <w:sz w:val="28"/>
          <w:szCs w:val="28"/>
          <w:shd w:val="clear" w:color="auto" w:fill="FFFFFF"/>
        </w:rPr>
        <w:t>: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w:t>
      </w:r>
      <w:proofErr w:type="gramStart"/>
      <w:r>
        <w:rPr>
          <w:rFonts w:ascii="Times New Roman" w:hAnsi="Times New Roman" w:cs="Times New Roman"/>
          <w:color w:val="auto"/>
          <w:sz w:val="28"/>
          <w:szCs w:val="28"/>
        </w:rPr>
        <w:t xml:space="preserve">нарушениями) </w:t>
      </w:r>
      <w:r>
        <w:rPr>
          <w:rFonts w:ascii="Times New Roman" w:hAnsi="Times New Roman" w:cs="Times New Roman"/>
          <w:color w:val="auto"/>
          <w:sz w:val="28"/>
          <w:szCs w:val="28"/>
          <w:shd w:val="clear" w:color="auto" w:fill="FFFFFF"/>
        </w:rPr>
        <w:t xml:space="preserve"> в</w:t>
      </w:r>
      <w:proofErr w:type="gramEnd"/>
      <w:r>
        <w:rPr>
          <w:rFonts w:ascii="Times New Roman" w:hAnsi="Times New Roman" w:cs="Times New Roman"/>
          <w:color w:val="auto"/>
          <w:sz w:val="28"/>
          <w:szCs w:val="28"/>
          <w:shd w:val="clear" w:color="auto" w:fill="FFFFFF"/>
        </w:rPr>
        <w:t xml:space="preserve">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14:paraId="0B1498C5" w14:textId="77777777"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14:paraId="30358041" w14:textId="77777777"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степени </w:t>
      </w:r>
      <w:proofErr w:type="spellStart"/>
      <w:r>
        <w:rPr>
          <w:rFonts w:ascii="Times New Roman" w:hAnsi="Times New Roman" w:cs="Times New Roman"/>
          <w:color w:val="auto"/>
          <w:sz w:val="28"/>
          <w:szCs w:val="28"/>
          <w:shd w:val="clear" w:color="auto" w:fill="FFFFFF"/>
        </w:rPr>
        <w:t>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w:t>
      </w:r>
      <w:proofErr w:type="spellEnd"/>
      <w:r>
        <w:rPr>
          <w:rFonts w:ascii="Times New Roman" w:hAnsi="Times New Roman" w:cs="Times New Roman"/>
          <w:color w:val="auto"/>
          <w:sz w:val="28"/>
          <w:szCs w:val="28"/>
          <w:shd w:val="clear" w:color="auto" w:fill="FFFFFF"/>
        </w:rPr>
        <w:t xml:space="preserve">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14:paraId="0F860A6B" w14:textId="77777777"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 xml:space="preserve">ка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ет более успешно использовать потенциал развития их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14:paraId="244A6551" w14:textId="77777777"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14:paraId="551DA1FA" w14:textId="77777777"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 xml:space="preserve">ственна </w:t>
      </w:r>
      <w:proofErr w:type="spellStart"/>
      <w:r>
        <w:rPr>
          <w:rFonts w:ascii="Times New Roman" w:hAnsi="Times New Roman" w:cs="Times New Roman"/>
          <w:color w:val="auto"/>
          <w:sz w:val="28"/>
          <w:szCs w:val="28"/>
          <w:shd w:val="clear" w:color="auto" w:fill="FFFFFF"/>
        </w:rPr>
        <w:t>недифференцированоость</w:t>
      </w:r>
      <w:proofErr w:type="spellEnd"/>
      <w:r>
        <w:rPr>
          <w:rFonts w:ascii="Times New Roman" w:hAnsi="Times New Roman" w:cs="Times New Roman"/>
          <w:color w:val="auto"/>
          <w:sz w:val="28"/>
          <w:szCs w:val="28"/>
          <w:shd w:val="clear" w:color="auto" w:fill="FFFFFF"/>
        </w:rPr>
        <w:t>,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14:paraId="6CDBCD95"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14:paraId="476ABE32"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14:paraId="650F61BF" w14:textId="77777777"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14:paraId="1A25D792" w14:textId="77777777"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14:paraId="38CBC731" w14:textId="77777777"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 xml:space="preserve">лий, а вследствие </w:t>
      </w:r>
      <w:proofErr w:type="spellStart"/>
      <w:r>
        <w:rPr>
          <w:rFonts w:ascii="Times New Roman" w:hAnsi="Times New Roman" w:cs="Times New Roman"/>
          <w:color w:val="auto"/>
          <w:sz w:val="28"/>
          <w:szCs w:val="28"/>
          <w:shd w:val="clear" w:color="auto" w:fill="FFFFFF"/>
        </w:rPr>
        <w:t>непосильности</w:t>
      </w:r>
      <w:proofErr w:type="spellEnd"/>
      <w:r>
        <w:rPr>
          <w:rFonts w:ascii="Times New Roman" w:hAnsi="Times New Roman" w:cs="Times New Roman"/>
          <w:color w:val="auto"/>
          <w:sz w:val="28"/>
          <w:szCs w:val="28"/>
          <w:shd w:val="clear" w:color="auto" w:fill="FFFFFF"/>
        </w:rPr>
        <w:t xml:space="preserve">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14:paraId="7CA583C1" w14:textId="77777777"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14:paraId="74BC84F6"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14:paraId="7F45C953" w14:textId="77777777"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14:paraId="33496E03" w14:textId="77777777"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14:paraId="230E427B" w14:textId="77777777"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14:paraId="751936E8" w14:textId="77777777"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14:paraId="635C5465" w14:textId="77777777"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1"/>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14:paraId="681E991B" w14:textId="77777777"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14:paraId="78E488A8" w14:textId="77777777"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14:paraId="725B8BCA" w14:textId="77777777"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14:paraId="3D0EC0D7" w14:textId="77777777"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14:paraId="7A08C6B4" w14:textId="77777777"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14:paraId="3DBBD5FC" w14:textId="77777777"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14:paraId="6A0D0248" w14:textId="77777777"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14:paraId="101D66EA" w14:textId="77777777"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 xml:space="preserve">рвной системы и </w:t>
      </w:r>
      <w:proofErr w:type="spellStart"/>
      <w:r>
        <w:rPr>
          <w:sz w:val="28"/>
          <w:szCs w:val="28"/>
        </w:rPr>
        <w:t>нейродинамики</w:t>
      </w:r>
      <w:proofErr w:type="spellEnd"/>
      <w:r>
        <w:rPr>
          <w:sz w:val="28"/>
          <w:szCs w:val="28"/>
        </w:rPr>
        <w:t xml:space="preserve"> психических процессов обучающихся с ум</w:t>
      </w:r>
      <w:r>
        <w:rPr>
          <w:sz w:val="28"/>
          <w:szCs w:val="28"/>
        </w:rPr>
        <w:softHyphen/>
        <w:t>ственной отсталостью (интеллектуальными нарушениями);</w:t>
      </w:r>
    </w:p>
    <w:p w14:paraId="5301E1EB" w14:textId="77777777"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14:paraId="0A44D615" w14:textId="77777777"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14:paraId="0DD591B7" w14:textId="77777777"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14:paraId="5543C1CA" w14:textId="77777777"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14:paraId="236E57F3" w14:textId="77777777"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14:paraId="5B30B887" w14:textId="77777777" w:rsidR="00AB0165" w:rsidRDefault="00AB0165">
      <w:pPr>
        <w:pStyle w:val="14TexstOSNOVA1012"/>
        <w:spacing w:before="120" w:line="240" w:lineRule="auto"/>
        <w:ind w:firstLine="0"/>
        <w:jc w:val="center"/>
        <w:rPr>
          <w:rFonts w:ascii="Times New Roman" w:hAnsi="Times New Roman" w:cs="Times New Roman"/>
          <w:b/>
          <w:sz w:val="28"/>
          <w:szCs w:val="28"/>
        </w:rPr>
      </w:pPr>
    </w:p>
    <w:p w14:paraId="7723F62C" w14:textId="77777777" w:rsidR="005B5BE4" w:rsidRDefault="00E602C2"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1</w:t>
      </w:r>
      <w:r w:rsidR="005B5BE4">
        <w:rPr>
          <w:rFonts w:ascii="Times New Roman" w:hAnsi="Times New Roman" w:cs="Times New Roman"/>
          <w:b/>
          <w:sz w:val="28"/>
          <w:szCs w:val="28"/>
        </w:rPr>
        <w:t>.1.2.</w:t>
      </w:r>
      <w:r w:rsidR="005B5BE4">
        <w:rPr>
          <w:rFonts w:ascii="Times New Roman" w:hAnsi="Times New Roman" w:cs="Times New Roman"/>
          <w:b/>
          <w:i/>
          <w:sz w:val="28"/>
          <w:szCs w:val="28"/>
        </w:rPr>
        <w:t> Планируемые результаты освоения обучающимися с легкой</w:t>
      </w:r>
    </w:p>
    <w:p w14:paraId="39A7DBBD" w14:textId="77777777"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14:paraId="77A5AEE8" w14:textId="77777777"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14:paraId="2A3404E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w:t>
      </w:r>
      <w:r w:rsidR="00B2759E">
        <w:rPr>
          <w:rFonts w:ascii="Times New Roman" w:hAnsi="Times New Roman" w:cs="Times New Roman"/>
          <w:color w:val="auto"/>
          <w:sz w:val="28"/>
          <w:szCs w:val="28"/>
        </w:rPr>
        <w:t>АООП (вариант 1)</w:t>
      </w:r>
      <w:r>
        <w:rPr>
          <w:rFonts w:ascii="Times New Roman" w:hAnsi="Times New Roman" w:cs="Times New Roman"/>
          <w:color w:val="auto"/>
          <w:sz w:val="28"/>
          <w:szCs w:val="28"/>
        </w:rPr>
        <w:t xml:space="preserve"> относятся: </w:t>
      </w:r>
    </w:p>
    <w:p w14:paraId="28ACC6E5" w14:textId="77777777"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14:paraId="075702C8" w14:textId="77777777"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14:paraId="30125FFD" w14:textId="77777777"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14:paraId="4BF942A1" w14:textId="77777777"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14:paraId="347DEC89" w14:textId="77777777"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14:paraId="5DE819A3" w14:textId="77777777"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14:paraId="2C2C6233" w14:textId="77777777"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14:paraId="3DC00C27" w14:textId="77777777"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14:paraId="0B9F14E7" w14:textId="77777777"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14:paraId="70F1A87F" w14:textId="77777777"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14:paraId="01DA1464" w14:textId="77777777"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14:paraId="264CE45F" w14:textId="77777777"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6EE1D226" w14:textId="77777777"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14:paraId="6847F12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w:t>
      </w:r>
      <w:r w:rsidR="00B2759E">
        <w:rPr>
          <w:rFonts w:ascii="Times New Roman" w:hAnsi="Times New Roman" w:cs="Times New Roman"/>
          <w:color w:val="auto"/>
          <w:sz w:val="28"/>
          <w:szCs w:val="28"/>
        </w:rPr>
        <w:t>АООП (вариант 1)</w:t>
      </w:r>
      <w:r>
        <w:rPr>
          <w:rFonts w:ascii="Times New Roman" w:hAnsi="Times New Roman" w:cs="Times New Roman"/>
          <w:color w:val="auto"/>
          <w:sz w:val="28"/>
          <w:szCs w:val="28"/>
        </w:rPr>
        <w:t xml:space="preserve">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14:paraId="2AFADD4D" w14:textId="77777777" w:rsidR="005B5BE4" w:rsidRDefault="00B2759E">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АООП (вариант 1)</w:t>
      </w:r>
      <w:r w:rsidR="005B5BE4">
        <w:rPr>
          <w:rFonts w:ascii="Times New Roman" w:hAnsi="Times New Roman" w:cs="Times New Roman"/>
          <w:color w:val="auto"/>
          <w:sz w:val="28"/>
          <w:szCs w:val="28"/>
        </w:rPr>
        <w:t xml:space="preserve"> определяет два уровня овладения предметными результатами: минимальный и достаточный. </w:t>
      </w:r>
    </w:p>
    <w:p w14:paraId="7508AA09" w14:textId="77777777" w:rsidR="005B5BE4" w:rsidRDefault="005B5BE4">
      <w:pPr>
        <w:spacing w:after="0" w:line="360" w:lineRule="auto"/>
        <w:ind w:firstLine="709"/>
        <w:jc w:val="both"/>
        <w:rPr>
          <w:rFonts w:ascii="Times New Roman" w:hAnsi="Times New Roman" w:cs="Times New Roman"/>
          <w:color w:val="auto"/>
          <w:sz w:val="28"/>
          <w:szCs w:val="28"/>
        </w:rPr>
      </w:pPr>
      <w:r w:rsidRPr="00E602C2">
        <w:rPr>
          <w:rFonts w:ascii="Times New Roman" w:hAnsi="Times New Roman" w:cs="Times New Roman"/>
          <w:sz w:val="28"/>
          <w:szCs w:val="28"/>
        </w:rPr>
        <w:t>Минимальный уровень является обязательным для большинства обучающихся с ум</w:t>
      </w:r>
      <w:r w:rsidRPr="00E602C2">
        <w:rPr>
          <w:rFonts w:ascii="Times New Roman" w:hAnsi="Times New Roman" w:cs="Times New Roman"/>
          <w:sz w:val="28"/>
          <w:szCs w:val="28"/>
        </w:rPr>
        <w:softHyphen/>
        <w:t xml:space="preserve">ственной отсталостью </w:t>
      </w:r>
      <w:r w:rsidRPr="00E602C2">
        <w:rPr>
          <w:rFonts w:ascii="Times New Roman" w:hAnsi="Times New Roman" w:cs="Times New Roman"/>
          <w:caps/>
          <w:sz w:val="28"/>
          <w:szCs w:val="28"/>
        </w:rPr>
        <w:t>(</w:t>
      </w:r>
      <w:r w:rsidRPr="00E602C2">
        <w:rPr>
          <w:rFonts w:ascii="Times New Roman" w:hAnsi="Times New Roman" w:cs="Times New Roman"/>
          <w:sz w:val="28"/>
          <w:szCs w:val="28"/>
        </w:rPr>
        <w:t>интеллектуальными нарушениями</w:t>
      </w:r>
      <w:r w:rsidRPr="00E602C2">
        <w:rPr>
          <w:rFonts w:ascii="Times New Roman" w:hAnsi="Times New Roman" w:cs="Times New Roman"/>
          <w:caps/>
          <w:sz w:val="28"/>
          <w:szCs w:val="28"/>
        </w:rPr>
        <w:t>)</w:t>
      </w:r>
      <w:r w:rsidRPr="00E602C2">
        <w:rPr>
          <w:rFonts w:ascii="Times New Roman" w:hAnsi="Times New Roman" w:cs="Times New Roman"/>
          <w:sz w:val="28"/>
          <w:szCs w:val="28"/>
        </w:rPr>
        <w:t>. Вместе с тем, отсутствие достижения это</w:t>
      </w:r>
      <w:r w:rsidRPr="00E602C2">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E602C2">
        <w:rPr>
          <w:rFonts w:ascii="Times New Roman" w:hAnsi="Times New Roman" w:cs="Times New Roman"/>
          <w:color w:val="auto"/>
          <w:sz w:val="28"/>
          <w:szCs w:val="28"/>
        </w:rPr>
        <w:t>В том случае, если обу</w:t>
      </w:r>
      <w:r w:rsidRPr="00E602C2">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00E602C2" w:rsidRPr="00E602C2">
        <w:rPr>
          <w:rFonts w:ascii="Times New Roman" w:hAnsi="Times New Roman" w:cs="Times New Roman"/>
          <w:color w:val="auto"/>
          <w:sz w:val="28"/>
          <w:szCs w:val="28"/>
        </w:rPr>
        <w:t xml:space="preserve">МБОУ «Сакмарская СОШ им. Героя РФ </w:t>
      </w:r>
      <w:proofErr w:type="spellStart"/>
      <w:r w:rsidR="00E602C2" w:rsidRPr="00E602C2">
        <w:rPr>
          <w:rFonts w:ascii="Times New Roman" w:hAnsi="Times New Roman" w:cs="Times New Roman"/>
          <w:color w:val="auto"/>
          <w:sz w:val="28"/>
          <w:szCs w:val="28"/>
        </w:rPr>
        <w:t>С.Панова</w:t>
      </w:r>
      <w:proofErr w:type="spellEnd"/>
      <w:r w:rsidR="00E602C2" w:rsidRPr="00E602C2">
        <w:rPr>
          <w:rFonts w:ascii="Times New Roman" w:hAnsi="Times New Roman" w:cs="Times New Roman"/>
          <w:color w:val="auto"/>
          <w:sz w:val="28"/>
          <w:szCs w:val="28"/>
        </w:rPr>
        <w:t>»</w:t>
      </w:r>
      <w:r w:rsidRPr="00E602C2">
        <w:rPr>
          <w:rFonts w:ascii="Times New Roman" w:hAnsi="Times New Roman" w:cs="Times New Roman"/>
          <w:color w:val="auto"/>
          <w:sz w:val="28"/>
          <w:szCs w:val="28"/>
        </w:rPr>
        <w:t xml:space="preserve"> может перевести обучающегося на обучение по индивидуальному плану или на </w:t>
      </w:r>
      <w:r w:rsidR="00B2759E" w:rsidRPr="00E602C2">
        <w:rPr>
          <w:rFonts w:ascii="Times New Roman" w:hAnsi="Times New Roman" w:cs="Times New Roman"/>
          <w:color w:val="auto"/>
          <w:sz w:val="28"/>
          <w:szCs w:val="28"/>
        </w:rPr>
        <w:t>АООП</w:t>
      </w:r>
      <w:r w:rsidR="000637D8" w:rsidRPr="00E602C2">
        <w:rPr>
          <w:rFonts w:ascii="Times New Roman" w:hAnsi="Times New Roman" w:cs="Times New Roman"/>
          <w:color w:val="auto"/>
          <w:sz w:val="28"/>
          <w:szCs w:val="28"/>
        </w:rPr>
        <w:t xml:space="preserve"> </w:t>
      </w:r>
      <w:r w:rsidRPr="00E602C2">
        <w:rPr>
          <w:rFonts w:ascii="Times New Roman" w:hAnsi="Times New Roman" w:cs="Times New Roman"/>
          <w:color w:val="auto"/>
          <w:sz w:val="28"/>
          <w:szCs w:val="28"/>
        </w:rPr>
        <w:t>(вариант 2).</w:t>
      </w:r>
      <w:r>
        <w:rPr>
          <w:rFonts w:ascii="Times New Roman" w:hAnsi="Times New Roman" w:cs="Times New Roman"/>
          <w:color w:val="auto"/>
          <w:sz w:val="28"/>
          <w:szCs w:val="28"/>
        </w:rPr>
        <w:t xml:space="preserve"> </w:t>
      </w:r>
    </w:p>
    <w:p w14:paraId="68701E04" w14:textId="77777777"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14:paraId="303C7E4F" w14:textId="77777777"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14:paraId="1BC66409" w14:textId="77777777"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14:paraId="24F85DC0" w14:textId="77777777"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14:paraId="6731563B" w14:textId="77777777"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14:paraId="6AC5FA36" w14:textId="77777777"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14:paraId="481CCF38" w14:textId="77777777"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14:paraId="14467CE0" w14:textId="77777777"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14:paraId="6F315592" w14:textId="77777777"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14:paraId="52ACA4B8" w14:textId="77777777"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14:paraId="4438093A" w14:textId="77777777"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14:paraId="34C6BC81" w14:textId="77777777"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14:paraId="473A70D0" w14:textId="77777777"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14:paraId="2806AE23" w14:textId="77777777"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14:paraId="23532EA3" w14:textId="77777777"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14:paraId="4930E65A" w14:textId="77777777"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14:paraId="7401DAF1" w14:textId="77777777"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14:paraId="06393E00" w14:textId="77777777"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14:paraId="5D0C2F95" w14:textId="77777777"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14:paraId="378A6010" w14:textId="77777777"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14:paraId="52942618" w14:textId="77777777"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14:paraId="18865038" w14:textId="77777777"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14:paraId="73C04497" w14:textId="77777777"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14:paraId="3214434D" w14:textId="77777777"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14:paraId="4E66B0EC" w14:textId="77777777"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14:paraId="549E204E" w14:textId="77777777"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14:paraId="514A309E" w14:textId="77777777"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14:paraId="263806E6" w14:textId="77777777"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14:paraId="4E6D75CD" w14:textId="77777777"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14:paraId="584D27EA" w14:textId="77777777"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2301322C" w14:textId="77777777"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14:paraId="7FEE869D" w14:textId="77777777"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14:paraId="7CAF43EC" w14:textId="77777777"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14:paraId="6ACD9D8F" w14:textId="77777777"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14:paraId="6D225548" w14:textId="77777777"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14:paraId="592E9F5E" w14:textId="77777777"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14:paraId="6CA4CEDC" w14:textId="77777777"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14:paraId="09A0B57A" w14:textId="77777777"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14:paraId="755EBDFE" w14:textId="77777777"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14:paraId="4EABADB6" w14:textId="77777777"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14:paraId="2B340373" w14:textId="77777777"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14:paraId="05750E93" w14:textId="77777777"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14:paraId="76BCCEED" w14:textId="77777777"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14:paraId="445B5CC6" w14:textId="77777777"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14:paraId="0002E962" w14:textId="77777777"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14:paraId="0ABFF2BA" w14:textId="77777777"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14:paraId="00CF7DCD" w14:textId="77777777"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14:paraId="3319D393" w14:textId="77777777"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14:paraId="00D66E55" w14:textId="77777777"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14:paraId="3D53586B" w14:textId="77777777"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14:paraId="4173DAC9" w14:textId="77777777"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14:paraId="149D3520" w14:textId="77777777"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14:paraId="6E0BD9E0" w14:textId="77777777"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14:paraId="57B24AA1" w14:textId="77777777"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14:paraId="6DE5DDD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14:paraId="267BD19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14:paraId="7724D4C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14:paraId="5B042D0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14:paraId="4A40A29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14:paraId="2CAA390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14:paraId="195B520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14:paraId="5F67D4F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14:paraId="2D62584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14:paraId="30E0A2D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14:paraId="34D4A55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14:paraId="5CD6F4A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14:paraId="3D73CD6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14:paraId="1E9AFCF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14:paraId="3AE7A42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14:paraId="6391B29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14:paraId="677CB10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14:paraId="359F5A0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14:paraId="3D4D1F73" w14:textId="77777777"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14:paraId="52BC4A0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14:paraId="1C6FF04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14:paraId="0D621E4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14:paraId="082F4F2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14:paraId="19FC2CB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14:paraId="7A4D1085"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797FB18E"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14:paraId="32CB7C8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14:paraId="43748508"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14:paraId="68205CC5"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14:paraId="3C93DBBE"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14:paraId="0F61CA4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14:paraId="359935B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14:paraId="51ADC0D5"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11CB9D0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14:paraId="4B549DE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14:paraId="083A071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14:paraId="352E362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14:paraId="48E120C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14:paraId="7FB28618"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14:paraId="7ECF3BD4" w14:textId="77777777"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14:paraId="6F37309E" w14:textId="77777777"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14:paraId="3351204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14:paraId="4A50EA09"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14:paraId="1D2F40BA"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14:paraId="38D2D0CD"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w:t>
      </w:r>
      <w:proofErr w:type="spellStart"/>
      <w:r>
        <w:rPr>
          <w:rFonts w:ascii="Times New Roman" w:hAnsi="Times New Roman"/>
          <w:sz w:val="28"/>
          <w:szCs w:val="28"/>
        </w:rPr>
        <w:t>видо</w:t>
      </w:r>
      <w:proofErr w:type="spellEnd"/>
      <w:r>
        <w:rPr>
          <w:rFonts w:ascii="Times New Roman" w:hAnsi="Times New Roman"/>
          <w:sz w:val="28"/>
          <w:szCs w:val="28"/>
        </w:rPr>
        <w:t xml:space="preserve">-родовые понятия); </w:t>
      </w:r>
    </w:p>
    <w:p w14:paraId="0AA108EA"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14:paraId="5EDFB493"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14:paraId="471F54C0"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14:paraId="1803326D"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14:paraId="4DB24FEC"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14:paraId="4CB0DFC9"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14:paraId="3885EDB3" w14:textId="77777777"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14:paraId="04FCB10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14:paraId="6D208B45"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14:paraId="148BD094"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14:paraId="52CD70A4"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14:paraId="2E672A3B"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14:paraId="46CBED6E"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14:paraId="18606031"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14:paraId="4456F95D"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14:paraId="57A93C27"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14:paraId="12757611"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14:paraId="3F3F321B"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14:paraId="76721E08"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14:paraId="12F70C26"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14:paraId="2A99CF5E"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14:paraId="69B52083" w14:textId="77777777" w:rsidR="005B5BE4" w:rsidRDefault="005B5BE4">
      <w:pPr>
        <w:pStyle w:val="aff1"/>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14:paraId="64AD39D9" w14:textId="77777777"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p>
    <w:p w14:paraId="64912820"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14:paraId="2FBD3BDA" w14:textId="77777777"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09ADE713" w14:textId="77777777"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передачи формы предмета и др.;</w:t>
      </w:r>
    </w:p>
    <w:p w14:paraId="6F868550" w14:textId="77777777"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14:paraId="16B53DDC"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14:paraId="4212D4B3" w14:textId="77777777"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14:paraId="67769E35"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14:paraId="4CA04686"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14:paraId="3BBE5267"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0F6C1D73"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владение некоторыми приемами лепки (раскатывание, сплющивание, </w:t>
      </w:r>
      <w:proofErr w:type="spellStart"/>
      <w:r>
        <w:rPr>
          <w:rFonts w:ascii="Times New Roman" w:hAnsi="Times New Roman" w:cs="Times New Roman"/>
          <w:color w:val="auto"/>
          <w:sz w:val="28"/>
          <w:szCs w:val="28"/>
        </w:rPr>
        <w:t>отщипывание</w:t>
      </w:r>
      <w:proofErr w:type="spellEnd"/>
      <w:r>
        <w:rPr>
          <w:rFonts w:ascii="Times New Roman" w:hAnsi="Times New Roman" w:cs="Times New Roman"/>
          <w:color w:val="auto"/>
          <w:sz w:val="28"/>
          <w:szCs w:val="28"/>
        </w:rPr>
        <w:t>) и аппликации (вырезание и наклеивание);</w:t>
      </w:r>
    </w:p>
    <w:p w14:paraId="41B28B0F"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798DA6D2"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14:paraId="4A45C777"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14:paraId="7201FFC3"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14:paraId="51BDCC62" w14:textId="77777777"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14:paraId="79569ED8"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14:paraId="0B18BD1B" w14:textId="77777777"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14:paraId="4F1B795E" w14:textId="77777777"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14:paraId="6C0BECB4" w14:textId="77777777"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14:paraId="2084A244" w14:textId="77777777"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14:paraId="1B51BB56"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светотени, перспективы; построения орнамента, стилизации формы предмета и др.;</w:t>
      </w:r>
    </w:p>
    <w:p w14:paraId="298C814D" w14:textId="77777777"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14:paraId="0E491D26"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14:paraId="25EFFACC"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14:paraId="02751C3C"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14:paraId="61C8DF25" w14:textId="77777777"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14:paraId="722574DE" w14:textId="77777777"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14:paraId="2201651B"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14:paraId="2A908B69"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14:paraId="06410361"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14:paraId="072B579D"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14:paraId="24CCDE6E" w14:textId="77777777"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14:paraId="627DE4DF" w14:textId="77777777"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p>
    <w:p w14:paraId="12C220B9" w14:textId="77777777"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14:paraId="3C6E074A"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14:paraId="641A708E"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14:paraId="655CED25"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14:paraId="3902A46B"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14:paraId="356A8001"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14:paraId="51BD65C0"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14:paraId="69F56A36"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14:paraId="06F8964D"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14:paraId="09AAC50B"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передача ритмического рисунка </w:t>
      </w:r>
      <w:proofErr w:type="spellStart"/>
      <w:r>
        <w:rPr>
          <w:rFonts w:ascii="Times New Roman" w:hAnsi="Times New Roman"/>
          <w:sz w:val="28"/>
          <w:szCs w:val="28"/>
        </w:rPr>
        <w:t>попевок</w:t>
      </w:r>
      <w:proofErr w:type="spellEnd"/>
      <w:r>
        <w:rPr>
          <w:rFonts w:ascii="Times New Roman" w:hAnsi="Times New Roman"/>
          <w:sz w:val="28"/>
          <w:szCs w:val="28"/>
        </w:rPr>
        <w:t xml:space="preserve"> (хлопками, на металлофоне, голосом);</w:t>
      </w:r>
    </w:p>
    <w:p w14:paraId="7755EBE4"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14:paraId="3647932C" w14:textId="77777777"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14:paraId="72E5D6DF" w14:textId="77777777"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14:paraId="76712BAF"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14:paraId="6EA5D062"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14:paraId="6A382A86"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14:paraId="07C43851"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14:paraId="0DB1228B"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14:paraId="5F86DAED"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14:paraId="5389AB49"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14:paraId="637CECA7" w14:textId="77777777" w:rsidR="005B5BE4" w:rsidRDefault="005B5BE4">
      <w:pPr>
        <w:pStyle w:val="aff1"/>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14:paraId="4A8FBA67"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14:paraId="06EEE54D"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14:paraId="15DF7352"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14:paraId="3857DB0B" w14:textId="77777777"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14:paraId="1D7B0F10" w14:textId="77777777"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14:paraId="14FD9907" w14:textId="77777777"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14:paraId="5FE46E91" w14:textId="77777777" w:rsidR="005B5BE4" w:rsidRDefault="005B5BE4">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14:paraId="5972A663" w14:textId="77777777"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14:paraId="1E660B85" w14:textId="77777777"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14:paraId="4BD4A1D7" w14:textId="77777777"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14:paraId="37519B9C" w14:textId="77777777" w:rsidR="005B5BE4" w:rsidRDefault="005B5BE4">
      <w:pPr>
        <w:pStyle w:val="aff1"/>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14:paraId="50CB75BB" w14:textId="77777777"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14:paraId="28705A68" w14:textId="77777777"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14:paraId="79490897" w14:textId="77777777"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01DB8DA2" w14:textId="77777777"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14:paraId="5ED52E3B" w14:textId="77777777"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14:paraId="335B77FC" w14:textId="77777777"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14:paraId="5716D444" w14:textId="77777777"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14:paraId="21DA06C0" w14:textId="77777777"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14:paraId="4441C99E" w14:textId="77777777"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2AE09262" w14:textId="77777777"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14:paraId="045C873B" w14:textId="77777777"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14:paraId="6CBC9CCD" w14:textId="77777777"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14:paraId="1AD8516C" w14:textId="77777777"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14:paraId="77B853E7"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14:paraId="7577C38B"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0E95AACD"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14:paraId="1EC64554"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14:paraId="375E6C9A"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3C79158E"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0C3CB89D"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14:paraId="10831237"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14:paraId="0F5E7DC8" w14:textId="77777777" w:rsidR="005B5BE4" w:rsidRDefault="005B5BE4">
      <w:pPr>
        <w:pStyle w:val="aff1"/>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14:paraId="370C252B" w14:textId="77777777"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14:paraId="67FAAF58"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w:t>
      </w:r>
    </w:p>
    <w:p w14:paraId="1725C32D" w14:textId="77777777"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14:paraId="1EBD40A9" w14:textId="77777777"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14:paraId="5D66466B"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14:paraId="37A86B76"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w:t>
      </w:r>
      <w:proofErr w:type="gramStart"/>
      <w:r>
        <w:rPr>
          <w:rFonts w:ascii="Times New Roman" w:hAnsi="Times New Roman"/>
          <w:sz w:val="28"/>
          <w:szCs w:val="28"/>
        </w:rPr>
        <w:t>культурной  и</w:t>
      </w:r>
      <w:proofErr w:type="gramEnd"/>
      <w:r>
        <w:rPr>
          <w:rFonts w:ascii="Times New Roman" w:hAnsi="Times New Roman"/>
          <w:sz w:val="28"/>
          <w:szCs w:val="28"/>
        </w:rPr>
        <w:t xml:space="preserve"> эстетической ценности вещей;</w:t>
      </w:r>
    </w:p>
    <w:p w14:paraId="532F599E"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14:paraId="5A8DF4BD"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14:paraId="12F2D78C"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0943C405"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14:paraId="07C3A31A"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7754C128"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09831BE3"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14:paraId="05D18CCA"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14:paraId="5312D322"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14:paraId="143AB092" w14:textId="77777777" w:rsidR="005B5BE4" w:rsidRDefault="005B5BE4">
      <w:pPr>
        <w:pStyle w:val="aff1"/>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14:paraId="2A949620" w14:textId="77777777" w:rsidR="006E5931" w:rsidRDefault="006E5931">
      <w:pPr>
        <w:spacing w:before="120" w:after="0" w:line="240" w:lineRule="auto"/>
        <w:ind w:firstLine="567"/>
        <w:jc w:val="center"/>
        <w:rPr>
          <w:rFonts w:ascii="Times New Roman" w:hAnsi="Times New Roman" w:cs="Times New Roman"/>
          <w:b/>
          <w:sz w:val="28"/>
          <w:szCs w:val="28"/>
        </w:rPr>
      </w:pPr>
    </w:p>
    <w:p w14:paraId="21500F3C" w14:textId="77777777" w:rsidR="003A4FF4" w:rsidRDefault="003A4FF4">
      <w:pPr>
        <w:spacing w:before="120" w:after="0" w:line="240" w:lineRule="auto"/>
        <w:ind w:firstLine="567"/>
        <w:jc w:val="center"/>
        <w:rPr>
          <w:rFonts w:ascii="Times New Roman" w:hAnsi="Times New Roman" w:cs="Times New Roman"/>
          <w:b/>
          <w:sz w:val="28"/>
          <w:szCs w:val="28"/>
        </w:rPr>
      </w:pPr>
    </w:p>
    <w:p w14:paraId="176540D3" w14:textId="77777777" w:rsidR="003A4FF4" w:rsidRDefault="003A4FF4">
      <w:pPr>
        <w:spacing w:before="120" w:after="0" w:line="240" w:lineRule="auto"/>
        <w:ind w:firstLine="567"/>
        <w:jc w:val="center"/>
        <w:rPr>
          <w:rFonts w:ascii="Times New Roman" w:hAnsi="Times New Roman" w:cs="Times New Roman"/>
          <w:b/>
          <w:sz w:val="28"/>
          <w:szCs w:val="28"/>
        </w:rPr>
      </w:pPr>
    </w:p>
    <w:p w14:paraId="227491D5" w14:textId="77777777" w:rsidR="003A4FF4" w:rsidRDefault="003A4FF4">
      <w:pPr>
        <w:spacing w:before="120" w:after="0" w:line="240" w:lineRule="auto"/>
        <w:ind w:firstLine="567"/>
        <w:jc w:val="center"/>
        <w:rPr>
          <w:rFonts w:ascii="Times New Roman" w:hAnsi="Times New Roman" w:cs="Times New Roman"/>
          <w:b/>
          <w:sz w:val="28"/>
          <w:szCs w:val="28"/>
        </w:rPr>
      </w:pPr>
    </w:p>
    <w:p w14:paraId="6D0B4E2D" w14:textId="77777777" w:rsidR="003A4FF4" w:rsidRDefault="003A4FF4">
      <w:pPr>
        <w:spacing w:before="120" w:after="0" w:line="240" w:lineRule="auto"/>
        <w:ind w:firstLine="567"/>
        <w:jc w:val="center"/>
        <w:rPr>
          <w:rFonts w:ascii="Times New Roman" w:hAnsi="Times New Roman" w:cs="Times New Roman"/>
          <w:b/>
          <w:sz w:val="28"/>
          <w:szCs w:val="28"/>
        </w:rPr>
      </w:pPr>
    </w:p>
    <w:p w14:paraId="65C2FE38" w14:textId="77777777" w:rsidR="003A4FF4" w:rsidRDefault="003A4FF4">
      <w:pPr>
        <w:spacing w:before="120" w:after="0" w:line="240" w:lineRule="auto"/>
        <w:ind w:firstLine="567"/>
        <w:jc w:val="center"/>
        <w:rPr>
          <w:rFonts w:ascii="Times New Roman" w:hAnsi="Times New Roman" w:cs="Times New Roman"/>
          <w:b/>
          <w:sz w:val="28"/>
          <w:szCs w:val="28"/>
        </w:rPr>
      </w:pPr>
    </w:p>
    <w:p w14:paraId="049F9D83" w14:textId="77777777" w:rsidR="003A4FF4" w:rsidRDefault="003A4FF4">
      <w:pPr>
        <w:spacing w:before="120" w:after="0" w:line="240" w:lineRule="auto"/>
        <w:ind w:firstLine="567"/>
        <w:jc w:val="center"/>
        <w:rPr>
          <w:rFonts w:ascii="Times New Roman" w:hAnsi="Times New Roman" w:cs="Times New Roman"/>
          <w:b/>
          <w:sz w:val="28"/>
          <w:szCs w:val="28"/>
        </w:rPr>
      </w:pPr>
    </w:p>
    <w:p w14:paraId="7A6A6508" w14:textId="77777777" w:rsidR="003A4FF4" w:rsidRDefault="003A4FF4">
      <w:pPr>
        <w:spacing w:before="120" w:after="0" w:line="240" w:lineRule="auto"/>
        <w:ind w:firstLine="567"/>
        <w:jc w:val="center"/>
        <w:rPr>
          <w:rFonts w:ascii="Times New Roman" w:hAnsi="Times New Roman" w:cs="Times New Roman"/>
          <w:b/>
          <w:sz w:val="28"/>
          <w:szCs w:val="28"/>
        </w:rPr>
      </w:pPr>
    </w:p>
    <w:p w14:paraId="5EB2D7D2" w14:textId="77777777" w:rsidR="00C807A1" w:rsidRDefault="00C807A1">
      <w:pPr>
        <w:spacing w:before="120" w:after="0" w:line="240" w:lineRule="auto"/>
        <w:ind w:firstLine="567"/>
        <w:jc w:val="center"/>
        <w:rPr>
          <w:rFonts w:ascii="Times New Roman" w:hAnsi="Times New Roman" w:cs="Times New Roman"/>
          <w:b/>
          <w:sz w:val="28"/>
          <w:szCs w:val="28"/>
        </w:rPr>
      </w:pPr>
    </w:p>
    <w:p w14:paraId="0E0E6D22" w14:textId="77777777" w:rsidR="00C807A1" w:rsidRDefault="00C807A1">
      <w:pPr>
        <w:spacing w:before="120" w:after="0" w:line="240" w:lineRule="auto"/>
        <w:ind w:firstLine="567"/>
        <w:jc w:val="center"/>
        <w:rPr>
          <w:rFonts w:ascii="Times New Roman" w:hAnsi="Times New Roman" w:cs="Times New Roman"/>
          <w:b/>
          <w:sz w:val="28"/>
          <w:szCs w:val="28"/>
        </w:rPr>
      </w:pPr>
    </w:p>
    <w:p w14:paraId="5A7D5CA9" w14:textId="77777777" w:rsidR="00C807A1" w:rsidRDefault="00C807A1">
      <w:pPr>
        <w:spacing w:before="120" w:after="0" w:line="240" w:lineRule="auto"/>
        <w:ind w:firstLine="567"/>
        <w:jc w:val="center"/>
        <w:rPr>
          <w:rFonts w:ascii="Times New Roman" w:hAnsi="Times New Roman" w:cs="Times New Roman"/>
          <w:b/>
          <w:sz w:val="28"/>
          <w:szCs w:val="28"/>
        </w:rPr>
      </w:pPr>
    </w:p>
    <w:p w14:paraId="165898C9" w14:textId="77777777" w:rsidR="00C807A1" w:rsidRDefault="00C807A1">
      <w:pPr>
        <w:spacing w:before="120" w:after="0" w:line="240" w:lineRule="auto"/>
        <w:ind w:firstLine="567"/>
        <w:jc w:val="center"/>
        <w:rPr>
          <w:rFonts w:ascii="Times New Roman" w:hAnsi="Times New Roman" w:cs="Times New Roman"/>
          <w:b/>
          <w:sz w:val="28"/>
          <w:szCs w:val="28"/>
        </w:rPr>
      </w:pPr>
    </w:p>
    <w:p w14:paraId="5FEA253E" w14:textId="77777777" w:rsidR="00C807A1" w:rsidRDefault="00C807A1">
      <w:pPr>
        <w:spacing w:before="120" w:after="0" w:line="240" w:lineRule="auto"/>
        <w:ind w:firstLine="567"/>
        <w:jc w:val="center"/>
        <w:rPr>
          <w:rFonts w:ascii="Times New Roman" w:hAnsi="Times New Roman" w:cs="Times New Roman"/>
          <w:b/>
          <w:sz w:val="28"/>
          <w:szCs w:val="28"/>
        </w:rPr>
      </w:pPr>
    </w:p>
    <w:p w14:paraId="34A3ADA4" w14:textId="77777777" w:rsidR="006E5931" w:rsidRDefault="006E5931">
      <w:pPr>
        <w:spacing w:before="120" w:after="0" w:line="240" w:lineRule="auto"/>
        <w:ind w:firstLine="567"/>
        <w:jc w:val="center"/>
        <w:rPr>
          <w:rFonts w:ascii="Times New Roman" w:hAnsi="Times New Roman" w:cs="Times New Roman"/>
          <w:b/>
          <w:sz w:val="28"/>
          <w:szCs w:val="28"/>
        </w:rPr>
      </w:pPr>
    </w:p>
    <w:p w14:paraId="0649388F" w14:textId="77777777" w:rsidR="006E5931" w:rsidRDefault="006E5931">
      <w:pPr>
        <w:spacing w:before="120" w:after="0" w:line="240" w:lineRule="auto"/>
        <w:ind w:firstLine="567"/>
        <w:jc w:val="center"/>
        <w:rPr>
          <w:rFonts w:ascii="Times New Roman" w:hAnsi="Times New Roman" w:cs="Times New Roman"/>
          <w:b/>
          <w:sz w:val="28"/>
          <w:szCs w:val="28"/>
        </w:rPr>
      </w:pPr>
    </w:p>
    <w:p w14:paraId="420B8078" w14:textId="77777777" w:rsidR="005B5BE4" w:rsidRDefault="00E602C2"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1</w:t>
      </w:r>
      <w:r w:rsidR="005B5BE4">
        <w:rPr>
          <w:rFonts w:ascii="Times New Roman" w:hAnsi="Times New Roman" w:cs="Times New Roman"/>
          <w:b/>
          <w:sz w:val="28"/>
          <w:szCs w:val="28"/>
        </w:rPr>
        <w:t>.1.3.</w:t>
      </w:r>
      <w:r w:rsidR="005B5BE4">
        <w:rPr>
          <w:rFonts w:ascii="Times New Roman" w:hAnsi="Times New Roman" w:cs="Times New Roman"/>
          <w:b/>
          <w:i/>
          <w:sz w:val="28"/>
          <w:szCs w:val="28"/>
        </w:rPr>
        <w:t> Система оценки достижения обучающимися</w:t>
      </w:r>
    </w:p>
    <w:p w14:paraId="4E4C501D" w14:textId="77777777"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14:paraId="60AA3E2D" w14:textId="77777777"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14:paraId="7E2035C9" w14:textId="77777777"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14:paraId="34BC605F" w14:textId="77777777"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Система оценки достижения обучающимися с умственной отсталостью (интеллектуальными нарушениями) планируемых результатов освоения </w:t>
      </w:r>
      <w:r w:rsidR="00B2759E">
        <w:rPr>
          <w:rFonts w:ascii="Times New Roman" w:hAnsi="Times New Roman" w:cs="Times New Roman"/>
          <w:color w:val="auto"/>
          <w:sz w:val="28"/>
          <w:szCs w:val="28"/>
        </w:rPr>
        <w:t>АООП (вариант 1)</w:t>
      </w:r>
      <w:r>
        <w:rPr>
          <w:rFonts w:ascii="Times New Roman" w:hAnsi="Times New Roman" w:cs="Times New Roman"/>
          <w:color w:val="auto"/>
          <w:sz w:val="28"/>
          <w:szCs w:val="28"/>
        </w:rPr>
        <w:t xml:space="preserve"> </w:t>
      </w:r>
      <w:r w:rsidR="002D6B66">
        <w:rPr>
          <w:rFonts w:ascii="Times New Roman" w:hAnsi="Times New Roman" w:cs="Times New Roman"/>
          <w:color w:val="auto"/>
          <w:sz w:val="28"/>
          <w:szCs w:val="28"/>
        </w:rPr>
        <w:t xml:space="preserve">в </w:t>
      </w:r>
      <w:r w:rsidR="002D6B66" w:rsidRPr="00E602C2">
        <w:rPr>
          <w:rFonts w:ascii="Times New Roman" w:hAnsi="Times New Roman" w:cs="Times New Roman"/>
          <w:color w:val="auto"/>
          <w:sz w:val="28"/>
          <w:szCs w:val="28"/>
        </w:rPr>
        <w:t xml:space="preserve">МБОУ «Сакмарская СОШ им. Героя РФ </w:t>
      </w:r>
      <w:proofErr w:type="spellStart"/>
      <w:r w:rsidR="002D6B66" w:rsidRPr="00E602C2">
        <w:rPr>
          <w:rFonts w:ascii="Times New Roman" w:hAnsi="Times New Roman" w:cs="Times New Roman"/>
          <w:color w:val="auto"/>
          <w:sz w:val="28"/>
          <w:szCs w:val="28"/>
        </w:rPr>
        <w:t>С.Панова</w:t>
      </w:r>
      <w:proofErr w:type="spellEnd"/>
      <w:r w:rsidR="002D6B66" w:rsidRPr="00E602C2">
        <w:rPr>
          <w:rFonts w:ascii="Times New Roman" w:hAnsi="Times New Roman" w:cs="Times New Roman"/>
          <w:color w:val="auto"/>
          <w:sz w:val="28"/>
          <w:szCs w:val="28"/>
        </w:rPr>
        <w:t xml:space="preserve">» </w:t>
      </w:r>
      <w:r w:rsidR="00A2361C">
        <w:rPr>
          <w:rFonts w:ascii="Times New Roman" w:hAnsi="Times New Roman" w:cs="Times New Roman"/>
          <w:color w:val="auto"/>
          <w:sz w:val="28"/>
          <w:szCs w:val="28"/>
        </w:rPr>
        <w:t>решает</w:t>
      </w:r>
      <w:r>
        <w:rPr>
          <w:rFonts w:ascii="Times New Roman" w:hAnsi="Times New Roman" w:cs="Times New Roman"/>
          <w:color w:val="auto"/>
          <w:sz w:val="28"/>
          <w:szCs w:val="28"/>
        </w:rPr>
        <w:t xml:space="preserve"> следующие задачи:</w:t>
      </w:r>
    </w:p>
    <w:p w14:paraId="39C9FC32" w14:textId="77777777"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14DCE248" w14:textId="77777777"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14:paraId="78E1AF02" w14:textId="77777777"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освоения </w:t>
      </w:r>
      <w:r w:rsidR="00B2759E">
        <w:rPr>
          <w:rFonts w:ascii="Times New Roman" w:hAnsi="Times New Roman" w:cs="Times New Roman"/>
          <w:color w:val="auto"/>
          <w:sz w:val="28"/>
          <w:szCs w:val="28"/>
        </w:rPr>
        <w:t>АООП (вариант 1)</w:t>
      </w:r>
      <w:r>
        <w:rPr>
          <w:rFonts w:ascii="Times New Roman" w:hAnsi="Times New Roman" w:cs="Times New Roman"/>
          <w:color w:val="auto"/>
          <w:sz w:val="28"/>
          <w:szCs w:val="28"/>
        </w:rPr>
        <w:t>, позволяющий вести оценку предметных и личностных результатов;</w:t>
      </w:r>
    </w:p>
    <w:p w14:paraId="0503CB2D" w14:textId="77777777"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14:paraId="7D96431A" w14:textId="77777777"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14:paraId="089940C6" w14:textId="77777777"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определении подходов к осуществлению оценки результатов</w:t>
      </w:r>
      <w:r w:rsidR="00A2361C">
        <w:rPr>
          <w:rFonts w:ascii="Times New Roman" w:hAnsi="Times New Roman" w:cs="Times New Roman"/>
          <w:color w:val="auto"/>
          <w:sz w:val="28"/>
          <w:szCs w:val="28"/>
        </w:rPr>
        <w:t xml:space="preserve"> достижений обучающихся</w:t>
      </w:r>
      <w:r w:rsidR="002D6B66">
        <w:rPr>
          <w:rFonts w:ascii="Times New Roman" w:hAnsi="Times New Roman" w:cs="Times New Roman"/>
          <w:color w:val="auto"/>
          <w:sz w:val="28"/>
          <w:szCs w:val="28"/>
        </w:rPr>
        <w:t xml:space="preserve"> в </w:t>
      </w:r>
      <w:r w:rsidR="002D6B66" w:rsidRPr="00E602C2">
        <w:rPr>
          <w:rFonts w:ascii="Times New Roman" w:hAnsi="Times New Roman" w:cs="Times New Roman"/>
          <w:color w:val="auto"/>
          <w:sz w:val="28"/>
          <w:szCs w:val="28"/>
        </w:rPr>
        <w:t xml:space="preserve">МБОУ «Сакмарская СОШ им. Героя РФ </w:t>
      </w:r>
      <w:proofErr w:type="spellStart"/>
      <w:r w:rsidR="002D6B66" w:rsidRPr="00E602C2">
        <w:rPr>
          <w:rFonts w:ascii="Times New Roman" w:hAnsi="Times New Roman" w:cs="Times New Roman"/>
          <w:color w:val="auto"/>
          <w:sz w:val="28"/>
          <w:szCs w:val="28"/>
        </w:rPr>
        <w:t>С.Панова</w:t>
      </w:r>
      <w:proofErr w:type="spellEnd"/>
      <w:proofErr w:type="gramStart"/>
      <w:r w:rsidR="002D6B66" w:rsidRPr="00E602C2">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A2361C">
        <w:rPr>
          <w:rFonts w:ascii="Times New Roman" w:hAnsi="Times New Roman" w:cs="Times New Roman"/>
          <w:color w:val="auto"/>
          <w:sz w:val="28"/>
          <w:szCs w:val="28"/>
        </w:rPr>
        <w:t>применяются</w:t>
      </w:r>
      <w:proofErr w:type="gramEnd"/>
      <w:r w:rsidR="00A2361C">
        <w:rPr>
          <w:rFonts w:ascii="Times New Roman" w:hAnsi="Times New Roman" w:cs="Times New Roman"/>
          <w:color w:val="auto"/>
          <w:sz w:val="28"/>
          <w:szCs w:val="28"/>
        </w:rPr>
        <w:t xml:space="preserve"> </w:t>
      </w:r>
      <w:r>
        <w:rPr>
          <w:rFonts w:ascii="Times New Roman" w:hAnsi="Times New Roman" w:cs="Times New Roman"/>
          <w:color w:val="auto"/>
          <w:sz w:val="28"/>
          <w:szCs w:val="28"/>
        </w:rPr>
        <w:t>следующие принципы:</w:t>
      </w:r>
    </w:p>
    <w:p w14:paraId="7A569703" w14:textId="77777777"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14:paraId="66EC38F0" w14:textId="77777777"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14:paraId="0F5129EE" w14:textId="77777777" w:rsidR="000637D8"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единства параметров, критериев и инструментария оценки достижений в освоении содержания </w:t>
      </w:r>
      <w:r w:rsidR="00B2759E">
        <w:rPr>
          <w:rFonts w:ascii="Times New Roman" w:hAnsi="Times New Roman" w:cs="Times New Roman"/>
          <w:color w:val="auto"/>
          <w:sz w:val="28"/>
          <w:szCs w:val="28"/>
        </w:rPr>
        <w:t>АООП (вариант 1)</w:t>
      </w:r>
      <w:r>
        <w:rPr>
          <w:rFonts w:ascii="Times New Roman" w:hAnsi="Times New Roman" w:cs="Times New Roman"/>
          <w:color w:val="auto"/>
          <w:sz w:val="28"/>
          <w:szCs w:val="28"/>
        </w:rPr>
        <w:t>, что обеспечи</w:t>
      </w:r>
      <w:r w:rsidR="00B05E89">
        <w:rPr>
          <w:rFonts w:ascii="Times New Roman" w:hAnsi="Times New Roman" w:cs="Times New Roman"/>
          <w:color w:val="auto"/>
          <w:sz w:val="28"/>
          <w:szCs w:val="28"/>
        </w:rPr>
        <w:t>вает</w:t>
      </w:r>
      <w:r>
        <w:rPr>
          <w:rFonts w:ascii="Times New Roman" w:hAnsi="Times New Roman" w:cs="Times New Roman"/>
          <w:color w:val="auto"/>
          <w:sz w:val="28"/>
          <w:szCs w:val="28"/>
        </w:rPr>
        <w:t xml:space="preserve"> объективность оценки. </w:t>
      </w:r>
    </w:p>
    <w:p w14:paraId="37C241AA" w14:textId="77777777"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14:paraId="325DE50F" w14:textId="77777777"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w:t>
      </w:r>
      <w:r w:rsidR="00B2759E">
        <w:rPr>
          <w:rFonts w:ascii="Times New Roman" w:hAnsi="Times New Roman" w:cs="Times New Roman"/>
          <w:color w:val="auto"/>
          <w:sz w:val="28"/>
          <w:szCs w:val="28"/>
        </w:rPr>
        <w:t>АООП (вариант 1)</w:t>
      </w:r>
      <w:r w:rsidR="002D6B66">
        <w:rPr>
          <w:rFonts w:ascii="Times New Roman" w:hAnsi="Times New Roman" w:cs="Times New Roman"/>
          <w:color w:val="auto"/>
          <w:sz w:val="28"/>
          <w:szCs w:val="28"/>
        </w:rPr>
        <w:t xml:space="preserve"> в </w:t>
      </w:r>
      <w:r w:rsidR="002D6B66" w:rsidRPr="00E602C2">
        <w:rPr>
          <w:rFonts w:ascii="Times New Roman" w:hAnsi="Times New Roman" w:cs="Times New Roman"/>
          <w:color w:val="auto"/>
          <w:sz w:val="28"/>
          <w:szCs w:val="28"/>
        </w:rPr>
        <w:t xml:space="preserve">МБОУ «Сакмарская СОШ им. Героя РФ </w:t>
      </w:r>
      <w:proofErr w:type="spellStart"/>
      <w:r w:rsidR="002D6B66" w:rsidRPr="00E602C2">
        <w:rPr>
          <w:rFonts w:ascii="Times New Roman" w:hAnsi="Times New Roman" w:cs="Times New Roman"/>
          <w:color w:val="auto"/>
          <w:sz w:val="28"/>
          <w:szCs w:val="28"/>
        </w:rPr>
        <w:t>С.Панова</w:t>
      </w:r>
      <w:proofErr w:type="spellEnd"/>
      <w:r w:rsidR="002D6B66" w:rsidRPr="00E602C2">
        <w:rPr>
          <w:rFonts w:ascii="Times New Roman" w:hAnsi="Times New Roman" w:cs="Times New Roman"/>
          <w:color w:val="auto"/>
          <w:sz w:val="28"/>
          <w:szCs w:val="28"/>
        </w:rPr>
        <w:t xml:space="preserve">» </w:t>
      </w:r>
      <w:r w:rsidR="00B91F8C">
        <w:rPr>
          <w:rFonts w:ascii="Times New Roman" w:hAnsi="Times New Roman" w:cs="Times New Roman"/>
          <w:color w:val="auto"/>
          <w:sz w:val="28"/>
          <w:szCs w:val="28"/>
        </w:rPr>
        <w:t xml:space="preserve">используется </w:t>
      </w:r>
      <w:r>
        <w:rPr>
          <w:rFonts w:ascii="Times New Roman" w:hAnsi="Times New Roman" w:cs="Times New Roman"/>
          <w:color w:val="auto"/>
          <w:sz w:val="28"/>
          <w:szCs w:val="28"/>
        </w:rPr>
        <w:t xml:space="preserve">представленный в Стандарте перечень планируемых результатов. </w:t>
      </w:r>
    </w:p>
    <w:p w14:paraId="5729432B" w14:textId="77777777" w:rsidR="005B5BE4" w:rsidRDefault="00B91F8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ки качества образования о</w:t>
      </w:r>
      <w:r w:rsidR="005B5BE4">
        <w:rPr>
          <w:rFonts w:ascii="Times New Roman" w:hAnsi="Times New Roman" w:cs="Times New Roman"/>
          <w:color w:val="auto"/>
          <w:sz w:val="28"/>
          <w:szCs w:val="28"/>
        </w:rPr>
        <w:t>беспеч</w:t>
      </w:r>
      <w:r>
        <w:rPr>
          <w:rFonts w:ascii="Times New Roman" w:hAnsi="Times New Roman" w:cs="Times New Roman"/>
          <w:color w:val="auto"/>
          <w:sz w:val="28"/>
          <w:szCs w:val="28"/>
        </w:rPr>
        <w:t>ивается</w:t>
      </w:r>
      <w:r w:rsidR="005B5BE4">
        <w:rPr>
          <w:rFonts w:ascii="Times New Roman" w:hAnsi="Times New Roman" w:cs="Times New Roman"/>
          <w:color w:val="auto"/>
          <w:sz w:val="28"/>
          <w:szCs w:val="28"/>
        </w:rPr>
        <w:t xml:space="preserve"> дифференцированн</w:t>
      </w:r>
      <w:r>
        <w:rPr>
          <w:rFonts w:ascii="Times New Roman" w:hAnsi="Times New Roman" w:cs="Times New Roman"/>
          <w:color w:val="auto"/>
          <w:sz w:val="28"/>
          <w:szCs w:val="28"/>
        </w:rPr>
        <w:t>ая</w:t>
      </w:r>
      <w:r w:rsidR="005B5BE4">
        <w:rPr>
          <w:rFonts w:ascii="Times New Roman" w:hAnsi="Times New Roman" w:cs="Times New Roman"/>
          <w:color w:val="auto"/>
          <w:sz w:val="28"/>
          <w:szCs w:val="28"/>
        </w:rPr>
        <w:t xml:space="preserve"> оценк</w:t>
      </w:r>
      <w:r>
        <w:rPr>
          <w:rFonts w:ascii="Times New Roman" w:hAnsi="Times New Roman" w:cs="Times New Roman"/>
          <w:color w:val="auto"/>
          <w:sz w:val="28"/>
          <w:szCs w:val="28"/>
        </w:rPr>
        <w:t>а</w:t>
      </w:r>
      <w:r w:rsidR="005B5BE4">
        <w:rPr>
          <w:rFonts w:ascii="Times New Roman" w:hAnsi="Times New Roman" w:cs="Times New Roman"/>
          <w:color w:val="auto"/>
          <w:sz w:val="28"/>
          <w:szCs w:val="28"/>
        </w:rPr>
        <w:t xml:space="preserve"> достижений обучающихся с умственной от</w:t>
      </w:r>
      <w:r w:rsidR="005B5BE4">
        <w:rPr>
          <w:rFonts w:ascii="Times New Roman" w:hAnsi="Times New Roman" w:cs="Times New Roman"/>
          <w:color w:val="auto"/>
          <w:sz w:val="28"/>
          <w:szCs w:val="28"/>
        </w:rPr>
        <w:softHyphen/>
        <w:t xml:space="preserve">сталостью (интеллектуальными нарушениями). </w:t>
      </w:r>
    </w:p>
    <w:p w14:paraId="6502B6D7" w14:textId="77777777" w:rsidR="005B5BE4" w:rsidRDefault="005B5BE4">
      <w:pPr>
        <w:spacing w:after="0" w:line="360" w:lineRule="auto"/>
        <w:ind w:firstLine="709"/>
        <w:jc w:val="both"/>
        <w:rPr>
          <w:rFonts w:ascii="Times New Roman" w:hAnsi="Times New Roman" w:cs="Times New Roman"/>
          <w:i/>
          <w:color w:val="auto"/>
          <w:sz w:val="28"/>
          <w:szCs w:val="28"/>
        </w:rPr>
      </w:pPr>
      <w:proofErr w:type="gramStart"/>
      <w:r>
        <w:rPr>
          <w:rFonts w:ascii="Times New Roman" w:hAnsi="Times New Roman" w:cs="Times New Roman"/>
          <w:color w:val="auto"/>
          <w:sz w:val="28"/>
          <w:szCs w:val="28"/>
        </w:rPr>
        <w:t>В соответствии с требования</w:t>
      </w:r>
      <w:proofErr w:type="gramEnd"/>
      <w:r>
        <w:rPr>
          <w:rFonts w:ascii="Times New Roman" w:hAnsi="Times New Roman" w:cs="Times New Roman"/>
          <w:color w:val="auto"/>
          <w:sz w:val="28"/>
          <w:szCs w:val="28"/>
        </w:rPr>
        <w:t xml:space="preserve">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14:paraId="342D375D"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45B1BBC8" w14:textId="77777777" w:rsidR="005B5BE4" w:rsidRDefault="005B5BE4">
      <w:pPr>
        <w:spacing w:after="0" w:line="360" w:lineRule="auto"/>
        <w:ind w:firstLine="709"/>
        <w:jc w:val="both"/>
        <w:rPr>
          <w:rFonts w:ascii="Times New Roman" w:hAnsi="Times New Roman" w:cs="Times New Roman"/>
          <w:color w:val="auto"/>
          <w:sz w:val="28"/>
          <w:szCs w:val="28"/>
        </w:rPr>
      </w:pPr>
      <w:r w:rsidRPr="00B05E89">
        <w:rPr>
          <w:rFonts w:ascii="Times New Roman" w:hAnsi="Times New Roman" w:cs="Times New Roman"/>
          <w:color w:val="auto"/>
          <w:sz w:val="28"/>
          <w:szCs w:val="28"/>
        </w:rPr>
        <w:t>Оценка личностных результатов</w:t>
      </w:r>
      <w:r w:rsidRPr="00B05E89">
        <w:rPr>
          <w:rFonts w:ascii="Times New Roman" w:hAnsi="Times New Roman" w:cs="Times New Roman"/>
          <w:i/>
          <w:color w:val="auto"/>
          <w:sz w:val="28"/>
          <w:szCs w:val="28"/>
        </w:rPr>
        <w:t xml:space="preserve"> </w:t>
      </w:r>
      <w:r w:rsidRPr="00B05E89">
        <w:rPr>
          <w:rFonts w:ascii="Times New Roman" w:hAnsi="Times New Roman" w:cs="Times New Roman"/>
          <w:color w:val="auto"/>
          <w:sz w:val="28"/>
          <w:szCs w:val="28"/>
        </w:rPr>
        <w:t>предполагает, прежде всего, оценку</w:t>
      </w:r>
      <w:r w:rsidRPr="00B05E89">
        <w:rPr>
          <w:rFonts w:ascii="Times New Roman" w:hAnsi="Times New Roman" w:cs="Times New Roman"/>
          <w:i/>
          <w:color w:val="auto"/>
          <w:sz w:val="28"/>
          <w:szCs w:val="28"/>
        </w:rPr>
        <w:t xml:space="preserve"> </w:t>
      </w:r>
      <w:r w:rsidRPr="00B05E89">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roofErr w:type="gramStart"/>
      <w:r w:rsidRPr="00B05E89">
        <w:rPr>
          <w:rFonts w:ascii="Times New Roman" w:hAnsi="Times New Roman" w:cs="Times New Roman"/>
          <w:color w:val="auto"/>
          <w:sz w:val="28"/>
          <w:szCs w:val="28"/>
        </w:rPr>
        <w:t xml:space="preserve">При </w:t>
      </w:r>
      <w:r w:rsidRPr="00B05E89">
        <w:rPr>
          <w:rFonts w:ascii="Times New Roman" w:hAnsi="Times New Roman" w:cs="Times New Roman"/>
          <w:color w:val="FF0000"/>
          <w:sz w:val="28"/>
          <w:szCs w:val="28"/>
        </w:rPr>
        <w:t xml:space="preserve"> </w:t>
      </w:r>
      <w:r w:rsidRPr="00B05E89">
        <w:rPr>
          <w:rFonts w:ascii="Times New Roman" w:hAnsi="Times New Roman" w:cs="Times New Roman"/>
          <w:color w:val="auto"/>
          <w:sz w:val="28"/>
          <w:szCs w:val="28"/>
        </w:rPr>
        <w:t>этом</w:t>
      </w:r>
      <w:proofErr w:type="gramEnd"/>
      <w:r w:rsidRPr="00B05E89">
        <w:rPr>
          <w:rFonts w:ascii="Times New Roman" w:hAnsi="Times New Roman" w:cs="Times New Roman"/>
          <w:color w:val="auto"/>
          <w:sz w:val="28"/>
          <w:szCs w:val="28"/>
        </w:rPr>
        <w:t>, некоторые личностные результаты (например, комплекс результатов: «формирования гражданского самосознания») могут быть оценены</w:t>
      </w:r>
      <w:r w:rsidR="00912D8C" w:rsidRPr="00B05E89">
        <w:rPr>
          <w:rFonts w:ascii="Times New Roman" w:hAnsi="Times New Roman" w:cs="Times New Roman"/>
          <w:color w:val="auto"/>
          <w:sz w:val="28"/>
          <w:szCs w:val="28"/>
        </w:rPr>
        <w:t xml:space="preserve"> исключительно</w:t>
      </w:r>
      <w:r w:rsidRPr="00B05E89">
        <w:rPr>
          <w:rFonts w:ascii="Times New Roman" w:hAnsi="Times New Roman" w:cs="Times New Roman"/>
          <w:color w:val="auto"/>
          <w:sz w:val="28"/>
          <w:szCs w:val="28"/>
        </w:rPr>
        <w:t xml:space="preserve"> качественно.</w:t>
      </w:r>
    </w:p>
    <w:p w14:paraId="4E7DCF0F" w14:textId="77777777" w:rsidR="002D6B66" w:rsidRPr="002D6B66" w:rsidRDefault="005B5BE4" w:rsidP="000637D8">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осуществля</w:t>
      </w:r>
      <w:r w:rsidR="00B91F8C">
        <w:rPr>
          <w:rFonts w:ascii="Times New Roman" w:hAnsi="Times New Roman" w:cs="Times New Roman"/>
          <w:color w:val="auto"/>
          <w:sz w:val="28"/>
          <w:szCs w:val="28"/>
        </w:rPr>
        <w:t>е</w:t>
      </w:r>
      <w:r>
        <w:rPr>
          <w:rFonts w:ascii="Times New Roman" w:hAnsi="Times New Roman" w:cs="Times New Roman"/>
          <w:color w:val="auto"/>
          <w:sz w:val="28"/>
          <w:szCs w:val="28"/>
        </w:rPr>
        <w:t>тся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 xml:space="preserve">тов на основе мнений </w:t>
      </w:r>
      <w:r w:rsidRPr="002D6B66">
        <w:rPr>
          <w:rFonts w:ascii="Times New Roman" w:hAnsi="Times New Roman" w:cs="Times New Roman"/>
          <w:color w:val="auto"/>
          <w:sz w:val="28"/>
          <w:szCs w:val="28"/>
        </w:rPr>
        <w:t>группы специалистов (экспертов).</w:t>
      </w:r>
    </w:p>
    <w:p w14:paraId="4B7D3F66" w14:textId="77777777" w:rsidR="005B5BE4" w:rsidRDefault="005B5BE4" w:rsidP="000637D8">
      <w:pPr>
        <w:spacing w:after="0" w:line="360" w:lineRule="auto"/>
        <w:ind w:firstLine="709"/>
        <w:jc w:val="both"/>
        <w:rPr>
          <w:rFonts w:ascii="Times New Roman" w:hAnsi="Times New Roman" w:cs="Times New Roman"/>
          <w:color w:val="auto"/>
          <w:sz w:val="28"/>
          <w:szCs w:val="28"/>
        </w:rPr>
      </w:pPr>
      <w:r w:rsidRPr="002D6B66">
        <w:rPr>
          <w:rFonts w:ascii="Times New Roman" w:hAnsi="Times New Roman" w:cs="Times New Roman"/>
          <w:color w:val="auto"/>
          <w:sz w:val="28"/>
          <w:szCs w:val="28"/>
        </w:rPr>
        <w:t xml:space="preserve"> Состав экспертной гру</w:t>
      </w:r>
      <w:r w:rsidRPr="002D6B66">
        <w:rPr>
          <w:rFonts w:ascii="Times New Roman" w:hAnsi="Times New Roman" w:cs="Times New Roman"/>
          <w:color w:val="auto"/>
          <w:sz w:val="28"/>
          <w:szCs w:val="28"/>
        </w:rPr>
        <w:softHyphen/>
        <w:t>п</w:t>
      </w:r>
      <w:r w:rsidRPr="002D6B66">
        <w:rPr>
          <w:rFonts w:ascii="Times New Roman" w:hAnsi="Times New Roman" w:cs="Times New Roman"/>
          <w:color w:val="auto"/>
          <w:sz w:val="28"/>
          <w:szCs w:val="28"/>
        </w:rPr>
        <w:softHyphen/>
        <w:t>пы</w:t>
      </w:r>
      <w:r w:rsidR="002D6B66" w:rsidRPr="002D6B66">
        <w:rPr>
          <w:rFonts w:ascii="Times New Roman" w:hAnsi="Times New Roman" w:cs="Times New Roman"/>
          <w:color w:val="auto"/>
          <w:sz w:val="28"/>
          <w:szCs w:val="28"/>
        </w:rPr>
        <w:t xml:space="preserve"> в МБОУ «Сакмарская СОШ им. Героя РФ </w:t>
      </w:r>
      <w:proofErr w:type="spellStart"/>
      <w:r w:rsidR="002D6B66" w:rsidRPr="002D6B66">
        <w:rPr>
          <w:rFonts w:ascii="Times New Roman" w:hAnsi="Times New Roman" w:cs="Times New Roman"/>
          <w:color w:val="auto"/>
          <w:sz w:val="28"/>
          <w:szCs w:val="28"/>
        </w:rPr>
        <w:t>С.Панова</w:t>
      </w:r>
      <w:proofErr w:type="spellEnd"/>
      <w:r w:rsidR="002D6B66" w:rsidRPr="002D6B66">
        <w:rPr>
          <w:rFonts w:ascii="Times New Roman" w:hAnsi="Times New Roman" w:cs="Times New Roman"/>
          <w:color w:val="auto"/>
          <w:sz w:val="28"/>
          <w:szCs w:val="28"/>
        </w:rPr>
        <w:t>»</w:t>
      </w:r>
      <w:r w:rsidR="000637D8" w:rsidRPr="002D6B66">
        <w:rPr>
          <w:rFonts w:ascii="Times New Roman" w:hAnsi="Times New Roman" w:cs="Times New Roman"/>
          <w:color w:val="auto"/>
          <w:sz w:val="28"/>
          <w:szCs w:val="28"/>
        </w:rPr>
        <w:t xml:space="preserve">: </w:t>
      </w:r>
      <w:r w:rsidRPr="002D6B66">
        <w:rPr>
          <w:rFonts w:ascii="Times New Roman" w:hAnsi="Times New Roman" w:cs="Times New Roman"/>
          <w:color w:val="auto"/>
          <w:sz w:val="28"/>
          <w:szCs w:val="28"/>
        </w:rPr>
        <w:t>учител</w:t>
      </w:r>
      <w:r w:rsidR="002D6B66" w:rsidRPr="002D6B66">
        <w:rPr>
          <w:rFonts w:ascii="Times New Roman" w:hAnsi="Times New Roman" w:cs="Times New Roman"/>
          <w:color w:val="auto"/>
          <w:sz w:val="28"/>
          <w:szCs w:val="28"/>
        </w:rPr>
        <w:t>я</w:t>
      </w:r>
      <w:r w:rsidRPr="002D6B66">
        <w:rPr>
          <w:rFonts w:ascii="Times New Roman" w:hAnsi="Times New Roman" w:cs="Times New Roman"/>
          <w:color w:val="auto"/>
          <w:sz w:val="28"/>
          <w:szCs w:val="28"/>
        </w:rPr>
        <w:t>, учител</w:t>
      </w:r>
      <w:r w:rsidR="002D6B66" w:rsidRPr="002D6B66">
        <w:rPr>
          <w:rFonts w:ascii="Times New Roman" w:hAnsi="Times New Roman" w:cs="Times New Roman"/>
          <w:color w:val="auto"/>
          <w:sz w:val="28"/>
          <w:szCs w:val="28"/>
        </w:rPr>
        <w:t>ь</w:t>
      </w:r>
      <w:r w:rsidRPr="002D6B66">
        <w:rPr>
          <w:rFonts w:ascii="Times New Roman" w:hAnsi="Times New Roman" w:cs="Times New Roman"/>
          <w:color w:val="auto"/>
          <w:sz w:val="28"/>
          <w:szCs w:val="28"/>
        </w:rPr>
        <w:t>-логопед, пе</w:t>
      </w:r>
      <w:r w:rsidRPr="002D6B66">
        <w:rPr>
          <w:rFonts w:ascii="Times New Roman" w:hAnsi="Times New Roman" w:cs="Times New Roman"/>
          <w:color w:val="auto"/>
          <w:sz w:val="28"/>
          <w:szCs w:val="28"/>
        </w:rPr>
        <w:softHyphen/>
        <w:t>дагог-психолог, социальны</w:t>
      </w:r>
      <w:r w:rsidR="002D6B66" w:rsidRPr="002D6B66">
        <w:rPr>
          <w:rFonts w:ascii="Times New Roman" w:hAnsi="Times New Roman" w:cs="Times New Roman"/>
          <w:color w:val="auto"/>
          <w:sz w:val="28"/>
          <w:szCs w:val="28"/>
        </w:rPr>
        <w:t>й педагог</w:t>
      </w:r>
      <w:r w:rsidRPr="002D6B66">
        <w:rPr>
          <w:rFonts w:ascii="Times New Roman" w:hAnsi="Times New Roman" w:cs="Times New Roman"/>
          <w:color w:val="auto"/>
          <w:sz w:val="28"/>
          <w:szCs w:val="28"/>
        </w:rPr>
        <w:t xml:space="preserve">. </w:t>
      </w:r>
    </w:p>
    <w:p w14:paraId="1EF61ACD"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Основной формой работы участников экспертной группы является </w:t>
      </w:r>
      <w:proofErr w:type="spellStart"/>
      <w:r>
        <w:rPr>
          <w:rFonts w:ascii="Times New Roman" w:hAnsi="Times New Roman" w:cs="Times New Roman"/>
          <w:color w:val="auto"/>
          <w:sz w:val="28"/>
          <w:szCs w:val="28"/>
        </w:rPr>
        <w:t>психолого</w:t>
      </w:r>
      <w:proofErr w:type="spellEnd"/>
      <w:r w:rsidR="000637D8">
        <w:rPr>
          <w:rFonts w:ascii="Times New Roman" w:hAnsi="Times New Roman" w:cs="Times New Roman"/>
          <w:color w:val="auto"/>
          <w:sz w:val="28"/>
          <w:szCs w:val="28"/>
        </w:rPr>
        <w:t xml:space="preserve"> </w:t>
      </w:r>
      <w:r>
        <w:rPr>
          <w:rFonts w:ascii="Times New Roman" w:hAnsi="Times New Roman" w:cs="Times New Roman"/>
          <w:color w:val="auto"/>
          <w:sz w:val="28"/>
          <w:szCs w:val="28"/>
        </w:rPr>
        <w:t>-педагогический консилиум.</w:t>
      </w:r>
    </w:p>
    <w:p w14:paraId="626EEFC8" w14:textId="77777777" w:rsidR="00886283" w:rsidRDefault="005B5BE4">
      <w:pPr>
        <w:spacing w:after="0" w:line="360" w:lineRule="auto"/>
        <w:ind w:firstLine="709"/>
        <w:jc w:val="both"/>
        <w:rPr>
          <w:rFonts w:ascii="Times New Roman" w:hAnsi="Times New Roman" w:cs="Times New Roman"/>
          <w:color w:val="auto"/>
          <w:sz w:val="28"/>
          <w:szCs w:val="28"/>
        </w:rPr>
      </w:pPr>
      <w:r w:rsidRPr="007510A2">
        <w:rPr>
          <w:rFonts w:ascii="Times New Roman" w:hAnsi="Times New Roman" w:cs="Times New Roman"/>
          <w:color w:val="auto"/>
          <w:sz w:val="28"/>
          <w:szCs w:val="28"/>
        </w:rPr>
        <w:t xml:space="preserve">На основе требований, сформулированных в Стандарте, </w:t>
      </w:r>
      <w:r w:rsidR="00B91F8C" w:rsidRPr="007510A2">
        <w:rPr>
          <w:rFonts w:ascii="Times New Roman" w:hAnsi="Times New Roman" w:cs="Times New Roman"/>
          <w:color w:val="auto"/>
          <w:sz w:val="28"/>
          <w:szCs w:val="28"/>
        </w:rPr>
        <w:t xml:space="preserve">в МБОУ «Сакмарская СОШ им. Героя РФ </w:t>
      </w:r>
      <w:proofErr w:type="spellStart"/>
      <w:r w:rsidR="00B91F8C" w:rsidRPr="007510A2">
        <w:rPr>
          <w:rFonts w:ascii="Times New Roman" w:hAnsi="Times New Roman" w:cs="Times New Roman"/>
          <w:color w:val="auto"/>
          <w:sz w:val="28"/>
          <w:szCs w:val="28"/>
        </w:rPr>
        <w:t>С.Панова</w:t>
      </w:r>
      <w:proofErr w:type="spellEnd"/>
      <w:proofErr w:type="gramStart"/>
      <w:r w:rsidR="00B91F8C" w:rsidRPr="007510A2">
        <w:rPr>
          <w:rFonts w:ascii="Times New Roman" w:hAnsi="Times New Roman" w:cs="Times New Roman"/>
          <w:color w:val="auto"/>
          <w:sz w:val="28"/>
          <w:szCs w:val="28"/>
        </w:rPr>
        <w:t xml:space="preserve">» </w:t>
      </w:r>
      <w:r w:rsidRPr="007510A2">
        <w:rPr>
          <w:rFonts w:ascii="Times New Roman" w:hAnsi="Times New Roman" w:cs="Times New Roman"/>
          <w:color w:val="auto"/>
          <w:sz w:val="28"/>
          <w:szCs w:val="28"/>
        </w:rPr>
        <w:t xml:space="preserve"> разраб</w:t>
      </w:r>
      <w:r w:rsidR="00B91F8C" w:rsidRPr="007510A2">
        <w:rPr>
          <w:rFonts w:ascii="Times New Roman" w:hAnsi="Times New Roman" w:cs="Times New Roman"/>
          <w:color w:val="auto"/>
          <w:sz w:val="28"/>
          <w:szCs w:val="28"/>
        </w:rPr>
        <w:t>отана</w:t>
      </w:r>
      <w:proofErr w:type="gramEnd"/>
      <w:r w:rsidRPr="007510A2">
        <w:rPr>
          <w:rFonts w:ascii="Times New Roman" w:hAnsi="Times New Roman" w:cs="Times New Roman"/>
          <w:color w:val="auto"/>
          <w:sz w:val="28"/>
          <w:szCs w:val="28"/>
        </w:rPr>
        <w:t xml:space="preserve"> </w:t>
      </w:r>
      <w:r w:rsidR="00886283" w:rsidRPr="007510A2">
        <w:rPr>
          <w:rFonts w:ascii="Times New Roman" w:hAnsi="Times New Roman" w:cs="Times New Roman"/>
          <w:color w:val="auto"/>
          <w:sz w:val="28"/>
          <w:szCs w:val="28"/>
        </w:rPr>
        <w:t>система</w:t>
      </w:r>
      <w:r w:rsidRPr="007510A2">
        <w:rPr>
          <w:rFonts w:ascii="Times New Roman" w:hAnsi="Times New Roman" w:cs="Times New Roman"/>
          <w:color w:val="auto"/>
          <w:sz w:val="28"/>
          <w:szCs w:val="28"/>
        </w:rPr>
        <w:t xml:space="preserve"> оценки личностных результатов с учетом типологических и ин</w:t>
      </w:r>
      <w:r w:rsidRPr="007510A2">
        <w:rPr>
          <w:rFonts w:ascii="Times New Roman" w:hAnsi="Times New Roman" w:cs="Times New Roman"/>
          <w:color w:val="auto"/>
          <w:sz w:val="28"/>
          <w:szCs w:val="28"/>
        </w:rPr>
        <w:softHyphen/>
        <w:t>ди</w:t>
      </w:r>
      <w:r w:rsidRPr="007510A2">
        <w:rPr>
          <w:rFonts w:ascii="Times New Roman" w:hAnsi="Times New Roman" w:cs="Times New Roman"/>
          <w:color w:val="auto"/>
          <w:sz w:val="28"/>
          <w:szCs w:val="28"/>
        </w:rPr>
        <w:softHyphen/>
        <w:t>ви</w:t>
      </w:r>
      <w:r w:rsidRPr="007510A2">
        <w:rPr>
          <w:rFonts w:ascii="Times New Roman" w:hAnsi="Times New Roman" w:cs="Times New Roman"/>
          <w:color w:val="auto"/>
          <w:sz w:val="28"/>
          <w:szCs w:val="28"/>
        </w:rPr>
        <w:softHyphen/>
        <w:t>ду</w:t>
      </w:r>
      <w:r w:rsidRPr="007510A2">
        <w:rPr>
          <w:rFonts w:ascii="Times New Roman" w:hAnsi="Times New Roman" w:cs="Times New Roman"/>
          <w:color w:val="auto"/>
          <w:sz w:val="28"/>
          <w:szCs w:val="28"/>
        </w:rPr>
        <w:softHyphen/>
        <w:t>аль</w:t>
      </w:r>
      <w:r w:rsidRPr="007510A2">
        <w:rPr>
          <w:rFonts w:ascii="Times New Roman" w:hAnsi="Times New Roman" w:cs="Times New Roman"/>
          <w:color w:val="auto"/>
          <w:sz w:val="28"/>
          <w:szCs w:val="28"/>
        </w:rPr>
        <w:softHyphen/>
        <w:t>ных особенност</w:t>
      </w:r>
      <w:r w:rsidR="005C25CF" w:rsidRPr="007510A2">
        <w:rPr>
          <w:rFonts w:ascii="Times New Roman" w:hAnsi="Times New Roman" w:cs="Times New Roman"/>
          <w:color w:val="auto"/>
          <w:sz w:val="28"/>
          <w:szCs w:val="28"/>
        </w:rPr>
        <w:t>ей обучающихся</w:t>
      </w:r>
      <w:r w:rsidR="00886283" w:rsidRPr="007510A2">
        <w:rPr>
          <w:rFonts w:ascii="Times New Roman" w:hAnsi="Times New Roman" w:cs="Times New Roman"/>
          <w:color w:val="auto"/>
          <w:sz w:val="28"/>
          <w:szCs w:val="28"/>
        </w:rPr>
        <w:t>.</w:t>
      </w:r>
    </w:p>
    <w:p w14:paraId="54F1A62B" w14:textId="77777777" w:rsidR="005B5BE4" w:rsidRPr="005C25CF" w:rsidRDefault="00886283">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w:t>
      </w:r>
      <w:r w:rsidR="005B5BE4" w:rsidRPr="005C25CF">
        <w:rPr>
          <w:rFonts w:ascii="Times New Roman" w:hAnsi="Times New Roman" w:cs="Times New Roman"/>
          <w:color w:val="auto"/>
          <w:sz w:val="28"/>
          <w:szCs w:val="28"/>
        </w:rPr>
        <w:t xml:space="preserve"> оценки включает:</w:t>
      </w:r>
    </w:p>
    <w:p w14:paraId="5580A9A5" w14:textId="77777777" w:rsidR="000637D8" w:rsidRPr="005C25CF" w:rsidRDefault="005B5BE4">
      <w:pPr>
        <w:spacing w:after="0" w:line="360" w:lineRule="auto"/>
        <w:ind w:firstLine="709"/>
        <w:jc w:val="both"/>
        <w:rPr>
          <w:rFonts w:ascii="Times New Roman" w:hAnsi="Times New Roman" w:cs="Times New Roman"/>
          <w:color w:val="auto"/>
          <w:sz w:val="28"/>
          <w:szCs w:val="28"/>
        </w:rPr>
      </w:pPr>
      <w:r w:rsidRPr="005C25CF">
        <w:rPr>
          <w:rFonts w:ascii="Times New Roman" w:hAnsi="Times New Roman" w:cs="Times New Roman"/>
          <w:color w:val="auto"/>
          <w:sz w:val="28"/>
          <w:szCs w:val="28"/>
        </w:rPr>
        <w:t xml:space="preserve">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14:paraId="43F8F99B" w14:textId="77777777" w:rsidR="006B51AA" w:rsidRPr="005C25CF" w:rsidRDefault="005B5BE4" w:rsidP="000637D8">
      <w:pPr>
        <w:spacing w:after="0" w:line="360" w:lineRule="auto"/>
        <w:ind w:firstLine="709"/>
        <w:jc w:val="both"/>
        <w:rPr>
          <w:rFonts w:ascii="Times New Roman" w:hAnsi="Times New Roman" w:cs="Times New Roman"/>
          <w:color w:val="auto"/>
          <w:sz w:val="28"/>
          <w:szCs w:val="28"/>
        </w:rPr>
      </w:pPr>
      <w:r w:rsidRPr="005C25CF">
        <w:rPr>
          <w:rFonts w:ascii="Times New Roman" w:hAnsi="Times New Roman" w:cs="Times New Roman"/>
          <w:color w:val="auto"/>
          <w:sz w:val="28"/>
          <w:szCs w:val="28"/>
        </w:rPr>
        <w:t>2) перечень параметров и индикаторов оценки каждого результата.</w:t>
      </w:r>
    </w:p>
    <w:p w14:paraId="418C80E8" w14:textId="77777777" w:rsidR="006B51AA" w:rsidRPr="005C25CF" w:rsidRDefault="006B51AA" w:rsidP="006B51AA">
      <w:pPr>
        <w:spacing w:after="0" w:line="360" w:lineRule="auto"/>
        <w:ind w:firstLine="709"/>
        <w:jc w:val="both"/>
        <w:rPr>
          <w:rFonts w:ascii="Times New Roman" w:hAnsi="Times New Roman" w:cs="Times New Roman"/>
          <w:color w:val="auto"/>
          <w:sz w:val="28"/>
          <w:szCs w:val="28"/>
        </w:rPr>
      </w:pPr>
      <w:r w:rsidRPr="005C25CF">
        <w:rPr>
          <w:rFonts w:ascii="Times New Roman" w:hAnsi="Times New Roman" w:cs="Times New Roman"/>
          <w:color w:val="auto"/>
          <w:sz w:val="28"/>
          <w:szCs w:val="28"/>
        </w:rPr>
        <w:t>3) систему бальной оценки результатов;</w:t>
      </w:r>
    </w:p>
    <w:p w14:paraId="463A16B4" w14:textId="77777777" w:rsidR="00886283" w:rsidRDefault="00886283" w:rsidP="00886283">
      <w:pPr>
        <w:spacing w:after="0" w:line="240" w:lineRule="auto"/>
        <w:ind w:firstLine="709"/>
        <w:jc w:val="both"/>
        <w:rPr>
          <w:rFonts w:ascii="Times New Roman" w:hAnsi="Times New Roman" w:cs="Times New Roman"/>
          <w:sz w:val="28"/>
          <w:szCs w:val="28"/>
        </w:rPr>
      </w:pPr>
    </w:p>
    <w:p w14:paraId="3D85C9BD" w14:textId="77777777" w:rsidR="00886283" w:rsidRDefault="00886283" w:rsidP="00886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параметров и индикаторов оценки каждого результата.</w:t>
      </w:r>
    </w:p>
    <w:p w14:paraId="5099230A" w14:textId="77777777" w:rsidR="00886283" w:rsidRDefault="00886283" w:rsidP="00886283">
      <w:pPr>
        <w:spacing w:after="0" w:line="240" w:lineRule="auto"/>
        <w:ind w:firstLine="709"/>
        <w:jc w:val="both"/>
        <w:rPr>
          <w:rFonts w:ascii="Times New Roman" w:hAnsi="Times New Roman" w:cs="Times New Roman"/>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2795"/>
        <w:gridCol w:w="2551"/>
        <w:gridCol w:w="3828"/>
      </w:tblGrid>
      <w:tr w:rsidR="00886283" w:rsidRPr="00D154BE" w14:paraId="0B706E91" w14:textId="77777777" w:rsidTr="00886283">
        <w:trPr>
          <w:trHeight w:val="562"/>
        </w:trPr>
        <w:tc>
          <w:tcPr>
            <w:tcW w:w="608" w:type="dxa"/>
          </w:tcPr>
          <w:p w14:paraId="1DE20622"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п/п</w:t>
            </w:r>
          </w:p>
        </w:tc>
        <w:tc>
          <w:tcPr>
            <w:tcW w:w="2795" w:type="dxa"/>
          </w:tcPr>
          <w:p w14:paraId="0312157B"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 xml:space="preserve">Критерий </w:t>
            </w:r>
          </w:p>
        </w:tc>
        <w:tc>
          <w:tcPr>
            <w:tcW w:w="2551" w:type="dxa"/>
          </w:tcPr>
          <w:p w14:paraId="67CEBBF7"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Параметры оценки</w:t>
            </w:r>
          </w:p>
        </w:tc>
        <w:tc>
          <w:tcPr>
            <w:tcW w:w="3828" w:type="dxa"/>
          </w:tcPr>
          <w:p w14:paraId="010DD9FD"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 xml:space="preserve">Индикаторы </w:t>
            </w:r>
          </w:p>
        </w:tc>
      </w:tr>
      <w:tr w:rsidR="00886283" w:rsidRPr="00D154BE" w14:paraId="6FC6867F" w14:textId="77777777" w:rsidTr="00886283">
        <w:tc>
          <w:tcPr>
            <w:tcW w:w="608" w:type="dxa"/>
            <w:vMerge w:val="restart"/>
          </w:tcPr>
          <w:p w14:paraId="734E783B"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795" w:type="dxa"/>
            <w:vMerge w:val="restart"/>
          </w:tcPr>
          <w:p w14:paraId="246766AF"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Осознание себя как гражданина России, формирование чувства гордости за свою Родину</w:t>
            </w:r>
          </w:p>
        </w:tc>
        <w:tc>
          <w:tcPr>
            <w:tcW w:w="2551" w:type="dxa"/>
            <w:vMerge w:val="restart"/>
          </w:tcPr>
          <w:p w14:paraId="2DDB1161"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Сформированность основ гражданской позиции</w:t>
            </w:r>
          </w:p>
        </w:tc>
        <w:tc>
          <w:tcPr>
            <w:tcW w:w="3828" w:type="dxa"/>
          </w:tcPr>
          <w:p w14:paraId="48368CDB"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Знание своего города, своего адреса: улицы, дома</w:t>
            </w:r>
          </w:p>
        </w:tc>
      </w:tr>
      <w:tr w:rsidR="00886283" w:rsidRPr="00D154BE" w14:paraId="32B7CAF7" w14:textId="77777777" w:rsidTr="00886283">
        <w:tc>
          <w:tcPr>
            <w:tcW w:w="608" w:type="dxa"/>
            <w:vMerge/>
          </w:tcPr>
          <w:p w14:paraId="2E22A748"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795" w:type="dxa"/>
            <w:vMerge/>
          </w:tcPr>
          <w:p w14:paraId="0278336D"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551" w:type="dxa"/>
            <w:vMerge/>
          </w:tcPr>
          <w:p w14:paraId="58598DE6"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3828" w:type="dxa"/>
          </w:tcPr>
          <w:p w14:paraId="7EA59E53"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Идентификация себя со школой (я – ученик)</w:t>
            </w:r>
          </w:p>
        </w:tc>
      </w:tr>
      <w:tr w:rsidR="00886283" w:rsidRPr="00D154BE" w14:paraId="29BB58D8" w14:textId="77777777" w:rsidTr="00886283">
        <w:tc>
          <w:tcPr>
            <w:tcW w:w="608" w:type="dxa"/>
            <w:vMerge w:val="restart"/>
          </w:tcPr>
          <w:p w14:paraId="4FF24676"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795" w:type="dxa"/>
            <w:vMerge w:val="restart"/>
          </w:tcPr>
          <w:p w14:paraId="1C8609D1"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Формирование уважительного отношения к иному мнению, истории и культуре других народов</w:t>
            </w:r>
          </w:p>
        </w:tc>
        <w:tc>
          <w:tcPr>
            <w:tcW w:w="2551" w:type="dxa"/>
            <w:vMerge w:val="restart"/>
          </w:tcPr>
          <w:p w14:paraId="5D334E72"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Сформированность уважительного отношения к иному мнению, истории и культуре других народов</w:t>
            </w:r>
          </w:p>
        </w:tc>
        <w:tc>
          <w:tcPr>
            <w:tcW w:w="3828" w:type="dxa"/>
          </w:tcPr>
          <w:p w14:paraId="14555C1C"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 xml:space="preserve">Вовлечение в мероприятия с участием обучающихся разнообразных этнических групп  </w:t>
            </w:r>
          </w:p>
        </w:tc>
      </w:tr>
      <w:tr w:rsidR="00886283" w:rsidRPr="00D154BE" w14:paraId="5AE98AB4" w14:textId="77777777" w:rsidTr="00886283">
        <w:tc>
          <w:tcPr>
            <w:tcW w:w="608" w:type="dxa"/>
            <w:vMerge/>
          </w:tcPr>
          <w:p w14:paraId="134C1290"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795" w:type="dxa"/>
            <w:vMerge/>
          </w:tcPr>
          <w:p w14:paraId="6870EBB6"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551" w:type="dxa"/>
            <w:vMerge/>
          </w:tcPr>
          <w:p w14:paraId="4F0F974F"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3828" w:type="dxa"/>
          </w:tcPr>
          <w:p w14:paraId="242C84A6"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Знакомство с традициями разных народов</w:t>
            </w:r>
          </w:p>
        </w:tc>
      </w:tr>
      <w:tr w:rsidR="00886283" w:rsidRPr="00D154BE" w14:paraId="20C9BA84" w14:textId="77777777" w:rsidTr="00886283">
        <w:tc>
          <w:tcPr>
            <w:tcW w:w="608" w:type="dxa"/>
            <w:vMerge w:val="restart"/>
          </w:tcPr>
          <w:p w14:paraId="4C7AF049"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795" w:type="dxa"/>
            <w:vMerge w:val="restart"/>
          </w:tcPr>
          <w:p w14:paraId="2360F2A5"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w:t>
            </w:r>
            <w:r w:rsidRPr="00D154BE">
              <w:rPr>
                <w:rFonts w:ascii="Times New Roman" w:hAnsi="Times New Roman" w:cs="Times New Roman"/>
                <w:sz w:val="24"/>
                <w:szCs w:val="24"/>
              </w:rPr>
              <w:t xml:space="preserve"> адекватных представлений о собственных возможностях, о насущно необходимом жизнеобеспечении</w:t>
            </w:r>
          </w:p>
        </w:tc>
        <w:tc>
          <w:tcPr>
            <w:tcW w:w="2551" w:type="dxa"/>
            <w:vMerge w:val="restart"/>
          </w:tcPr>
          <w:p w14:paraId="59495A6A"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Сформированность представлений о собственных возможностях, о насущно необходимом жизнеобеспечении</w:t>
            </w:r>
          </w:p>
        </w:tc>
        <w:tc>
          <w:tcPr>
            <w:tcW w:w="3828" w:type="dxa"/>
          </w:tcPr>
          <w:p w14:paraId="6E1E705E"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Умение адекватно оценивать свои возможности и силы (различает «что я хочу» и «что я могу»)</w:t>
            </w:r>
          </w:p>
        </w:tc>
      </w:tr>
      <w:tr w:rsidR="00886283" w:rsidRPr="00D154BE" w14:paraId="68823A79" w14:textId="77777777" w:rsidTr="00886283">
        <w:tc>
          <w:tcPr>
            <w:tcW w:w="608" w:type="dxa"/>
            <w:vMerge/>
          </w:tcPr>
          <w:p w14:paraId="760510DF"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795" w:type="dxa"/>
            <w:vMerge/>
          </w:tcPr>
          <w:p w14:paraId="3B6540AF"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551" w:type="dxa"/>
            <w:vMerge/>
          </w:tcPr>
          <w:p w14:paraId="366F5536"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3828" w:type="dxa"/>
          </w:tcPr>
          <w:p w14:paraId="6824D813"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Умение обр</w:t>
            </w:r>
            <w:r>
              <w:rPr>
                <w:rFonts w:ascii="Times New Roman" w:hAnsi="Times New Roman" w:cs="Times New Roman"/>
                <w:sz w:val="24"/>
                <w:szCs w:val="24"/>
              </w:rPr>
              <w:t xml:space="preserve">атиться к взрослому за помощью </w:t>
            </w:r>
            <w:r w:rsidRPr="00D154BE">
              <w:rPr>
                <w:rFonts w:ascii="Times New Roman" w:hAnsi="Times New Roman" w:cs="Times New Roman"/>
                <w:sz w:val="24"/>
                <w:szCs w:val="24"/>
              </w:rPr>
              <w:t xml:space="preserve"> </w:t>
            </w:r>
          </w:p>
        </w:tc>
      </w:tr>
      <w:tr w:rsidR="00886283" w:rsidRPr="00D154BE" w14:paraId="6447F141" w14:textId="77777777" w:rsidTr="00886283">
        <w:tc>
          <w:tcPr>
            <w:tcW w:w="608" w:type="dxa"/>
            <w:vMerge/>
          </w:tcPr>
          <w:p w14:paraId="670A3189"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795" w:type="dxa"/>
            <w:vMerge/>
          </w:tcPr>
          <w:p w14:paraId="0D1B3F19"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551" w:type="dxa"/>
            <w:vMerge/>
          </w:tcPr>
          <w:p w14:paraId="69504BE4"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3828" w:type="dxa"/>
          </w:tcPr>
          <w:p w14:paraId="487C514E"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Умение </w:t>
            </w:r>
            <w:r w:rsidRPr="00D154BE">
              <w:rPr>
                <w:rFonts w:ascii="Times New Roman" w:hAnsi="Times New Roman" w:cs="Times New Roman"/>
                <w:sz w:val="24"/>
                <w:szCs w:val="24"/>
              </w:rPr>
              <w:t>сформулировать просьбу</w:t>
            </w:r>
            <w:r>
              <w:rPr>
                <w:rFonts w:ascii="Times New Roman" w:hAnsi="Times New Roman" w:cs="Times New Roman"/>
                <w:sz w:val="24"/>
                <w:szCs w:val="24"/>
              </w:rPr>
              <w:t>,</w:t>
            </w:r>
            <w:r w:rsidRPr="00D154BE">
              <w:rPr>
                <w:rFonts w:ascii="Times New Roman" w:hAnsi="Times New Roman" w:cs="Times New Roman"/>
                <w:sz w:val="24"/>
                <w:szCs w:val="24"/>
              </w:rPr>
              <w:t xml:space="preserve"> точно описать возникшую проблему в области жизнеобеспечения</w:t>
            </w:r>
          </w:p>
        </w:tc>
      </w:tr>
      <w:tr w:rsidR="00886283" w:rsidRPr="00D154BE" w14:paraId="238B0FEE" w14:textId="77777777" w:rsidTr="00886283">
        <w:tc>
          <w:tcPr>
            <w:tcW w:w="608" w:type="dxa"/>
            <w:vMerge/>
          </w:tcPr>
          <w:p w14:paraId="36FF353D"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795" w:type="dxa"/>
            <w:vMerge/>
          </w:tcPr>
          <w:p w14:paraId="77AA2AD7"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551" w:type="dxa"/>
            <w:vMerge/>
          </w:tcPr>
          <w:p w14:paraId="563A7776"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3828" w:type="dxa"/>
          </w:tcPr>
          <w:p w14:paraId="1C05BF5D"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понимать, что можно и чего нельзя в еде, в физической нагрузке, в приеме медицинских препаратов, необходимость вакцинации</w:t>
            </w:r>
          </w:p>
        </w:tc>
      </w:tr>
      <w:tr w:rsidR="00886283" w:rsidRPr="00D154BE" w14:paraId="1DBE8BD6" w14:textId="77777777" w:rsidTr="00886283">
        <w:tc>
          <w:tcPr>
            <w:tcW w:w="608" w:type="dxa"/>
            <w:vMerge/>
          </w:tcPr>
          <w:p w14:paraId="28EED955"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795" w:type="dxa"/>
            <w:vMerge/>
          </w:tcPr>
          <w:p w14:paraId="6E144A5F"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551" w:type="dxa"/>
            <w:vMerge/>
          </w:tcPr>
          <w:p w14:paraId="1B761D11"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3828" w:type="dxa"/>
          </w:tcPr>
          <w:p w14:paraId="1D45E713"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Владение навыками самообслуживания</w:t>
            </w:r>
          </w:p>
        </w:tc>
      </w:tr>
      <w:tr w:rsidR="00886283" w:rsidRPr="00D154BE" w14:paraId="40570F44" w14:textId="77777777" w:rsidTr="00886283">
        <w:tc>
          <w:tcPr>
            <w:tcW w:w="608" w:type="dxa"/>
            <w:vMerge w:val="restart"/>
          </w:tcPr>
          <w:p w14:paraId="3207529B"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795" w:type="dxa"/>
            <w:vMerge w:val="restart"/>
          </w:tcPr>
          <w:p w14:paraId="5DF8D12F"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Овладение начальными навыками адаптации в динамично изменяющемся и развивающемся мире</w:t>
            </w:r>
          </w:p>
        </w:tc>
        <w:tc>
          <w:tcPr>
            <w:tcW w:w="2551" w:type="dxa"/>
            <w:vMerge w:val="restart"/>
          </w:tcPr>
          <w:p w14:paraId="2D7DDFDA"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Сформированность навыков адаптации</w:t>
            </w:r>
          </w:p>
        </w:tc>
        <w:tc>
          <w:tcPr>
            <w:tcW w:w="3828" w:type="dxa"/>
          </w:tcPr>
          <w:p w14:paraId="510177A0"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Адаптация к условиям и требованиям обучения в школе</w:t>
            </w:r>
          </w:p>
        </w:tc>
      </w:tr>
      <w:tr w:rsidR="00886283" w:rsidRPr="00D154BE" w14:paraId="616D3F4C" w14:textId="77777777" w:rsidTr="00886283">
        <w:tc>
          <w:tcPr>
            <w:tcW w:w="608" w:type="dxa"/>
            <w:vMerge/>
          </w:tcPr>
          <w:p w14:paraId="66F16AE2" w14:textId="77777777" w:rsidR="00886283" w:rsidRDefault="00886283" w:rsidP="00886283">
            <w:pPr>
              <w:spacing w:after="0" w:line="240" w:lineRule="auto"/>
              <w:jc w:val="both"/>
              <w:rPr>
                <w:rFonts w:ascii="Times New Roman" w:hAnsi="Times New Roman" w:cs="Times New Roman"/>
                <w:sz w:val="24"/>
                <w:szCs w:val="24"/>
              </w:rPr>
            </w:pPr>
          </w:p>
        </w:tc>
        <w:tc>
          <w:tcPr>
            <w:tcW w:w="2795" w:type="dxa"/>
            <w:vMerge/>
          </w:tcPr>
          <w:p w14:paraId="569E4F5E"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551" w:type="dxa"/>
            <w:vMerge/>
          </w:tcPr>
          <w:p w14:paraId="1257BF3D"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3828" w:type="dxa"/>
          </w:tcPr>
          <w:p w14:paraId="4B5044D3"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выстраивать добропорядочные отношения в учебном коллективе, в группе продленного дня, дополнительного образования</w:t>
            </w:r>
          </w:p>
        </w:tc>
      </w:tr>
      <w:tr w:rsidR="00886283" w:rsidRPr="00D154BE" w14:paraId="7402472B" w14:textId="77777777" w:rsidTr="00886283">
        <w:tc>
          <w:tcPr>
            <w:tcW w:w="608" w:type="dxa"/>
            <w:vMerge w:val="restart"/>
          </w:tcPr>
          <w:p w14:paraId="37222EFC"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795" w:type="dxa"/>
            <w:vMerge w:val="restart"/>
          </w:tcPr>
          <w:p w14:paraId="3571545C"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Овладение социально-бытовыми умениями, используемыми в повседневной жизни</w:t>
            </w:r>
          </w:p>
        </w:tc>
        <w:tc>
          <w:tcPr>
            <w:tcW w:w="2551" w:type="dxa"/>
            <w:vMerge w:val="restart"/>
          </w:tcPr>
          <w:p w14:paraId="57BE2CF4"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Сформированность социально-бытовых умений</w:t>
            </w:r>
          </w:p>
        </w:tc>
        <w:tc>
          <w:tcPr>
            <w:tcW w:w="3828" w:type="dxa"/>
          </w:tcPr>
          <w:p w14:paraId="35CF7D2F"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 гигиенических навыков</w:t>
            </w:r>
          </w:p>
        </w:tc>
      </w:tr>
      <w:tr w:rsidR="00886283" w14:paraId="5FCE6922" w14:textId="77777777" w:rsidTr="00886283">
        <w:tc>
          <w:tcPr>
            <w:tcW w:w="608" w:type="dxa"/>
            <w:vMerge/>
          </w:tcPr>
          <w:p w14:paraId="16712752" w14:textId="77777777" w:rsidR="00886283" w:rsidRDefault="00886283" w:rsidP="00886283">
            <w:pPr>
              <w:spacing w:after="0" w:line="240" w:lineRule="auto"/>
              <w:jc w:val="both"/>
              <w:rPr>
                <w:rFonts w:ascii="Times New Roman" w:hAnsi="Times New Roman" w:cs="Times New Roman"/>
                <w:sz w:val="24"/>
                <w:szCs w:val="24"/>
              </w:rPr>
            </w:pPr>
          </w:p>
        </w:tc>
        <w:tc>
          <w:tcPr>
            <w:tcW w:w="2795" w:type="dxa"/>
            <w:vMerge/>
          </w:tcPr>
          <w:p w14:paraId="0DFE4172"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551" w:type="dxa"/>
            <w:vMerge/>
          </w:tcPr>
          <w:p w14:paraId="6E215EEB"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3828" w:type="dxa"/>
          </w:tcPr>
          <w:p w14:paraId="11435988" w14:textId="77777777" w:rsidR="00886283"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Знание правил поведения в школе</w:t>
            </w:r>
          </w:p>
        </w:tc>
      </w:tr>
      <w:tr w:rsidR="00886283" w14:paraId="2AD3562B" w14:textId="77777777" w:rsidTr="00886283">
        <w:tc>
          <w:tcPr>
            <w:tcW w:w="608" w:type="dxa"/>
            <w:vMerge/>
          </w:tcPr>
          <w:p w14:paraId="0CA41612" w14:textId="77777777" w:rsidR="00886283" w:rsidRDefault="00886283" w:rsidP="00886283">
            <w:pPr>
              <w:spacing w:after="0" w:line="240" w:lineRule="auto"/>
              <w:jc w:val="both"/>
              <w:rPr>
                <w:rFonts w:ascii="Times New Roman" w:hAnsi="Times New Roman" w:cs="Times New Roman"/>
                <w:sz w:val="24"/>
                <w:szCs w:val="24"/>
              </w:rPr>
            </w:pPr>
          </w:p>
        </w:tc>
        <w:tc>
          <w:tcPr>
            <w:tcW w:w="2795" w:type="dxa"/>
            <w:vMerge/>
          </w:tcPr>
          <w:p w14:paraId="0DEF666A"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551" w:type="dxa"/>
            <w:vMerge/>
          </w:tcPr>
          <w:p w14:paraId="3438BAFD"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3828" w:type="dxa"/>
          </w:tcPr>
          <w:p w14:paraId="7F6A4483" w14:textId="77777777" w:rsidR="00886283"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Знание прав и обязанностей ученика</w:t>
            </w:r>
          </w:p>
        </w:tc>
      </w:tr>
      <w:tr w:rsidR="00886283" w14:paraId="7AFCC478" w14:textId="77777777" w:rsidTr="00886283">
        <w:tc>
          <w:tcPr>
            <w:tcW w:w="608" w:type="dxa"/>
            <w:vMerge/>
          </w:tcPr>
          <w:p w14:paraId="089D7DC6" w14:textId="77777777" w:rsidR="00886283" w:rsidRDefault="00886283" w:rsidP="00886283">
            <w:pPr>
              <w:spacing w:after="0" w:line="240" w:lineRule="auto"/>
              <w:jc w:val="both"/>
              <w:rPr>
                <w:rFonts w:ascii="Times New Roman" w:hAnsi="Times New Roman" w:cs="Times New Roman"/>
                <w:sz w:val="24"/>
                <w:szCs w:val="24"/>
              </w:rPr>
            </w:pPr>
          </w:p>
        </w:tc>
        <w:tc>
          <w:tcPr>
            <w:tcW w:w="2795" w:type="dxa"/>
            <w:vMerge/>
          </w:tcPr>
          <w:p w14:paraId="1CEED9B7"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551" w:type="dxa"/>
            <w:vMerge/>
          </w:tcPr>
          <w:p w14:paraId="12231195"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3828" w:type="dxa"/>
          </w:tcPr>
          <w:p w14:paraId="66663B45" w14:textId="77777777" w:rsidR="00886283"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Понимание предназначения окружающих в быту предметов и вещей</w:t>
            </w:r>
          </w:p>
        </w:tc>
      </w:tr>
      <w:tr w:rsidR="00886283" w14:paraId="5FE84946" w14:textId="77777777" w:rsidTr="00886283">
        <w:tc>
          <w:tcPr>
            <w:tcW w:w="608" w:type="dxa"/>
            <w:vMerge/>
          </w:tcPr>
          <w:p w14:paraId="4E0A19D7" w14:textId="77777777" w:rsidR="00886283" w:rsidRDefault="00886283" w:rsidP="00886283">
            <w:pPr>
              <w:spacing w:after="0" w:line="240" w:lineRule="auto"/>
              <w:jc w:val="both"/>
              <w:rPr>
                <w:rFonts w:ascii="Times New Roman" w:hAnsi="Times New Roman" w:cs="Times New Roman"/>
                <w:sz w:val="24"/>
                <w:szCs w:val="24"/>
              </w:rPr>
            </w:pPr>
          </w:p>
        </w:tc>
        <w:tc>
          <w:tcPr>
            <w:tcW w:w="2795" w:type="dxa"/>
            <w:vMerge/>
          </w:tcPr>
          <w:p w14:paraId="748E3CD2"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551" w:type="dxa"/>
            <w:vMerge/>
          </w:tcPr>
          <w:p w14:paraId="0FC03DD3"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3828" w:type="dxa"/>
          </w:tcPr>
          <w:p w14:paraId="5D10931B" w14:textId="77777777" w:rsidR="00886283"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ориентироваться в пространстве школы</w:t>
            </w:r>
          </w:p>
        </w:tc>
      </w:tr>
      <w:tr w:rsidR="00886283" w:rsidRPr="00D154BE" w14:paraId="448F0FE5" w14:textId="77777777" w:rsidTr="00886283">
        <w:tc>
          <w:tcPr>
            <w:tcW w:w="608" w:type="dxa"/>
            <w:vMerge w:val="restart"/>
          </w:tcPr>
          <w:p w14:paraId="6D4FF3CB"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795" w:type="dxa"/>
            <w:vMerge w:val="restart"/>
          </w:tcPr>
          <w:p w14:paraId="2F48AC22"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Владение навыками коммуникации и принятыми нормами социального взаимодействия</w:t>
            </w:r>
          </w:p>
        </w:tc>
        <w:tc>
          <w:tcPr>
            <w:tcW w:w="2551" w:type="dxa"/>
            <w:vMerge w:val="restart"/>
          </w:tcPr>
          <w:p w14:paraId="120051B9"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Сформированность навыков коммуникации со взрослыми</w:t>
            </w:r>
          </w:p>
        </w:tc>
        <w:tc>
          <w:tcPr>
            <w:tcW w:w="3828" w:type="dxa"/>
          </w:tcPr>
          <w:p w14:paraId="314BD09E"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Способность инициировать коммуникацию со взрослыми</w:t>
            </w:r>
          </w:p>
        </w:tc>
      </w:tr>
      <w:tr w:rsidR="00886283" w:rsidRPr="00D154BE" w14:paraId="7C35A7A5" w14:textId="77777777" w:rsidTr="00886283">
        <w:tc>
          <w:tcPr>
            <w:tcW w:w="608" w:type="dxa"/>
            <w:vMerge/>
          </w:tcPr>
          <w:p w14:paraId="3F619D82" w14:textId="77777777" w:rsidR="00886283" w:rsidRDefault="00886283" w:rsidP="00886283">
            <w:pPr>
              <w:spacing w:after="0" w:line="240" w:lineRule="auto"/>
              <w:jc w:val="both"/>
              <w:rPr>
                <w:rFonts w:ascii="Times New Roman" w:hAnsi="Times New Roman" w:cs="Times New Roman"/>
                <w:sz w:val="24"/>
                <w:szCs w:val="24"/>
              </w:rPr>
            </w:pPr>
          </w:p>
        </w:tc>
        <w:tc>
          <w:tcPr>
            <w:tcW w:w="2795" w:type="dxa"/>
            <w:vMerge/>
          </w:tcPr>
          <w:p w14:paraId="1EE44B7C"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551" w:type="dxa"/>
            <w:vMerge/>
          </w:tcPr>
          <w:p w14:paraId="3730A3EC"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3828" w:type="dxa"/>
          </w:tcPr>
          <w:p w14:paraId="600D6056"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Способность обращаться за помощью к взрослому</w:t>
            </w:r>
          </w:p>
        </w:tc>
      </w:tr>
      <w:tr w:rsidR="00886283" w:rsidRPr="00D154BE" w14:paraId="373EF788" w14:textId="77777777" w:rsidTr="00886283">
        <w:tc>
          <w:tcPr>
            <w:tcW w:w="608" w:type="dxa"/>
            <w:vMerge/>
          </w:tcPr>
          <w:p w14:paraId="316D4E11"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795" w:type="dxa"/>
            <w:vMerge/>
          </w:tcPr>
          <w:p w14:paraId="4958B605"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551" w:type="dxa"/>
            <w:vMerge w:val="restart"/>
          </w:tcPr>
          <w:p w14:paraId="6B4BC178"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Сформированность навыками коммуникации со сверстниками</w:t>
            </w:r>
          </w:p>
        </w:tc>
        <w:tc>
          <w:tcPr>
            <w:tcW w:w="3828" w:type="dxa"/>
          </w:tcPr>
          <w:p w14:paraId="544A08C3"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Способность инициировать коммуникацию со сверстниками</w:t>
            </w:r>
          </w:p>
        </w:tc>
      </w:tr>
      <w:tr w:rsidR="00886283" w:rsidRPr="00D154BE" w14:paraId="723ED604" w14:textId="77777777" w:rsidTr="00886283">
        <w:tc>
          <w:tcPr>
            <w:tcW w:w="608" w:type="dxa"/>
            <w:vMerge/>
          </w:tcPr>
          <w:p w14:paraId="05AAFC51"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795" w:type="dxa"/>
            <w:vMerge/>
          </w:tcPr>
          <w:p w14:paraId="0B9E7616"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551" w:type="dxa"/>
            <w:vMerge/>
          </w:tcPr>
          <w:p w14:paraId="5924E87B"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3828" w:type="dxa"/>
          </w:tcPr>
          <w:p w14:paraId="77F7A340"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Способность поддерживать коммуникацию со сверстниками</w:t>
            </w:r>
          </w:p>
        </w:tc>
      </w:tr>
      <w:tr w:rsidR="00886283" w:rsidRPr="00D154BE" w14:paraId="09E1660B" w14:textId="77777777" w:rsidTr="00886283">
        <w:tc>
          <w:tcPr>
            <w:tcW w:w="608" w:type="dxa"/>
            <w:vMerge w:val="restart"/>
          </w:tcPr>
          <w:p w14:paraId="6FA55CBF"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795" w:type="dxa"/>
            <w:vMerge w:val="restart"/>
          </w:tcPr>
          <w:p w14:paraId="35E410FC"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551" w:type="dxa"/>
            <w:vMerge w:val="restart"/>
          </w:tcPr>
          <w:p w14:paraId="096C684B"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Сформированность представлений о правилах поведения в разных социальных ситуациях и с людьми разного социального статуса, со взрослыми разного возраста и детьми</w:t>
            </w:r>
          </w:p>
        </w:tc>
        <w:tc>
          <w:tcPr>
            <w:tcW w:w="3828" w:type="dxa"/>
          </w:tcPr>
          <w:p w14:paraId="1EE9C96F"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Знание правил поведения взаимодействия со взрослыми </w:t>
            </w:r>
          </w:p>
        </w:tc>
      </w:tr>
      <w:tr w:rsidR="00886283" w14:paraId="31ECC4D5" w14:textId="77777777" w:rsidTr="00886283">
        <w:tc>
          <w:tcPr>
            <w:tcW w:w="608" w:type="dxa"/>
            <w:vMerge/>
          </w:tcPr>
          <w:p w14:paraId="271468BF" w14:textId="77777777" w:rsidR="00886283" w:rsidRDefault="00886283" w:rsidP="00886283">
            <w:pPr>
              <w:spacing w:after="0" w:line="240" w:lineRule="auto"/>
              <w:jc w:val="both"/>
              <w:rPr>
                <w:rFonts w:ascii="Times New Roman" w:hAnsi="Times New Roman" w:cs="Times New Roman"/>
                <w:sz w:val="24"/>
                <w:szCs w:val="24"/>
              </w:rPr>
            </w:pPr>
          </w:p>
        </w:tc>
        <w:tc>
          <w:tcPr>
            <w:tcW w:w="2795" w:type="dxa"/>
            <w:vMerge/>
          </w:tcPr>
          <w:p w14:paraId="55033C6E"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551" w:type="dxa"/>
            <w:vMerge/>
          </w:tcPr>
          <w:p w14:paraId="78322804"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3828" w:type="dxa"/>
          </w:tcPr>
          <w:p w14:paraId="37361C69" w14:textId="77777777" w:rsidR="00886283"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Знание правил поведения взаимодействия со сверстниками</w:t>
            </w:r>
          </w:p>
        </w:tc>
      </w:tr>
      <w:tr w:rsidR="00886283" w:rsidRPr="00D154BE" w14:paraId="087689D3" w14:textId="77777777" w:rsidTr="00886283">
        <w:tc>
          <w:tcPr>
            <w:tcW w:w="608" w:type="dxa"/>
            <w:vMerge/>
          </w:tcPr>
          <w:p w14:paraId="6347ED4D"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795" w:type="dxa"/>
            <w:vMerge/>
          </w:tcPr>
          <w:p w14:paraId="59679F94"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551" w:type="dxa"/>
            <w:vMerge w:val="restart"/>
          </w:tcPr>
          <w:p w14:paraId="7761CD39"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 xml:space="preserve">Сформированность необходимых ребенку социальных ритуалов </w:t>
            </w:r>
          </w:p>
        </w:tc>
        <w:tc>
          <w:tcPr>
            <w:tcW w:w="3828" w:type="dxa"/>
          </w:tcPr>
          <w:p w14:paraId="7E0B0973"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Знание принятых социальных ритуалов</w:t>
            </w:r>
          </w:p>
        </w:tc>
      </w:tr>
      <w:tr w:rsidR="00886283" w14:paraId="052A3F94" w14:textId="77777777" w:rsidTr="00886283">
        <w:tc>
          <w:tcPr>
            <w:tcW w:w="608" w:type="dxa"/>
            <w:vMerge/>
          </w:tcPr>
          <w:p w14:paraId="46921FAB"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795" w:type="dxa"/>
            <w:vMerge/>
          </w:tcPr>
          <w:p w14:paraId="6ED5CFEA"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551" w:type="dxa"/>
            <w:vMerge/>
          </w:tcPr>
          <w:p w14:paraId="1B963A52"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3828" w:type="dxa"/>
          </w:tcPr>
          <w:p w14:paraId="6D482E6F" w14:textId="77777777" w:rsidR="00886283"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корректно привлечь к себе внимание</w:t>
            </w:r>
          </w:p>
        </w:tc>
      </w:tr>
      <w:tr w:rsidR="00886283" w14:paraId="1191B4E2" w14:textId="77777777" w:rsidTr="00886283">
        <w:tc>
          <w:tcPr>
            <w:tcW w:w="608" w:type="dxa"/>
            <w:vMerge/>
          </w:tcPr>
          <w:p w14:paraId="40D5CFEE"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795" w:type="dxa"/>
            <w:vMerge/>
          </w:tcPr>
          <w:p w14:paraId="6596BC05"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551" w:type="dxa"/>
            <w:vMerge/>
          </w:tcPr>
          <w:p w14:paraId="62B7EE7F"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3828" w:type="dxa"/>
          </w:tcPr>
          <w:p w14:paraId="45456071" w14:textId="77777777" w:rsidR="00886283"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выразить свои чувства: отказ, недовольство, благодарность, просьбу и др.</w:t>
            </w:r>
          </w:p>
        </w:tc>
      </w:tr>
      <w:tr w:rsidR="00886283" w:rsidRPr="00D154BE" w14:paraId="081E9131" w14:textId="77777777" w:rsidTr="00886283">
        <w:tc>
          <w:tcPr>
            <w:tcW w:w="608" w:type="dxa"/>
            <w:vMerge w:val="restart"/>
          </w:tcPr>
          <w:p w14:paraId="1DD4EFCF"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795" w:type="dxa"/>
            <w:vMerge w:val="restart"/>
          </w:tcPr>
          <w:p w14:paraId="0D00AA66"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 xml:space="preserve">Принятие и освоение социальной роли обучающегося, </w:t>
            </w:r>
            <w:r>
              <w:rPr>
                <w:rFonts w:ascii="Times New Roman" w:hAnsi="Times New Roman" w:cs="Times New Roman"/>
                <w:sz w:val="24"/>
                <w:szCs w:val="24"/>
              </w:rPr>
              <w:t xml:space="preserve">проявление </w:t>
            </w:r>
            <w:r w:rsidRPr="00D154BE">
              <w:rPr>
                <w:rFonts w:ascii="Times New Roman" w:hAnsi="Times New Roman" w:cs="Times New Roman"/>
                <w:sz w:val="24"/>
                <w:szCs w:val="24"/>
              </w:rPr>
              <w:t>социально значимых мотивов учебной деятельности</w:t>
            </w:r>
          </w:p>
        </w:tc>
        <w:tc>
          <w:tcPr>
            <w:tcW w:w="2551" w:type="dxa"/>
            <w:vMerge w:val="restart"/>
          </w:tcPr>
          <w:p w14:paraId="6D95C87E"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Сформированность мотивации учебной деятельности, включая социальные, учебно-познавательные и внешние мотивы</w:t>
            </w:r>
          </w:p>
        </w:tc>
        <w:tc>
          <w:tcPr>
            <w:tcW w:w="3828" w:type="dxa"/>
          </w:tcPr>
          <w:p w14:paraId="263987E1"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Осознание необходимости учиться в школе</w:t>
            </w:r>
          </w:p>
        </w:tc>
      </w:tr>
      <w:tr w:rsidR="00886283" w14:paraId="608FE051" w14:textId="77777777" w:rsidTr="00886283">
        <w:tc>
          <w:tcPr>
            <w:tcW w:w="608" w:type="dxa"/>
            <w:vMerge/>
          </w:tcPr>
          <w:p w14:paraId="17B4BF19" w14:textId="77777777" w:rsidR="00886283" w:rsidRDefault="00886283" w:rsidP="00886283">
            <w:pPr>
              <w:spacing w:after="0" w:line="240" w:lineRule="auto"/>
              <w:jc w:val="both"/>
              <w:rPr>
                <w:rFonts w:ascii="Times New Roman" w:hAnsi="Times New Roman" w:cs="Times New Roman"/>
                <w:sz w:val="24"/>
                <w:szCs w:val="24"/>
              </w:rPr>
            </w:pPr>
          </w:p>
        </w:tc>
        <w:tc>
          <w:tcPr>
            <w:tcW w:w="2795" w:type="dxa"/>
            <w:vMerge/>
          </w:tcPr>
          <w:p w14:paraId="0C13E1B3"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551" w:type="dxa"/>
            <w:vMerge/>
          </w:tcPr>
          <w:p w14:paraId="71C64BAB"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3828" w:type="dxa"/>
          </w:tcPr>
          <w:p w14:paraId="5F51CF70" w14:textId="77777777" w:rsidR="00886283"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Принятие роли школьника</w:t>
            </w:r>
          </w:p>
        </w:tc>
      </w:tr>
      <w:tr w:rsidR="00886283" w14:paraId="059B6984" w14:textId="77777777" w:rsidTr="00886283">
        <w:tc>
          <w:tcPr>
            <w:tcW w:w="608" w:type="dxa"/>
            <w:vMerge/>
          </w:tcPr>
          <w:p w14:paraId="0A9D5B18" w14:textId="77777777" w:rsidR="00886283" w:rsidRDefault="00886283" w:rsidP="00886283">
            <w:pPr>
              <w:spacing w:after="0" w:line="240" w:lineRule="auto"/>
              <w:jc w:val="both"/>
              <w:rPr>
                <w:rFonts w:ascii="Times New Roman" w:hAnsi="Times New Roman" w:cs="Times New Roman"/>
                <w:sz w:val="24"/>
                <w:szCs w:val="24"/>
              </w:rPr>
            </w:pPr>
          </w:p>
        </w:tc>
        <w:tc>
          <w:tcPr>
            <w:tcW w:w="2795" w:type="dxa"/>
            <w:vMerge/>
          </w:tcPr>
          <w:p w14:paraId="51BC6F20"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551" w:type="dxa"/>
            <w:vMerge/>
          </w:tcPr>
          <w:p w14:paraId="44FFFC6F"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3828" w:type="dxa"/>
          </w:tcPr>
          <w:p w14:paraId="2B84180D" w14:textId="77777777" w:rsidR="00886283"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Активное участие в процессе обучения </w:t>
            </w:r>
          </w:p>
        </w:tc>
      </w:tr>
      <w:tr w:rsidR="00886283" w:rsidRPr="00D154BE" w14:paraId="555B1517" w14:textId="77777777" w:rsidTr="00886283">
        <w:tc>
          <w:tcPr>
            <w:tcW w:w="608" w:type="dxa"/>
            <w:vMerge/>
          </w:tcPr>
          <w:p w14:paraId="362BA8AC" w14:textId="77777777" w:rsidR="00886283" w:rsidRDefault="00886283" w:rsidP="00886283">
            <w:pPr>
              <w:spacing w:after="0" w:line="240" w:lineRule="auto"/>
              <w:jc w:val="both"/>
              <w:rPr>
                <w:rFonts w:ascii="Times New Roman" w:hAnsi="Times New Roman" w:cs="Times New Roman"/>
                <w:sz w:val="24"/>
                <w:szCs w:val="24"/>
              </w:rPr>
            </w:pPr>
          </w:p>
        </w:tc>
        <w:tc>
          <w:tcPr>
            <w:tcW w:w="2795" w:type="dxa"/>
            <w:vMerge/>
          </w:tcPr>
          <w:p w14:paraId="43F29F68"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551" w:type="dxa"/>
            <w:vMerge/>
          </w:tcPr>
          <w:p w14:paraId="4DDA3937"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3828" w:type="dxa"/>
          </w:tcPr>
          <w:p w14:paraId="47D1C40D"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учебных действий и правил</w:t>
            </w:r>
          </w:p>
        </w:tc>
      </w:tr>
      <w:tr w:rsidR="00886283" w:rsidRPr="00D154BE" w14:paraId="2658D6AF" w14:textId="77777777" w:rsidTr="00886283">
        <w:tc>
          <w:tcPr>
            <w:tcW w:w="608" w:type="dxa"/>
            <w:vMerge w:val="restart"/>
          </w:tcPr>
          <w:p w14:paraId="2245028D"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795" w:type="dxa"/>
            <w:vMerge w:val="restart"/>
          </w:tcPr>
          <w:p w14:paraId="4C7FA3FA"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Сформированность </w:t>
            </w:r>
            <w:r w:rsidRPr="00D154BE">
              <w:rPr>
                <w:rFonts w:ascii="Times New Roman" w:hAnsi="Times New Roman" w:cs="Times New Roman"/>
                <w:sz w:val="24"/>
                <w:szCs w:val="24"/>
              </w:rPr>
              <w:t>навыков сотрудничества с взрослыми и сверстниками в разных социальных ситуациях</w:t>
            </w:r>
          </w:p>
        </w:tc>
        <w:tc>
          <w:tcPr>
            <w:tcW w:w="2551" w:type="dxa"/>
          </w:tcPr>
          <w:p w14:paraId="57C295F8"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Сформированность навыков сотрудничества со взрослыми</w:t>
            </w:r>
          </w:p>
        </w:tc>
        <w:tc>
          <w:tcPr>
            <w:tcW w:w="3828" w:type="dxa"/>
          </w:tcPr>
          <w:p w14:paraId="5F00375D"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Соблюдение норм речевого этикета со взрослыми (обращение, вежливые слова)</w:t>
            </w:r>
          </w:p>
        </w:tc>
      </w:tr>
      <w:tr w:rsidR="00886283" w14:paraId="7AF47994" w14:textId="77777777" w:rsidTr="00886283">
        <w:tc>
          <w:tcPr>
            <w:tcW w:w="608" w:type="dxa"/>
            <w:vMerge/>
          </w:tcPr>
          <w:p w14:paraId="3930C0A1" w14:textId="77777777" w:rsidR="00886283" w:rsidRDefault="00886283" w:rsidP="00886283">
            <w:pPr>
              <w:spacing w:after="0" w:line="240" w:lineRule="auto"/>
              <w:jc w:val="both"/>
              <w:rPr>
                <w:rFonts w:ascii="Times New Roman" w:hAnsi="Times New Roman" w:cs="Times New Roman"/>
                <w:sz w:val="24"/>
                <w:szCs w:val="24"/>
              </w:rPr>
            </w:pPr>
          </w:p>
        </w:tc>
        <w:tc>
          <w:tcPr>
            <w:tcW w:w="2795" w:type="dxa"/>
            <w:vMerge/>
          </w:tcPr>
          <w:p w14:paraId="1E5ABE27" w14:textId="77777777" w:rsidR="00886283" w:rsidRDefault="00886283" w:rsidP="00886283">
            <w:pPr>
              <w:spacing w:after="0" w:line="240" w:lineRule="auto"/>
              <w:jc w:val="both"/>
              <w:rPr>
                <w:rFonts w:ascii="Times New Roman" w:hAnsi="Times New Roman" w:cs="Times New Roman"/>
                <w:sz w:val="24"/>
                <w:szCs w:val="24"/>
              </w:rPr>
            </w:pPr>
          </w:p>
        </w:tc>
        <w:tc>
          <w:tcPr>
            <w:tcW w:w="2551" w:type="dxa"/>
            <w:vMerge w:val="restart"/>
          </w:tcPr>
          <w:p w14:paraId="1A3D9398"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Сформированность навыков сотрудничества со сверстниками</w:t>
            </w:r>
          </w:p>
        </w:tc>
        <w:tc>
          <w:tcPr>
            <w:tcW w:w="3828" w:type="dxa"/>
          </w:tcPr>
          <w:p w14:paraId="4753F540" w14:textId="77777777" w:rsidR="00886283"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выполнять совместную деятельность со сверстником</w:t>
            </w:r>
          </w:p>
        </w:tc>
      </w:tr>
      <w:tr w:rsidR="00886283" w:rsidRPr="00D154BE" w14:paraId="66A4FB16" w14:textId="77777777" w:rsidTr="00886283">
        <w:tc>
          <w:tcPr>
            <w:tcW w:w="608" w:type="dxa"/>
            <w:vMerge/>
          </w:tcPr>
          <w:p w14:paraId="0FE92119"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795" w:type="dxa"/>
            <w:vMerge/>
          </w:tcPr>
          <w:p w14:paraId="7DA77925"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551" w:type="dxa"/>
            <w:vMerge/>
          </w:tcPr>
          <w:p w14:paraId="1CDF8212"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3828" w:type="dxa"/>
          </w:tcPr>
          <w:p w14:paraId="458DA94E"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Умение ненасильственного разрешения конфликта </w:t>
            </w:r>
          </w:p>
        </w:tc>
      </w:tr>
      <w:tr w:rsidR="00886283" w:rsidRPr="00D154BE" w14:paraId="423A7C32" w14:textId="77777777" w:rsidTr="00886283">
        <w:tc>
          <w:tcPr>
            <w:tcW w:w="608" w:type="dxa"/>
          </w:tcPr>
          <w:p w14:paraId="62416E74"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795" w:type="dxa"/>
          </w:tcPr>
          <w:p w14:paraId="033754D3"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w:t>
            </w:r>
            <w:r w:rsidRPr="00D154BE">
              <w:rPr>
                <w:rFonts w:ascii="Times New Roman" w:hAnsi="Times New Roman" w:cs="Times New Roman"/>
                <w:sz w:val="24"/>
                <w:szCs w:val="24"/>
              </w:rPr>
              <w:t>ание эстетических потребностей, ценностей и чувств</w:t>
            </w:r>
          </w:p>
        </w:tc>
        <w:tc>
          <w:tcPr>
            <w:tcW w:w="2551" w:type="dxa"/>
          </w:tcPr>
          <w:p w14:paraId="7CBDDFB7"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Сформированность эстетических потребностей, ценностей, чувств</w:t>
            </w:r>
          </w:p>
        </w:tc>
        <w:tc>
          <w:tcPr>
            <w:tcW w:w="3828" w:type="dxa"/>
          </w:tcPr>
          <w:p w14:paraId="1B3C711D" w14:textId="77777777" w:rsidR="00886283"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различать «красивое» и «некрасивое»</w:t>
            </w:r>
          </w:p>
          <w:p w14:paraId="78CC12DD" w14:textId="77777777" w:rsidR="00886283" w:rsidRDefault="00886283" w:rsidP="00886283">
            <w:pPr>
              <w:spacing w:after="0" w:line="240" w:lineRule="auto"/>
              <w:jc w:val="both"/>
              <w:rPr>
                <w:rFonts w:ascii="Times New Roman" w:hAnsi="Times New Roman" w:cs="Times New Roman"/>
                <w:sz w:val="24"/>
                <w:szCs w:val="24"/>
              </w:rPr>
            </w:pPr>
          </w:p>
          <w:p w14:paraId="47FCA45E" w14:textId="77777777" w:rsidR="00886283" w:rsidRPr="00D154BE" w:rsidRDefault="00886283" w:rsidP="00886283">
            <w:pPr>
              <w:spacing w:after="0" w:line="240" w:lineRule="auto"/>
              <w:jc w:val="both"/>
              <w:rPr>
                <w:rFonts w:ascii="Times New Roman" w:hAnsi="Times New Roman" w:cs="Times New Roman"/>
                <w:sz w:val="24"/>
                <w:szCs w:val="24"/>
              </w:rPr>
            </w:pPr>
          </w:p>
        </w:tc>
      </w:tr>
      <w:tr w:rsidR="00886283" w:rsidRPr="00D154BE" w14:paraId="2FE0C3F5" w14:textId="77777777" w:rsidTr="00886283">
        <w:tc>
          <w:tcPr>
            <w:tcW w:w="608" w:type="dxa"/>
            <w:vMerge w:val="restart"/>
          </w:tcPr>
          <w:p w14:paraId="58BB6008"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795" w:type="dxa"/>
            <w:vMerge w:val="restart"/>
          </w:tcPr>
          <w:p w14:paraId="275FF2E4"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 xml:space="preserve">Развитие этических чувств, </w:t>
            </w:r>
            <w:r>
              <w:rPr>
                <w:rFonts w:ascii="Times New Roman" w:hAnsi="Times New Roman" w:cs="Times New Roman"/>
                <w:sz w:val="24"/>
                <w:szCs w:val="24"/>
              </w:rPr>
              <w:t xml:space="preserve">проявление </w:t>
            </w:r>
            <w:r w:rsidRPr="00D154BE">
              <w:rPr>
                <w:rFonts w:ascii="Times New Roman" w:hAnsi="Times New Roman" w:cs="Times New Roman"/>
                <w:sz w:val="24"/>
                <w:szCs w:val="24"/>
              </w:rPr>
              <w:t>доброжелательности</w:t>
            </w:r>
            <w:r>
              <w:rPr>
                <w:rFonts w:ascii="Times New Roman" w:hAnsi="Times New Roman" w:cs="Times New Roman"/>
                <w:sz w:val="24"/>
                <w:szCs w:val="24"/>
              </w:rPr>
              <w:t>,</w:t>
            </w:r>
            <w:r w:rsidRPr="00D154BE">
              <w:rPr>
                <w:rFonts w:ascii="Times New Roman" w:hAnsi="Times New Roman" w:cs="Times New Roman"/>
                <w:sz w:val="24"/>
                <w:szCs w:val="24"/>
              </w:rPr>
              <w:t xml:space="preserve"> эмоционально-нравственной отзывчивости</w:t>
            </w:r>
            <w:r>
              <w:rPr>
                <w:rFonts w:ascii="Times New Roman" w:hAnsi="Times New Roman" w:cs="Times New Roman"/>
                <w:sz w:val="24"/>
                <w:szCs w:val="24"/>
              </w:rPr>
              <w:t xml:space="preserve"> и взаимопомощи, проявление </w:t>
            </w:r>
            <w:r w:rsidRPr="00D154BE">
              <w:rPr>
                <w:rFonts w:ascii="Times New Roman" w:hAnsi="Times New Roman" w:cs="Times New Roman"/>
                <w:sz w:val="24"/>
                <w:szCs w:val="24"/>
              </w:rPr>
              <w:t xml:space="preserve">сопереживания </w:t>
            </w:r>
            <w:r>
              <w:rPr>
                <w:rFonts w:ascii="Times New Roman" w:hAnsi="Times New Roman" w:cs="Times New Roman"/>
                <w:sz w:val="24"/>
                <w:szCs w:val="24"/>
              </w:rPr>
              <w:t xml:space="preserve">к </w:t>
            </w:r>
            <w:r w:rsidRPr="00D154BE">
              <w:rPr>
                <w:rFonts w:ascii="Times New Roman" w:hAnsi="Times New Roman" w:cs="Times New Roman"/>
                <w:sz w:val="24"/>
                <w:szCs w:val="24"/>
              </w:rPr>
              <w:t>чувствам других людей</w:t>
            </w:r>
          </w:p>
        </w:tc>
        <w:tc>
          <w:tcPr>
            <w:tcW w:w="2551" w:type="dxa"/>
            <w:vMerge w:val="restart"/>
          </w:tcPr>
          <w:p w14:paraId="26F5E275"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Сформированность этических чувств, доброжелательности и эмоционально-нравственной отзывчивости, понимания и сопереживания чувствам других людей</w:t>
            </w:r>
          </w:p>
        </w:tc>
        <w:tc>
          <w:tcPr>
            <w:tcW w:w="3828" w:type="dxa"/>
          </w:tcPr>
          <w:p w14:paraId="41FD5CE0"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Понимание нравственных норм</w:t>
            </w:r>
          </w:p>
        </w:tc>
      </w:tr>
      <w:tr w:rsidR="00886283" w14:paraId="5E486BF7" w14:textId="77777777" w:rsidTr="00886283">
        <w:tc>
          <w:tcPr>
            <w:tcW w:w="608" w:type="dxa"/>
            <w:vMerge/>
          </w:tcPr>
          <w:p w14:paraId="5CCA6BE3" w14:textId="77777777" w:rsidR="00886283" w:rsidRDefault="00886283" w:rsidP="00886283">
            <w:pPr>
              <w:spacing w:after="0" w:line="240" w:lineRule="auto"/>
              <w:jc w:val="both"/>
              <w:rPr>
                <w:rFonts w:ascii="Times New Roman" w:hAnsi="Times New Roman" w:cs="Times New Roman"/>
                <w:sz w:val="24"/>
                <w:szCs w:val="24"/>
              </w:rPr>
            </w:pPr>
          </w:p>
        </w:tc>
        <w:tc>
          <w:tcPr>
            <w:tcW w:w="2795" w:type="dxa"/>
            <w:vMerge/>
          </w:tcPr>
          <w:p w14:paraId="5C99D428"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551" w:type="dxa"/>
            <w:vMerge/>
          </w:tcPr>
          <w:p w14:paraId="146CE391"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3828" w:type="dxa"/>
          </w:tcPr>
          <w:p w14:paraId="3062EDC5" w14:textId="77777777" w:rsidR="00886283"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соотнести нормы поведения со своими поступками</w:t>
            </w:r>
          </w:p>
        </w:tc>
      </w:tr>
      <w:tr w:rsidR="00886283" w14:paraId="2B406AD1" w14:textId="77777777" w:rsidTr="00886283">
        <w:tc>
          <w:tcPr>
            <w:tcW w:w="608" w:type="dxa"/>
            <w:vMerge/>
          </w:tcPr>
          <w:p w14:paraId="1B62D4EC" w14:textId="77777777" w:rsidR="00886283" w:rsidRDefault="00886283" w:rsidP="00886283">
            <w:pPr>
              <w:spacing w:after="0" w:line="240" w:lineRule="auto"/>
              <w:jc w:val="both"/>
              <w:rPr>
                <w:rFonts w:ascii="Times New Roman" w:hAnsi="Times New Roman" w:cs="Times New Roman"/>
                <w:sz w:val="24"/>
                <w:szCs w:val="24"/>
              </w:rPr>
            </w:pPr>
          </w:p>
        </w:tc>
        <w:tc>
          <w:tcPr>
            <w:tcW w:w="2795" w:type="dxa"/>
            <w:vMerge/>
          </w:tcPr>
          <w:p w14:paraId="398F34AE"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551" w:type="dxa"/>
            <w:vMerge/>
          </w:tcPr>
          <w:p w14:paraId="45E4D3F9"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3828" w:type="dxa"/>
          </w:tcPr>
          <w:p w14:paraId="76A4CC59" w14:textId="77777777" w:rsidR="00886283"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проявить доброжелательность и сопереживание к родным людям, одноклассникам</w:t>
            </w:r>
          </w:p>
        </w:tc>
      </w:tr>
      <w:tr w:rsidR="00886283" w:rsidRPr="00D154BE" w14:paraId="3D1BAE79" w14:textId="77777777" w:rsidTr="00886283">
        <w:tc>
          <w:tcPr>
            <w:tcW w:w="608" w:type="dxa"/>
            <w:vMerge w:val="restart"/>
          </w:tcPr>
          <w:p w14:paraId="614EB0C3"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795" w:type="dxa"/>
            <w:vMerge w:val="restart"/>
          </w:tcPr>
          <w:p w14:paraId="22E004B4"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w:t>
            </w:r>
            <w:r w:rsidRPr="00D154BE">
              <w:rPr>
                <w:rFonts w:ascii="Times New Roman" w:hAnsi="Times New Roman" w:cs="Times New Roman"/>
                <w:sz w:val="24"/>
                <w:szCs w:val="24"/>
              </w:rPr>
              <w:t xml:space="preserve"> установки на безопасный, здоровый образ </w:t>
            </w:r>
            <w:proofErr w:type="gramStart"/>
            <w:r w:rsidRPr="00D154BE">
              <w:rPr>
                <w:rFonts w:ascii="Times New Roman" w:hAnsi="Times New Roman" w:cs="Times New Roman"/>
                <w:sz w:val="24"/>
                <w:szCs w:val="24"/>
              </w:rPr>
              <w:t>жизни,  наличие</w:t>
            </w:r>
            <w:proofErr w:type="gramEnd"/>
            <w:r w:rsidRPr="00D154BE">
              <w:rPr>
                <w:rFonts w:ascii="Times New Roman" w:hAnsi="Times New Roman" w:cs="Times New Roman"/>
                <w:sz w:val="24"/>
                <w:szCs w:val="24"/>
              </w:rPr>
              <w:t xml:space="preserve"> мотивации к творческому труду, работе на результат, бережному отношению к материальным и духовным ценностям</w:t>
            </w:r>
          </w:p>
        </w:tc>
        <w:tc>
          <w:tcPr>
            <w:tcW w:w="2551" w:type="dxa"/>
            <w:vMerge w:val="restart"/>
          </w:tcPr>
          <w:p w14:paraId="07213B65"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Сформированность установки на здоровый и безопасный образ жизни</w:t>
            </w:r>
          </w:p>
        </w:tc>
        <w:tc>
          <w:tcPr>
            <w:tcW w:w="3828" w:type="dxa"/>
          </w:tcPr>
          <w:p w14:paraId="20F0488B"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Соблюдение режима питания</w:t>
            </w:r>
          </w:p>
        </w:tc>
      </w:tr>
      <w:tr w:rsidR="00886283" w14:paraId="71798065" w14:textId="77777777" w:rsidTr="00886283">
        <w:tc>
          <w:tcPr>
            <w:tcW w:w="608" w:type="dxa"/>
            <w:vMerge/>
          </w:tcPr>
          <w:p w14:paraId="6A0137B7" w14:textId="77777777" w:rsidR="00886283" w:rsidRDefault="00886283" w:rsidP="00886283">
            <w:pPr>
              <w:spacing w:after="0" w:line="240" w:lineRule="auto"/>
              <w:jc w:val="both"/>
              <w:rPr>
                <w:rFonts w:ascii="Times New Roman" w:hAnsi="Times New Roman" w:cs="Times New Roman"/>
                <w:sz w:val="24"/>
                <w:szCs w:val="24"/>
              </w:rPr>
            </w:pPr>
          </w:p>
        </w:tc>
        <w:tc>
          <w:tcPr>
            <w:tcW w:w="2795" w:type="dxa"/>
            <w:vMerge/>
          </w:tcPr>
          <w:p w14:paraId="4BC34690" w14:textId="77777777" w:rsidR="00886283" w:rsidRDefault="00886283" w:rsidP="00886283">
            <w:pPr>
              <w:spacing w:after="0" w:line="240" w:lineRule="auto"/>
              <w:jc w:val="both"/>
              <w:rPr>
                <w:rFonts w:ascii="Times New Roman" w:hAnsi="Times New Roman" w:cs="Times New Roman"/>
                <w:sz w:val="24"/>
                <w:szCs w:val="24"/>
              </w:rPr>
            </w:pPr>
          </w:p>
        </w:tc>
        <w:tc>
          <w:tcPr>
            <w:tcW w:w="2551" w:type="dxa"/>
            <w:vMerge/>
          </w:tcPr>
          <w:p w14:paraId="1D76EF69"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3828" w:type="dxa"/>
          </w:tcPr>
          <w:p w14:paraId="76CB549A" w14:textId="77777777" w:rsidR="00886283"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Соблюдение учебного режима</w:t>
            </w:r>
          </w:p>
        </w:tc>
      </w:tr>
      <w:tr w:rsidR="00886283" w14:paraId="306ADDC9" w14:textId="77777777" w:rsidTr="00886283">
        <w:tc>
          <w:tcPr>
            <w:tcW w:w="608" w:type="dxa"/>
            <w:vMerge/>
          </w:tcPr>
          <w:p w14:paraId="5D3F849F" w14:textId="77777777" w:rsidR="00886283" w:rsidRDefault="00886283" w:rsidP="00886283">
            <w:pPr>
              <w:spacing w:after="0" w:line="240" w:lineRule="auto"/>
              <w:jc w:val="both"/>
              <w:rPr>
                <w:rFonts w:ascii="Times New Roman" w:hAnsi="Times New Roman" w:cs="Times New Roman"/>
                <w:sz w:val="24"/>
                <w:szCs w:val="24"/>
              </w:rPr>
            </w:pPr>
          </w:p>
        </w:tc>
        <w:tc>
          <w:tcPr>
            <w:tcW w:w="2795" w:type="dxa"/>
            <w:vMerge/>
          </w:tcPr>
          <w:p w14:paraId="68CFB12F" w14:textId="77777777" w:rsidR="00886283" w:rsidRDefault="00886283" w:rsidP="00886283">
            <w:pPr>
              <w:spacing w:after="0" w:line="240" w:lineRule="auto"/>
              <w:jc w:val="both"/>
              <w:rPr>
                <w:rFonts w:ascii="Times New Roman" w:hAnsi="Times New Roman" w:cs="Times New Roman"/>
                <w:sz w:val="24"/>
                <w:szCs w:val="24"/>
              </w:rPr>
            </w:pPr>
          </w:p>
        </w:tc>
        <w:tc>
          <w:tcPr>
            <w:tcW w:w="2551" w:type="dxa"/>
            <w:vMerge/>
          </w:tcPr>
          <w:p w14:paraId="02CD47B9"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3828" w:type="dxa"/>
          </w:tcPr>
          <w:p w14:paraId="18452A0C" w14:textId="77777777" w:rsidR="00886283"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Желание заниматься спортом (зарядка, физкультура)</w:t>
            </w:r>
          </w:p>
        </w:tc>
      </w:tr>
      <w:tr w:rsidR="00886283" w:rsidRPr="00D154BE" w14:paraId="1BE05282" w14:textId="77777777" w:rsidTr="00886283">
        <w:tc>
          <w:tcPr>
            <w:tcW w:w="608" w:type="dxa"/>
            <w:vMerge/>
          </w:tcPr>
          <w:p w14:paraId="0ECB472F"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795" w:type="dxa"/>
            <w:vMerge/>
          </w:tcPr>
          <w:p w14:paraId="27767D6A"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551" w:type="dxa"/>
            <w:vMerge w:val="restart"/>
          </w:tcPr>
          <w:p w14:paraId="07B60CD9"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Сформированность бережного отношения к материальным и духовным ценностям</w:t>
            </w:r>
          </w:p>
        </w:tc>
        <w:tc>
          <w:tcPr>
            <w:tcW w:w="3828" w:type="dxa"/>
          </w:tcPr>
          <w:p w14:paraId="6E17A34A"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Бережное отношение к своим школьным принадлежностям</w:t>
            </w:r>
          </w:p>
        </w:tc>
      </w:tr>
      <w:tr w:rsidR="00886283" w14:paraId="4B266176" w14:textId="77777777" w:rsidTr="00886283">
        <w:tc>
          <w:tcPr>
            <w:tcW w:w="608" w:type="dxa"/>
            <w:vMerge/>
          </w:tcPr>
          <w:p w14:paraId="07CA0C30"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795" w:type="dxa"/>
            <w:vMerge/>
          </w:tcPr>
          <w:p w14:paraId="6D42416F"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2551" w:type="dxa"/>
            <w:vMerge/>
          </w:tcPr>
          <w:p w14:paraId="21D541C7" w14:textId="77777777" w:rsidR="00886283" w:rsidRPr="00D154BE" w:rsidRDefault="00886283" w:rsidP="00886283">
            <w:pPr>
              <w:spacing w:after="0" w:line="240" w:lineRule="auto"/>
              <w:jc w:val="both"/>
              <w:rPr>
                <w:rFonts w:ascii="Times New Roman" w:hAnsi="Times New Roman" w:cs="Times New Roman"/>
                <w:sz w:val="24"/>
                <w:szCs w:val="24"/>
              </w:rPr>
            </w:pPr>
          </w:p>
        </w:tc>
        <w:tc>
          <w:tcPr>
            <w:tcW w:w="3828" w:type="dxa"/>
          </w:tcPr>
          <w:p w14:paraId="0D492BEA" w14:textId="77777777" w:rsidR="00886283"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Уважительное отношение к чужим вещам (не портит, не ломает)</w:t>
            </w:r>
          </w:p>
        </w:tc>
      </w:tr>
      <w:tr w:rsidR="00886283" w:rsidRPr="00D154BE" w14:paraId="18741055" w14:textId="77777777" w:rsidTr="00886283">
        <w:tc>
          <w:tcPr>
            <w:tcW w:w="608" w:type="dxa"/>
          </w:tcPr>
          <w:p w14:paraId="1A75C137"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2795" w:type="dxa"/>
          </w:tcPr>
          <w:p w14:paraId="32820A30"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Проявле</w:t>
            </w:r>
            <w:r w:rsidRPr="00D154BE">
              <w:rPr>
                <w:rFonts w:ascii="Times New Roman" w:hAnsi="Times New Roman" w:cs="Times New Roman"/>
                <w:sz w:val="24"/>
                <w:szCs w:val="24"/>
              </w:rPr>
              <w:t>ние готовности к самостоятельной жизни</w:t>
            </w:r>
          </w:p>
        </w:tc>
        <w:tc>
          <w:tcPr>
            <w:tcW w:w="2551" w:type="dxa"/>
          </w:tcPr>
          <w:p w14:paraId="41CD978C" w14:textId="77777777" w:rsidR="00886283" w:rsidRPr="00D154BE" w:rsidRDefault="00886283" w:rsidP="00886283">
            <w:pPr>
              <w:spacing w:after="0" w:line="240" w:lineRule="auto"/>
              <w:jc w:val="both"/>
              <w:rPr>
                <w:rFonts w:ascii="Times New Roman" w:hAnsi="Times New Roman" w:cs="Times New Roman"/>
                <w:sz w:val="24"/>
                <w:szCs w:val="24"/>
              </w:rPr>
            </w:pPr>
            <w:r w:rsidRPr="00D154BE">
              <w:rPr>
                <w:rFonts w:ascii="Times New Roman" w:hAnsi="Times New Roman" w:cs="Times New Roman"/>
                <w:sz w:val="24"/>
                <w:szCs w:val="24"/>
              </w:rPr>
              <w:t>Сформированность готовности к самостоятельной жизни</w:t>
            </w:r>
          </w:p>
        </w:tc>
        <w:tc>
          <w:tcPr>
            <w:tcW w:w="3828" w:type="dxa"/>
          </w:tcPr>
          <w:p w14:paraId="073BB3F9" w14:textId="77777777" w:rsidR="00886283" w:rsidRPr="00D154BE" w:rsidRDefault="00886283" w:rsidP="00886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устанавливать взаимосвязь порядка природного и бытового уклада собственной жизни в семье и школе (выбрать одежду в соответствии с погодой, помыть грязные сапоги)</w:t>
            </w:r>
          </w:p>
        </w:tc>
      </w:tr>
    </w:tbl>
    <w:p w14:paraId="37A33B2F" w14:textId="77777777" w:rsidR="00886283" w:rsidRDefault="00886283" w:rsidP="00886283">
      <w:pPr>
        <w:spacing w:after="0" w:line="240" w:lineRule="auto"/>
        <w:ind w:firstLine="709"/>
        <w:jc w:val="both"/>
        <w:rPr>
          <w:rFonts w:ascii="Times New Roman" w:hAnsi="Times New Roman" w:cs="Times New Roman"/>
          <w:sz w:val="28"/>
          <w:szCs w:val="28"/>
        </w:rPr>
      </w:pPr>
    </w:p>
    <w:p w14:paraId="0C225DA8" w14:textId="77777777" w:rsidR="00886283" w:rsidRDefault="00886283" w:rsidP="00886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Система балльной оценки результатов:</w:t>
      </w:r>
    </w:p>
    <w:p w14:paraId="1D6FB8DF" w14:textId="77777777" w:rsidR="00886283" w:rsidRDefault="00886283" w:rsidP="00886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 – нет фиксируемой динамики;</w:t>
      </w:r>
    </w:p>
    <w:p w14:paraId="6213F763" w14:textId="77777777" w:rsidR="00886283" w:rsidRDefault="00886283" w:rsidP="00886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 минимальная динамика;</w:t>
      </w:r>
    </w:p>
    <w:p w14:paraId="33066988" w14:textId="77777777" w:rsidR="00886283" w:rsidRDefault="00886283" w:rsidP="00886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 удовлетворительная динамика;</w:t>
      </w:r>
    </w:p>
    <w:p w14:paraId="180B54B6" w14:textId="77777777" w:rsidR="00886283" w:rsidRDefault="00886283" w:rsidP="00886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 значительная динамика.</w:t>
      </w:r>
    </w:p>
    <w:p w14:paraId="05BD767B" w14:textId="77777777" w:rsidR="00886283" w:rsidRDefault="00886283">
      <w:pPr>
        <w:spacing w:after="0" w:line="360" w:lineRule="auto"/>
        <w:ind w:firstLine="709"/>
        <w:jc w:val="both"/>
        <w:rPr>
          <w:rFonts w:ascii="Times New Roman" w:hAnsi="Times New Roman" w:cs="Times New Roman"/>
          <w:i/>
          <w:color w:val="auto"/>
          <w:sz w:val="28"/>
          <w:szCs w:val="28"/>
        </w:rPr>
      </w:pPr>
    </w:p>
    <w:p w14:paraId="5076EE2D" w14:textId="77777777"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14:paraId="7D9C159A" w14:textId="77777777"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w:t>
      </w:r>
      <w:r w:rsidR="00B87BA9">
        <w:rPr>
          <w:rFonts w:ascii="Times New Roman" w:hAnsi="Times New Roman" w:cs="Times New Roman"/>
          <w:bCs/>
          <w:color w:val="auto"/>
          <w:sz w:val="28"/>
          <w:szCs w:val="28"/>
        </w:rPr>
        <w:t>а</w:t>
      </w:r>
      <w:r>
        <w:rPr>
          <w:rFonts w:ascii="Times New Roman" w:hAnsi="Times New Roman" w:cs="Times New Roman"/>
          <w:bCs/>
          <w:color w:val="auto"/>
          <w:sz w:val="28"/>
          <w:szCs w:val="28"/>
        </w:rPr>
        <w:t xml:space="preserve"> предметных результатов начина</w:t>
      </w:r>
      <w:r w:rsidR="00B87BA9">
        <w:rPr>
          <w:rFonts w:ascii="Times New Roman" w:hAnsi="Times New Roman" w:cs="Times New Roman"/>
          <w:bCs/>
          <w:color w:val="auto"/>
          <w:sz w:val="28"/>
          <w:szCs w:val="28"/>
        </w:rPr>
        <w:t>е</w:t>
      </w:r>
      <w:r>
        <w:rPr>
          <w:rFonts w:ascii="Times New Roman" w:hAnsi="Times New Roman" w:cs="Times New Roman"/>
          <w:bCs/>
          <w:color w:val="auto"/>
          <w:sz w:val="28"/>
          <w:szCs w:val="28"/>
        </w:rPr>
        <w:t>т</w:t>
      </w:r>
      <w:r w:rsidR="00B87BA9">
        <w:rPr>
          <w:rFonts w:ascii="Times New Roman" w:hAnsi="Times New Roman" w:cs="Times New Roman"/>
          <w:bCs/>
          <w:color w:val="auto"/>
          <w:sz w:val="28"/>
          <w:szCs w:val="28"/>
        </w:rPr>
        <w:t>ся</w:t>
      </w:r>
      <w:r>
        <w:rPr>
          <w:rFonts w:ascii="Times New Roman" w:hAnsi="Times New Roman" w:cs="Times New Roman"/>
          <w:bCs/>
          <w:color w:val="auto"/>
          <w:sz w:val="28"/>
          <w:szCs w:val="28"/>
        </w:rPr>
        <w:t xml:space="preserve">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 xml:space="preserve">-го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14:paraId="67F5AC4E"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использу</w:t>
      </w:r>
      <w:r w:rsidR="00B87BA9">
        <w:rPr>
          <w:rFonts w:ascii="Times New Roman" w:hAnsi="Times New Roman" w:cs="Times New Roman"/>
          <w:bCs/>
          <w:color w:val="auto"/>
          <w:sz w:val="28"/>
          <w:szCs w:val="28"/>
        </w:rPr>
        <w:t>ется</w:t>
      </w:r>
      <w:r>
        <w:rPr>
          <w:rFonts w:ascii="Times New Roman" w:hAnsi="Times New Roman" w:cs="Times New Roman"/>
          <w:bCs/>
          <w:color w:val="auto"/>
          <w:sz w:val="28"/>
          <w:szCs w:val="28"/>
        </w:rPr>
        <w:t xml:space="preserve"> только качественн</w:t>
      </w:r>
      <w:r w:rsidR="00B87BA9">
        <w:rPr>
          <w:rFonts w:ascii="Times New Roman" w:hAnsi="Times New Roman" w:cs="Times New Roman"/>
          <w:bCs/>
          <w:color w:val="auto"/>
          <w:sz w:val="28"/>
          <w:szCs w:val="28"/>
        </w:rPr>
        <w:t>ая</w:t>
      </w:r>
      <w:r>
        <w:rPr>
          <w:rFonts w:ascii="Times New Roman" w:hAnsi="Times New Roman" w:cs="Times New Roman"/>
          <w:bCs/>
          <w:color w:val="auto"/>
          <w:sz w:val="28"/>
          <w:szCs w:val="28"/>
        </w:rPr>
        <w:t xml:space="preserve"> оценк</w:t>
      </w:r>
      <w:r w:rsidR="00B87BA9">
        <w:rPr>
          <w:rFonts w:ascii="Times New Roman" w:hAnsi="Times New Roman" w:cs="Times New Roman"/>
          <w:bCs/>
          <w:color w:val="auto"/>
          <w:sz w:val="28"/>
          <w:szCs w:val="28"/>
        </w:rPr>
        <w:t>а</w:t>
      </w:r>
      <w:r>
        <w:rPr>
          <w:rFonts w:ascii="Times New Roman" w:hAnsi="Times New Roman" w:cs="Times New Roman"/>
          <w:bCs/>
          <w:color w:val="auto"/>
          <w:sz w:val="28"/>
          <w:szCs w:val="28"/>
        </w:rPr>
        <w:t>.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14:paraId="56E013D0" w14:textId="77777777" w:rsidR="005B5BE4" w:rsidRDefault="00B87BA9">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w:t>
      </w:r>
      <w:r w:rsidR="005B5BE4">
        <w:rPr>
          <w:rFonts w:ascii="Times New Roman" w:hAnsi="Times New Roman" w:cs="Times New Roman"/>
          <w:color w:val="auto"/>
          <w:sz w:val="28"/>
          <w:szCs w:val="28"/>
        </w:rPr>
        <w:t>ценка достижения обучающимися с умственной отсталостью (интеллектуальными нарушениями) пред</w:t>
      </w:r>
      <w:r w:rsidR="005B5BE4">
        <w:rPr>
          <w:rFonts w:ascii="Times New Roman" w:hAnsi="Times New Roman" w:cs="Times New Roman"/>
          <w:color w:val="auto"/>
          <w:sz w:val="28"/>
          <w:szCs w:val="28"/>
        </w:rPr>
        <w:softHyphen/>
        <w:t>метных результатов базир</w:t>
      </w:r>
      <w:r>
        <w:rPr>
          <w:rFonts w:ascii="Times New Roman" w:hAnsi="Times New Roman" w:cs="Times New Roman"/>
          <w:color w:val="auto"/>
          <w:sz w:val="28"/>
          <w:szCs w:val="28"/>
        </w:rPr>
        <w:t>уется</w:t>
      </w:r>
      <w:r w:rsidR="005B5BE4">
        <w:rPr>
          <w:rFonts w:ascii="Times New Roman" w:hAnsi="Times New Roman" w:cs="Times New Roman"/>
          <w:color w:val="auto"/>
          <w:sz w:val="28"/>
          <w:szCs w:val="28"/>
        </w:rPr>
        <w:t xml:space="preserve"> на принципах ин</w:t>
      </w:r>
      <w:r w:rsidR="005B5BE4">
        <w:rPr>
          <w:rFonts w:ascii="Times New Roman" w:hAnsi="Times New Roman" w:cs="Times New Roman"/>
          <w:color w:val="auto"/>
          <w:sz w:val="28"/>
          <w:szCs w:val="28"/>
        </w:rPr>
        <w:softHyphen/>
        <w:t>ди</w:t>
      </w:r>
      <w:r w:rsidR="005B5BE4">
        <w:rPr>
          <w:rFonts w:ascii="Times New Roman" w:hAnsi="Times New Roman" w:cs="Times New Roman"/>
          <w:color w:val="auto"/>
          <w:sz w:val="28"/>
          <w:szCs w:val="28"/>
        </w:rPr>
        <w:softHyphen/>
        <w:t>ви</w:t>
      </w:r>
      <w:r w:rsidR="005B5BE4">
        <w:rPr>
          <w:rFonts w:ascii="Times New Roman" w:hAnsi="Times New Roman" w:cs="Times New Roman"/>
          <w:color w:val="auto"/>
          <w:sz w:val="28"/>
          <w:szCs w:val="28"/>
        </w:rPr>
        <w:softHyphen/>
        <w:t>ду</w:t>
      </w:r>
      <w:r w:rsidR="005B5BE4">
        <w:rPr>
          <w:rFonts w:ascii="Times New Roman" w:hAnsi="Times New Roman" w:cs="Times New Roman"/>
          <w:color w:val="auto"/>
          <w:sz w:val="28"/>
          <w:szCs w:val="28"/>
        </w:rPr>
        <w:softHyphen/>
        <w:t>аль</w:t>
      </w:r>
      <w:r w:rsidR="005B5BE4">
        <w:rPr>
          <w:rFonts w:ascii="Times New Roman" w:hAnsi="Times New Roman" w:cs="Times New Roman"/>
          <w:color w:val="auto"/>
          <w:sz w:val="28"/>
          <w:szCs w:val="28"/>
        </w:rPr>
        <w:softHyphen/>
        <w:t>но</w:t>
      </w:r>
      <w:r w:rsidR="005B5BE4">
        <w:rPr>
          <w:rFonts w:ascii="Times New Roman" w:hAnsi="Times New Roman" w:cs="Times New Roman"/>
          <w:color w:val="auto"/>
          <w:sz w:val="28"/>
          <w:szCs w:val="28"/>
        </w:rPr>
        <w:softHyphen/>
        <w:t>го и дифференцированного подходов. Усвоенные обу</w:t>
      </w:r>
      <w:r w:rsidR="005B5BE4">
        <w:rPr>
          <w:rFonts w:ascii="Times New Roman" w:hAnsi="Times New Roman" w:cs="Times New Roman"/>
          <w:color w:val="auto"/>
          <w:sz w:val="28"/>
          <w:szCs w:val="28"/>
        </w:rPr>
        <w:softHyphen/>
        <w:t>ча</w:t>
      </w:r>
      <w:r w:rsidR="005B5BE4">
        <w:rPr>
          <w:rFonts w:ascii="Times New Roman" w:hAnsi="Times New Roman" w:cs="Times New Roman"/>
          <w:color w:val="auto"/>
          <w:sz w:val="28"/>
          <w:szCs w:val="28"/>
        </w:rPr>
        <w:softHyphen/>
        <w:t>ющимися даже незначительные по объему и эле</w:t>
      </w:r>
      <w:r w:rsidR="005B5BE4">
        <w:rPr>
          <w:rFonts w:ascii="Times New Roman" w:hAnsi="Times New Roman" w:cs="Times New Roman"/>
          <w:color w:val="auto"/>
          <w:sz w:val="28"/>
          <w:szCs w:val="28"/>
        </w:rPr>
        <w:softHyphen/>
        <w:t>мен</w:t>
      </w:r>
      <w:r w:rsidR="005B5BE4">
        <w:rPr>
          <w:rFonts w:ascii="Times New Roman" w:hAnsi="Times New Roman" w:cs="Times New Roman"/>
          <w:color w:val="auto"/>
          <w:sz w:val="28"/>
          <w:szCs w:val="28"/>
        </w:rPr>
        <w:softHyphen/>
        <w:t>тарные по содержанию знания и умения должны выполнять кор</w:t>
      </w:r>
      <w:r w:rsidR="005B5BE4">
        <w:rPr>
          <w:rFonts w:ascii="Times New Roman" w:hAnsi="Times New Roman" w:cs="Times New Roman"/>
          <w:color w:val="auto"/>
          <w:sz w:val="28"/>
          <w:szCs w:val="28"/>
        </w:rPr>
        <w:softHyphen/>
        <w:t>рек</w:t>
      </w:r>
      <w:r w:rsidR="005B5BE4">
        <w:rPr>
          <w:rFonts w:ascii="Times New Roman" w:hAnsi="Times New Roman" w:cs="Times New Roman"/>
          <w:color w:val="auto"/>
          <w:sz w:val="28"/>
          <w:szCs w:val="28"/>
        </w:rPr>
        <w:softHyphen/>
        <w:t>ци</w:t>
      </w:r>
      <w:r w:rsidR="005B5BE4">
        <w:rPr>
          <w:rFonts w:ascii="Times New Roman" w:hAnsi="Times New Roman" w:cs="Times New Roman"/>
          <w:color w:val="auto"/>
          <w:sz w:val="28"/>
          <w:szCs w:val="28"/>
        </w:rPr>
        <w:softHyphen/>
        <w:t>он</w:t>
      </w:r>
      <w:r w:rsidR="005B5BE4">
        <w:rPr>
          <w:rFonts w:ascii="Times New Roman" w:hAnsi="Times New Roman" w:cs="Times New Roman"/>
          <w:color w:val="auto"/>
          <w:sz w:val="28"/>
          <w:szCs w:val="28"/>
        </w:rPr>
        <w:softHyphen/>
        <w:t>но-раз</w:t>
      </w:r>
      <w:r w:rsidR="005B5BE4">
        <w:rPr>
          <w:rFonts w:ascii="Times New Roman" w:hAnsi="Times New Roman" w:cs="Times New Roman"/>
          <w:color w:val="auto"/>
          <w:sz w:val="28"/>
          <w:szCs w:val="28"/>
        </w:rPr>
        <w:softHyphen/>
        <w:t>ви</w:t>
      </w:r>
      <w:r w:rsidR="005B5BE4">
        <w:rPr>
          <w:rFonts w:ascii="Times New Roman" w:hAnsi="Times New Roman" w:cs="Times New Roman"/>
          <w:color w:val="auto"/>
          <w:sz w:val="28"/>
          <w:szCs w:val="28"/>
        </w:rPr>
        <w:softHyphen/>
        <w:t>ва</w:t>
      </w:r>
      <w:r w:rsidR="005B5BE4">
        <w:rPr>
          <w:rFonts w:ascii="Times New Roman" w:hAnsi="Times New Roman" w:cs="Times New Roman"/>
          <w:color w:val="auto"/>
          <w:sz w:val="28"/>
          <w:szCs w:val="28"/>
        </w:rPr>
        <w:softHyphen/>
        <w:t>ю</w:t>
      </w:r>
      <w:r w:rsidR="005B5BE4">
        <w:rPr>
          <w:rFonts w:ascii="Times New Roman" w:hAnsi="Times New Roman" w:cs="Times New Roman"/>
          <w:color w:val="auto"/>
          <w:sz w:val="28"/>
          <w:szCs w:val="28"/>
        </w:rPr>
        <w:softHyphen/>
        <w:t>щую функцию, поскольку они играют определенную роль в становлении лич</w:t>
      </w:r>
      <w:r w:rsidR="005B5BE4">
        <w:rPr>
          <w:rFonts w:ascii="Times New Roman" w:hAnsi="Times New Roman" w:cs="Times New Roman"/>
          <w:color w:val="auto"/>
          <w:sz w:val="28"/>
          <w:szCs w:val="28"/>
        </w:rPr>
        <w:softHyphen/>
        <w:t>нос</w:t>
      </w:r>
      <w:r w:rsidR="005B5BE4">
        <w:rPr>
          <w:rFonts w:ascii="Times New Roman" w:hAnsi="Times New Roman" w:cs="Times New Roman"/>
          <w:color w:val="auto"/>
          <w:sz w:val="28"/>
          <w:szCs w:val="28"/>
        </w:rPr>
        <w:softHyphen/>
        <w:t xml:space="preserve">ти ученика и овладении им социальным опытом. </w:t>
      </w:r>
    </w:p>
    <w:p w14:paraId="6D64E67B" w14:textId="77777777" w:rsidR="005B5BE4" w:rsidRDefault="00B87BA9">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w:t>
      </w:r>
      <w:r w:rsidR="005B5BE4">
        <w:rPr>
          <w:rFonts w:ascii="Times New Roman" w:hAnsi="Times New Roman" w:cs="Times New Roman"/>
          <w:color w:val="auto"/>
          <w:sz w:val="28"/>
          <w:szCs w:val="28"/>
        </w:rPr>
        <w:t>сновны</w:t>
      </w:r>
      <w:r>
        <w:rPr>
          <w:rFonts w:ascii="Times New Roman" w:hAnsi="Times New Roman" w:cs="Times New Roman"/>
          <w:color w:val="auto"/>
          <w:sz w:val="28"/>
          <w:szCs w:val="28"/>
        </w:rPr>
        <w:t>е</w:t>
      </w:r>
      <w:r w:rsidR="005B5BE4">
        <w:rPr>
          <w:rFonts w:ascii="Times New Roman" w:hAnsi="Times New Roman" w:cs="Times New Roman"/>
          <w:color w:val="auto"/>
          <w:sz w:val="28"/>
          <w:szCs w:val="28"/>
        </w:rPr>
        <w:t xml:space="preserve"> критери</w:t>
      </w:r>
      <w:r>
        <w:rPr>
          <w:rFonts w:ascii="Times New Roman" w:hAnsi="Times New Roman" w:cs="Times New Roman"/>
          <w:color w:val="auto"/>
          <w:sz w:val="28"/>
          <w:szCs w:val="28"/>
        </w:rPr>
        <w:t>и</w:t>
      </w:r>
      <w:r w:rsidR="005B5BE4">
        <w:rPr>
          <w:rFonts w:ascii="Times New Roman" w:hAnsi="Times New Roman" w:cs="Times New Roman"/>
          <w:color w:val="auto"/>
          <w:sz w:val="28"/>
          <w:szCs w:val="28"/>
        </w:rPr>
        <w:t xml:space="preserve"> оценки планируемых результатов: соответствие / несоответствие науке и практике; полнота и надежность усвоения; самостоятельность применения усвоенных знаний. </w:t>
      </w:r>
    </w:p>
    <w:p w14:paraId="52EAE74E" w14:textId="77777777" w:rsidR="005B5BE4" w:rsidRDefault="00B87BA9">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w:t>
      </w:r>
      <w:r w:rsidR="005B5BE4">
        <w:rPr>
          <w:rFonts w:ascii="Times New Roman" w:hAnsi="Times New Roman" w:cs="Times New Roman"/>
          <w:color w:val="auto"/>
          <w:sz w:val="28"/>
          <w:szCs w:val="28"/>
        </w:rPr>
        <w:t>с</w:t>
      </w:r>
      <w:r w:rsidR="005B5BE4">
        <w:rPr>
          <w:rFonts w:ascii="Times New Roman" w:hAnsi="Times New Roman" w:cs="Times New Roman"/>
          <w:color w:val="auto"/>
          <w:sz w:val="28"/>
          <w:szCs w:val="28"/>
        </w:rPr>
        <w:softHyphen/>
        <w:t>во</w:t>
      </w:r>
      <w:r w:rsidR="005B5BE4">
        <w:rPr>
          <w:rFonts w:ascii="Times New Roman" w:hAnsi="Times New Roman" w:cs="Times New Roman"/>
          <w:color w:val="auto"/>
          <w:sz w:val="28"/>
          <w:szCs w:val="28"/>
        </w:rPr>
        <w:softHyphen/>
        <w:t>енные предметные ре</w:t>
      </w:r>
      <w:r w:rsidR="005B5BE4">
        <w:rPr>
          <w:rFonts w:ascii="Times New Roman" w:hAnsi="Times New Roman" w:cs="Times New Roman"/>
          <w:color w:val="auto"/>
          <w:sz w:val="28"/>
          <w:szCs w:val="28"/>
        </w:rPr>
        <w:softHyphen/>
        <w:t>зультаты оцен</w:t>
      </w:r>
      <w:r>
        <w:rPr>
          <w:rFonts w:ascii="Times New Roman" w:hAnsi="Times New Roman" w:cs="Times New Roman"/>
          <w:color w:val="auto"/>
          <w:sz w:val="28"/>
          <w:szCs w:val="28"/>
        </w:rPr>
        <w:t xml:space="preserve">иваются </w:t>
      </w:r>
      <w:r w:rsidR="005B5BE4">
        <w:rPr>
          <w:rFonts w:ascii="Times New Roman" w:hAnsi="Times New Roman" w:cs="Times New Roman"/>
          <w:color w:val="auto"/>
          <w:sz w:val="28"/>
          <w:szCs w:val="28"/>
        </w:rPr>
        <w:t>с точки зрения до</w:t>
      </w:r>
      <w:r w:rsidR="005B5BE4">
        <w:rPr>
          <w:rFonts w:ascii="Times New Roman" w:hAnsi="Times New Roman" w:cs="Times New Roman"/>
          <w:color w:val="auto"/>
          <w:sz w:val="28"/>
          <w:szCs w:val="28"/>
        </w:rPr>
        <w:softHyphen/>
        <w:t>сто</w:t>
      </w:r>
      <w:r w:rsidR="005B5BE4">
        <w:rPr>
          <w:rFonts w:ascii="Times New Roman" w:hAnsi="Times New Roman" w:cs="Times New Roman"/>
          <w:color w:val="auto"/>
          <w:sz w:val="28"/>
          <w:szCs w:val="28"/>
        </w:rPr>
        <w:softHyphen/>
        <w:t>вер</w:t>
      </w:r>
      <w:r w:rsidR="005B5BE4">
        <w:rPr>
          <w:rFonts w:ascii="Times New Roman" w:hAnsi="Times New Roman" w:cs="Times New Roman"/>
          <w:color w:val="auto"/>
          <w:sz w:val="28"/>
          <w:szCs w:val="28"/>
        </w:rPr>
        <w:softHyphen/>
        <w:t>нос</w:t>
      </w:r>
      <w:r w:rsidR="005B5BE4">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sidR="005B5BE4">
        <w:rPr>
          <w:rFonts w:ascii="Times New Roman" w:hAnsi="Times New Roman" w:cs="Times New Roman"/>
          <w:color w:val="auto"/>
          <w:sz w:val="28"/>
          <w:szCs w:val="28"/>
        </w:rPr>
        <w:softHyphen/>
        <w:t>детельствует о частотности допущения тех или иных ошибок, возможных при</w:t>
      </w:r>
      <w:r w:rsidR="005B5BE4">
        <w:rPr>
          <w:rFonts w:ascii="Times New Roman" w:hAnsi="Times New Roman" w:cs="Times New Roman"/>
          <w:color w:val="auto"/>
          <w:sz w:val="28"/>
          <w:szCs w:val="28"/>
        </w:rPr>
        <w:softHyphen/>
        <w:t>чинах их появления, способах их предупреждения или пре</w:t>
      </w:r>
      <w:r w:rsidR="005B5BE4">
        <w:rPr>
          <w:rFonts w:ascii="Times New Roman" w:hAnsi="Times New Roman" w:cs="Times New Roman"/>
          <w:color w:val="auto"/>
          <w:sz w:val="28"/>
          <w:szCs w:val="28"/>
        </w:rPr>
        <w:softHyphen/>
        <w:t>о</w:t>
      </w:r>
      <w:r w:rsidR="005B5BE4">
        <w:rPr>
          <w:rFonts w:ascii="Times New Roman" w:hAnsi="Times New Roman" w:cs="Times New Roman"/>
          <w:color w:val="auto"/>
          <w:sz w:val="28"/>
          <w:szCs w:val="28"/>
        </w:rPr>
        <w:softHyphen/>
        <w:t>до</w:t>
      </w:r>
      <w:r w:rsidR="005B5BE4">
        <w:rPr>
          <w:rFonts w:ascii="Times New Roman" w:hAnsi="Times New Roman" w:cs="Times New Roman"/>
          <w:color w:val="auto"/>
          <w:sz w:val="28"/>
          <w:szCs w:val="28"/>
        </w:rPr>
        <w:softHyphen/>
        <w:t>ле</w:t>
      </w:r>
      <w:r w:rsidR="005B5BE4">
        <w:rPr>
          <w:rFonts w:ascii="Times New Roman" w:hAnsi="Times New Roman" w:cs="Times New Roman"/>
          <w:color w:val="auto"/>
          <w:sz w:val="28"/>
          <w:szCs w:val="28"/>
        </w:rPr>
        <w:softHyphen/>
        <w:t>ния. По критерию полноты предметные результаты оценива</w:t>
      </w:r>
      <w:r>
        <w:rPr>
          <w:rFonts w:ascii="Times New Roman" w:hAnsi="Times New Roman" w:cs="Times New Roman"/>
          <w:color w:val="auto"/>
          <w:sz w:val="28"/>
          <w:szCs w:val="28"/>
        </w:rPr>
        <w:t>ю</w:t>
      </w:r>
      <w:r w:rsidR="005B5BE4">
        <w:rPr>
          <w:rFonts w:ascii="Times New Roman" w:hAnsi="Times New Roman" w:cs="Times New Roman"/>
          <w:color w:val="auto"/>
          <w:sz w:val="28"/>
          <w:szCs w:val="28"/>
        </w:rPr>
        <w:t>тся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14:paraId="18B88776"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Результаты овладения </w:t>
      </w:r>
      <w:r w:rsidR="00B2759E">
        <w:rPr>
          <w:rFonts w:ascii="Times New Roman" w:hAnsi="Times New Roman" w:cs="Times New Roman"/>
          <w:color w:val="auto"/>
          <w:sz w:val="28"/>
          <w:szCs w:val="28"/>
        </w:rPr>
        <w:t>АООП (вариант 1)</w:t>
      </w:r>
      <w:r>
        <w:rPr>
          <w:rFonts w:ascii="Times New Roman" w:hAnsi="Times New Roman" w:cs="Times New Roman"/>
          <w:color w:val="auto"/>
          <w:sz w:val="28"/>
          <w:szCs w:val="28"/>
        </w:rPr>
        <w:t xml:space="preserve"> выявляются в ходе выполнения обучающимися разных видов заданий, требующих верного решения:</w:t>
      </w:r>
    </w:p>
    <w:p w14:paraId="7A317176"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14:paraId="55DAB387"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14:paraId="42261F07"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14:paraId="4B813957" w14:textId="77777777" w:rsidR="005B5BE4" w:rsidRPr="00063616" w:rsidRDefault="005B5BE4">
      <w:pPr>
        <w:pStyle w:val="afe"/>
        <w:spacing w:line="360" w:lineRule="auto"/>
        <w:ind w:firstLine="454"/>
        <w:rPr>
          <w:rFonts w:ascii="Times New Roman" w:hAnsi="Times New Roman" w:cs="Times New Roman"/>
          <w:color w:val="auto"/>
          <w:sz w:val="28"/>
          <w:szCs w:val="28"/>
        </w:rPr>
      </w:pPr>
      <w:r w:rsidRPr="00063616">
        <w:rPr>
          <w:rFonts w:ascii="Times New Roman" w:hAnsi="Times New Roman" w:cs="Times New Roman"/>
          <w:color w:val="auto"/>
          <w:sz w:val="28"/>
          <w:szCs w:val="28"/>
        </w:rPr>
        <w:t xml:space="preserve">В текущей оценочной деятельности </w:t>
      </w:r>
      <w:r w:rsidR="00B87BA9" w:rsidRPr="00063616">
        <w:rPr>
          <w:rFonts w:ascii="Times New Roman" w:hAnsi="Times New Roman" w:cs="Times New Roman"/>
          <w:color w:val="auto"/>
          <w:sz w:val="28"/>
          <w:szCs w:val="28"/>
        </w:rPr>
        <w:t>с</w:t>
      </w:r>
      <w:r w:rsidRPr="00063616">
        <w:rPr>
          <w:rFonts w:ascii="Times New Roman" w:hAnsi="Times New Roman" w:cs="Times New Roman"/>
          <w:color w:val="auto"/>
          <w:sz w:val="28"/>
          <w:szCs w:val="28"/>
        </w:rPr>
        <w:t>оотнос</w:t>
      </w:r>
      <w:r w:rsidR="00B87BA9" w:rsidRPr="00063616">
        <w:rPr>
          <w:rFonts w:ascii="Times New Roman" w:hAnsi="Times New Roman" w:cs="Times New Roman"/>
          <w:color w:val="auto"/>
          <w:sz w:val="28"/>
          <w:szCs w:val="28"/>
        </w:rPr>
        <w:t>ятся</w:t>
      </w:r>
      <w:r w:rsidRPr="00063616">
        <w:rPr>
          <w:rFonts w:ascii="Times New Roman" w:hAnsi="Times New Roman" w:cs="Times New Roman"/>
          <w:color w:val="auto"/>
          <w:sz w:val="28"/>
          <w:szCs w:val="28"/>
        </w:rPr>
        <w:t xml:space="preserve"> результаты, продемонстрированные учеником, с оценками типа:</w:t>
      </w:r>
    </w:p>
    <w:p w14:paraId="3781AABA" w14:textId="77777777" w:rsidR="005B5BE4" w:rsidRPr="00063616" w:rsidRDefault="005B5BE4">
      <w:pPr>
        <w:pStyle w:val="aff"/>
        <w:spacing w:line="360" w:lineRule="auto"/>
        <w:ind w:firstLine="454"/>
        <w:rPr>
          <w:rFonts w:ascii="Times New Roman" w:hAnsi="Times New Roman" w:cs="Times New Roman"/>
          <w:color w:val="auto"/>
          <w:sz w:val="28"/>
          <w:szCs w:val="28"/>
        </w:rPr>
      </w:pPr>
      <w:r w:rsidRPr="00063616">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14:paraId="047F7F89" w14:textId="77777777" w:rsidR="005B5BE4" w:rsidRPr="00063616" w:rsidRDefault="005B5BE4">
      <w:pPr>
        <w:spacing w:after="0" w:line="360" w:lineRule="auto"/>
        <w:ind w:firstLine="709"/>
        <w:jc w:val="both"/>
        <w:rPr>
          <w:rFonts w:ascii="Times New Roman" w:hAnsi="Times New Roman" w:cs="Times New Roman"/>
          <w:color w:val="auto"/>
          <w:sz w:val="28"/>
          <w:szCs w:val="28"/>
        </w:rPr>
      </w:pPr>
      <w:r w:rsidRPr="00063616">
        <w:rPr>
          <w:rFonts w:ascii="Times New Roman" w:hAnsi="Times New Roman" w:cs="Times New Roman"/>
          <w:color w:val="auto"/>
          <w:sz w:val="28"/>
          <w:szCs w:val="28"/>
        </w:rPr>
        <w:t>«хорошо» ― от 51% до 65% заданий.</w:t>
      </w:r>
    </w:p>
    <w:p w14:paraId="2A4C55B5" w14:textId="77777777" w:rsidR="005B5BE4" w:rsidRDefault="005B5BE4">
      <w:pPr>
        <w:spacing w:after="0" w:line="360" w:lineRule="auto"/>
        <w:ind w:firstLine="709"/>
        <w:jc w:val="both"/>
        <w:rPr>
          <w:rFonts w:ascii="Times New Roman" w:hAnsi="Times New Roman" w:cs="Times New Roman"/>
          <w:color w:val="auto"/>
          <w:sz w:val="28"/>
          <w:szCs w:val="28"/>
        </w:rPr>
      </w:pPr>
      <w:r w:rsidRPr="00063616">
        <w:rPr>
          <w:rFonts w:ascii="Times New Roman" w:hAnsi="Times New Roman" w:cs="Times New Roman"/>
          <w:color w:val="auto"/>
          <w:sz w:val="28"/>
          <w:szCs w:val="28"/>
        </w:rPr>
        <w:t>«очень хорошо» (отлично) свыше 65%.</w:t>
      </w:r>
    </w:p>
    <w:p w14:paraId="4D80B74D"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14:paraId="5E04E7CD" w14:textId="77777777" w:rsidR="006B51AA" w:rsidRDefault="006B51AA">
      <w:pPr>
        <w:spacing w:after="0" w:line="360" w:lineRule="auto"/>
        <w:ind w:firstLine="709"/>
        <w:jc w:val="both"/>
        <w:rPr>
          <w:rFonts w:ascii="Times New Roman" w:hAnsi="Times New Roman" w:cs="Times New Roman"/>
          <w:color w:val="auto"/>
          <w:sz w:val="28"/>
          <w:szCs w:val="28"/>
        </w:rPr>
      </w:pPr>
    </w:p>
    <w:p w14:paraId="7D3D93B6" w14:textId="77777777" w:rsidR="007510A2" w:rsidRDefault="007510A2">
      <w:pPr>
        <w:spacing w:after="0" w:line="360" w:lineRule="auto"/>
        <w:ind w:firstLine="709"/>
        <w:jc w:val="both"/>
        <w:rPr>
          <w:rFonts w:ascii="Times New Roman" w:hAnsi="Times New Roman" w:cs="Times New Roman"/>
          <w:color w:val="auto"/>
          <w:sz w:val="28"/>
          <w:szCs w:val="28"/>
        </w:rPr>
      </w:pPr>
    </w:p>
    <w:p w14:paraId="3E58B111" w14:textId="77777777" w:rsidR="007510A2" w:rsidRDefault="007510A2">
      <w:pPr>
        <w:spacing w:after="0" w:line="360" w:lineRule="auto"/>
        <w:ind w:firstLine="709"/>
        <w:jc w:val="both"/>
        <w:rPr>
          <w:rFonts w:ascii="Times New Roman" w:hAnsi="Times New Roman" w:cs="Times New Roman"/>
          <w:color w:val="auto"/>
          <w:sz w:val="28"/>
          <w:szCs w:val="28"/>
        </w:rPr>
      </w:pPr>
    </w:p>
    <w:p w14:paraId="6B8DAE11" w14:textId="77777777" w:rsidR="007510A2" w:rsidRDefault="007510A2">
      <w:pPr>
        <w:spacing w:after="0" w:line="360" w:lineRule="auto"/>
        <w:ind w:firstLine="709"/>
        <w:jc w:val="both"/>
        <w:rPr>
          <w:rFonts w:ascii="Times New Roman" w:hAnsi="Times New Roman" w:cs="Times New Roman"/>
          <w:color w:val="auto"/>
          <w:sz w:val="28"/>
          <w:szCs w:val="28"/>
        </w:rPr>
      </w:pPr>
    </w:p>
    <w:p w14:paraId="355BBAA9" w14:textId="77777777"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14:paraId="1B14C23C" w14:textId="77777777"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14:paraId="066C2D4D" w14:textId="77777777"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w:t>
      </w:r>
      <w:r w:rsidR="00063616">
        <w:rPr>
          <w:rFonts w:ascii="Times New Roman" w:hAnsi="Times New Roman" w:cs="Times New Roman"/>
          <w:color w:val="auto"/>
          <w:sz w:val="28"/>
          <w:szCs w:val="28"/>
        </w:rPr>
        <w:t xml:space="preserve"> в МБОУ «Сакмарская СОШ им. Героя РФ </w:t>
      </w:r>
      <w:proofErr w:type="spellStart"/>
      <w:r w:rsidR="00063616">
        <w:rPr>
          <w:rFonts w:ascii="Times New Roman" w:hAnsi="Times New Roman" w:cs="Times New Roman"/>
          <w:color w:val="auto"/>
          <w:sz w:val="28"/>
          <w:szCs w:val="28"/>
        </w:rPr>
        <w:t>С.Панова</w:t>
      </w:r>
      <w:proofErr w:type="spellEnd"/>
      <w:r w:rsidR="00063616">
        <w:rPr>
          <w:rFonts w:ascii="Times New Roman" w:hAnsi="Times New Roman" w:cs="Times New Roman"/>
          <w:color w:val="auto"/>
          <w:sz w:val="28"/>
          <w:szCs w:val="28"/>
        </w:rPr>
        <w:t>»</w:t>
      </w:r>
      <w:r>
        <w:rPr>
          <w:rFonts w:ascii="Times New Roman" w:hAnsi="Times New Roman" w:cs="Times New Roman"/>
          <w:color w:val="auto"/>
          <w:sz w:val="28"/>
          <w:szCs w:val="28"/>
        </w:rPr>
        <w:t xml:space="preserve">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 xml:space="preserve">зирует требования Стандарта к личностным и предметным результатам освоения </w:t>
      </w:r>
      <w:r w:rsidR="00B2759E">
        <w:rPr>
          <w:rFonts w:ascii="Times New Roman" w:hAnsi="Times New Roman" w:cs="Times New Roman"/>
          <w:color w:val="auto"/>
          <w:sz w:val="28"/>
          <w:szCs w:val="28"/>
        </w:rPr>
        <w:t>АООП (вариант 1)</w:t>
      </w:r>
      <w:r>
        <w:rPr>
          <w:rFonts w:ascii="Times New Roman" w:hAnsi="Times New Roman" w:cs="Times New Roman"/>
          <w:color w:val="auto"/>
          <w:sz w:val="28"/>
          <w:szCs w:val="28"/>
        </w:rPr>
        <w:t>. Программа формирования БУД реализуется в процессе всей учебной и внеурочной деятельности.</w:t>
      </w:r>
    </w:p>
    <w:p w14:paraId="7F128A9B" w14:textId="77777777"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w:t>
      </w:r>
      <w:r w:rsidR="00A34112">
        <w:rPr>
          <w:rFonts w:ascii="Times New Roman" w:hAnsi="Times New Roman" w:cs="Times New Roman"/>
          <w:color w:val="auto"/>
          <w:sz w:val="28"/>
          <w:szCs w:val="28"/>
        </w:rPr>
        <w:t>спроектирована</w:t>
      </w:r>
      <w:r>
        <w:rPr>
          <w:rFonts w:ascii="Times New Roman" w:hAnsi="Times New Roman" w:cs="Times New Roman"/>
          <w:color w:val="auto"/>
          <w:sz w:val="28"/>
          <w:szCs w:val="28"/>
        </w:rPr>
        <w:t xml:space="preserve">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14:paraId="055C5FE3" w14:textId="77777777"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14:paraId="43D73971" w14:textId="77777777"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14:paraId="32C383CF" w14:textId="77777777"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14:paraId="11A47B49" w14:textId="77777777"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14:paraId="6E1A6640" w14:textId="77777777"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14:paraId="05D19113" w14:textId="77777777"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14:paraId="53B74810" w14:textId="77777777"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14:paraId="39547690"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определ</w:t>
      </w:r>
      <w:r w:rsidR="00A34112">
        <w:rPr>
          <w:rFonts w:ascii="Times New Roman" w:hAnsi="Times New Roman" w:cs="Times New Roman"/>
          <w:color w:val="auto"/>
          <w:sz w:val="28"/>
          <w:szCs w:val="28"/>
        </w:rPr>
        <w:t>ены</w:t>
      </w:r>
      <w:r>
        <w:rPr>
          <w:rFonts w:ascii="Times New Roman" w:hAnsi="Times New Roman" w:cs="Times New Roman"/>
          <w:color w:val="auto"/>
          <w:sz w:val="28"/>
          <w:szCs w:val="28"/>
        </w:rPr>
        <w:t xml:space="preserve"> функции и состав базовых учебных действий, учитывая пси</w:t>
      </w:r>
      <w:r>
        <w:rPr>
          <w:rFonts w:ascii="Times New Roman" w:hAnsi="Times New Roman" w:cs="Times New Roman"/>
          <w:color w:val="auto"/>
          <w:sz w:val="28"/>
          <w:szCs w:val="28"/>
        </w:rPr>
        <w:softHyphen/>
        <w:t>хофизические особенности и своеобразие уч</w:t>
      </w:r>
      <w:r w:rsidR="00A34112">
        <w:rPr>
          <w:rFonts w:ascii="Times New Roman" w:hAnsi="Times New Roman" w:cs="Times New Roman"/>
          <w:color w:val="auto"/>
          <w:sz w:val="28"/>
          <w:szCs w:val="28"/>
        </w:rPr>
        <w:t xml:space="preserve">ебной деятельности обучающихся и </w:t>
      </w:r>
      <w:r>
        <w:rPr>
          <w:rFonts w:ascii="Times New Roman" w:hAnsi="Times New Roman" w:cs="Times New Roman"/>
          <w:color w:val="auto"/>
          <w:sz w:val="28"/>
          <w:szCs w:val="28"/>
        </w:rPr>
        <w:t>определ</w:t>
      </w:r>
      <w:r w:rsidR="00A34112">
        <w:rPr>
          <w:rFonts w:ascii="Times New Roman" w:hAnsi="Times New Roman" w:cs="Times New Roman"/>
          <w:color w:val="auto"/>
          <w:sz w:val="28"/>
          <w:szCs w:val="28"/>
        </w:rPr>
        <w:t>ены</w:t>
      </w:r>
      <w:r>
        <w:rPr>
          <w:rFonts w:ascii="Times New Roman" w:hAnsi="Times New Roman" w:cs="Times New Roman"/>
          <w:color w:val="auto"/>
          <w:sz w:val="28"/>
          <w:szCs w:val="28"/>
        </w:rPr>
        <w:t xml:space="preserve"> связи базовых учебных действий </w:t>
      </w:r>
      <w:r w:rsidR="00A34112">
        <w:rPr>
          <w:rFonts w:ascii="Times New Roman" w:hAnsi="Times New Roman" w:cs="Times New Roman"/>
          <w:color w:val="auto"/>
          <w:sz w:val="28"/>
          <w:szCs w:val="28"/>
        </w:rPr>
        <w:t>с содержанием учебных предметов.</w:t>
      </w:r>
    </w:p>
    <w:p w14:paraId="7855499A" w14:textId="77777777"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Согласно требованиям Стандарта</w:t>
      </w:r>
      <w:r w:rsidR="00A34112">
        <w:rPr>
          <w:rFonts w:ascii="Times New Roman" w:hAnsi="Times New Roman" w:cs="Times New Roman"/>
          <w:color w:val="auto"/>
          <w:sz w:val="28"/>
          <w:szCs w:val="28"/>
        </w:rPr>
        <w:t>,</w:t>
      </w:r>
      <w:r>
        <w:rPr>
          <w:rFonts w:ascii="Times New Roman" w:hAnsi="Times New Roman" w:cs="Times New Roman"/>
          <w:color w:val="auto"/>
          <w:sz w:val="28"/>
          <w:szCs w:val="28"/>
        </w:rPr>
        <w:t xml:space="preserve">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14:paraId="7AF58A3C" w14:textId="77777777" w:rsidR="00886283" w:rsidRDefault="00886283" w:rsidP="00886283">
      <w:pPr>
        <w:spacing w:after="0" w:line="360" w:lineRule="auto"/>
        <w:ind w:firstLine="709"/>
        <w:jc w:val="both"/>
        <w:rPr>
          <w:rFonts w:ascii="Times New Roman" w:hAnsi="Times New Roman" w:cs="Times New Roman"/>
          <w:sz w:val="28"/>
          <w:szCs w:val="28"/>
        </w:rPr>
      </w:pPr>
      <w:r w:rsidRPr="0065528B">
        <w:rPr>
          <w:rFonts w:ascii="Times New Roman" w:hAnsi="Times New Roman" w:cs="Times New Roman"/>
          <w:sz w:val="28"/>
          <w:szCs w:val="28"/>
        </w:rPr>
        <w:t xml:space="preserve">В процессе обучения осуществляется мониторинг всех БУД, который отражает индивидуальные достижения обучающихся и позволяет делать выводы об эффективности проводимой работы. </w:t>
      </w:r>
    </w:p>
    <w:p w14:paraId="38C51237" w14:textId="77777777" w:rsidR="00886283" w:rsidRDefault="00886283" w:rsidP="00886283">
      <w:pPr>
        <w:spacing w:after="0" w:line="360" w:lineRule="auto"/>
        <w:ind w:firstLine="709"/>
        <w:jc w:val="both"/>
        <w:rPr>
          <w:rFonts w:ascii="Times New Roman" w:hAnsi="Times New Roman" w:cs="Times New Roman"/>
          <w:sz w:val="28"/>
          <w:szCs w:val="28"/>
        </w:rPr>
      </w:pPr>
      <w:r w:rsidRPr="0065528B">
        <w:rPr>
          <w:rFonts w:ascii="Times New Roman" w:hAnsi="Times New Roman" w:cs="Times New Roman"/>
          <w:b/>
          <w:sz w:val="28"/>
          <w:szCs w:val="28"/>
        </w:rPr>
        <w:t>Цель</w:t>
      </w:r>
      <w:r w:rsidRPr="0065528B">
        <w:rPr>
          <w:rFonts w:ascii="Times New Roman" w:hAnsi="Times New Roman" w:cs="Times New Roman"/>
          <w:sz w:val="28"/>
          <w:szCs w:val="28"/>
        </w:rPr>
        <w:t xml:space="preserve"> мониторинга уровня сформированности БУД: отследить уровень сформированности базовых учебных действий на определенном этапе развития обучающихся в условиях реализации ФГОС. </w:t>
      </w:r>
    </w:p>
    <w:p w14:paraId="7B58898A" w14:textId="77777777" w:rsidR="00886283" w:rsidRDefault="00886283" w:rsidP="00886283">
      <w:pPr>
        <w:spacing w:after="0" w:line="360" w:lineRule="auto"/>
        <w:ind w:firstLine="709"/>
        <w:jc w:val="both"/>
        <w:rPr>
          <w:rFonts w:ascii="Times New Roman" w:hAnsi="Times New Roman" w:cs="Times New Roman"/>
          <w:sz w:val="28"/>
          <w:szCs w:val="28"/>
        </w:rPr>
      </w:pPr>
      <w:r w:rsidRPr="0065528B">
        <w:rPr>
          <w:rFonts w:ascii="Times New Roman" w:hAnsi="Times New Roman" w:cs="Times New Roman"/>
          <w:b/>
          <w:sz w:val="28"/>
          <w:szCs w:val="28"/>
        </w:rPr>
        <w:t xml:space="preserve">Задачи </w:t>
      </w:r>
      <w:r w:rsidRPr="0065528B">
        <w:rPr>
          <w:rFonts w:ascii="Times New Roman" w:hAnsi="Times New Roman" w:cs="Times New Roman"/>
          <w:sz w:val="28"/>
          <w:szCs w:val="28"/>
        </w:rPr>
        <w:t xml:space="preserve">мониторинга: </w:t>
      </w:r>
    </w:p>
    <w:p w14:paraId="0EA170DE" w14:textId="77777777" w:rsidR="00886283" w:rsidRDefault="00886283" w:rsidP="00886283">
      <w:pPr>
        <w:spacing w:after="0" w:line="360" w:lineRule="auto"/>
        <w:ind w:firstLine="709"/>
        <w:jc w:val="both"/>
        <w:rPr>
          <w:rFonts w:ascii="Times New Roman" w:hAnsi="Times New Roman" w:cs="Times New Roman"/>
          <w:sz w:val="28"/>
          <w:szCs w:val="28"/>
        </w:rPr>
      </w:pPr>
      <w:r w:rsidRPr="0065528B">
        <w:rPr>
          <w:rFonts w:ascii="Times New Roman" w:hAnsi="Times New Roman" w:cs="Times New Roman"/>
          <w:sz w:val="28"/>
          <w:szCs w:val="28"/>
        </w:rPr>
        <w:t xml:space="preserve">1. Обеспечение преемственности и единообразия в процедурах оценки качества результатов на каждой ступени образования в условиях внедрения ФГОС. </w:t>
      </w:r>
    </w:p>
    <w:p w14:paraId="6273A054" w14:textId="77777777" w:rsidR="00886283" w:rsidRDefault="00886283" w:rsidP="00886283">
      <w:pPr>
        <w:spacing w:after="0" w:line="360" w:lineRule="auto"/>
        <w:ind w:firstLine="709"/>
        <w:jc w:val="both"/>
        <w:rPr>
          <w:rFonts w:ascii="Times New Roman" w:hAnsi="Times New Roman" w:cs="Times New Roman"/>
          <w:sz w:val="28"/>
          <w:szCs w:val="28"/>
        </w:rPr>
      </w:pPr>
      <w:r w:rsidRPr="0065528B">
        <w:rPr>
          <w:rFonts w:ascii="Times New Roman" w:hAnsi="Times New Roman" w:cs="Times New Roman"/>
          <w:sz w:val="28"/>
          <w:szCs w:val="28"/>
        </w:rPr>
        <w:t xml:space="preserve">2. Апробация системы критериев и показателей уровня сформированности БУД на всех этапах обучения. </w:t>
      </w:r>
    </w:p>
    <w:p w14:paraId="08DAB2C0" w14:textId="77777777" w:rsidR="00886283" w:rsidRDefault="00886283" w:rsidP="00886283">
      <w:pPr>
        <w:spacing w:after="0" w:line="360" w:lineRule="auto"/>
        <w:ind w:firstLine="709"/>
        <w:jc w:val="both"/>
        <w:rPr>
          <w:rFonts w:ascii="Times New Roman" w:hAnsi="Times New Roman" w:cs="Times New Roman"/>
          <w:sz w:val="28"/>
          <w:szCs w:val="28"/>
        </w:rPr>
      </w:pPr>
      <w:r w:rsidRPr="0065528B">
        <w:rPr>
          <w:rFonts w:ascii="Times New Roman" w:hAnsi="Times New Roman" w:cs="Times New Roman"/>
          <w:sz w:val="28"/>
          <w:szCs w:val="28"/>
        </w:rPr>
        <w:t xml:space="preserve">3. Выявление и анализ факторов, способствующих формированию БУД. Полученная в ходе педагогического мониторинга информация, является основанием выявления индивидуальной динамики качества развития обучающегося, для прогнозирования деятельности педагога, для осуществления необходимой коррекции, а также инструментом оповещения родителей о состоянии и проблемах, имеющихся в образовании ребенка. В начале сентября проводится стартовая диагностика совместно с психологом школы. Результаты диагностики позволяют поставить педагогические задачи на адаптационный период. Представленный мониторинг позволяет выявить факторы, влияющие на качество образовательного процесса, принять адекватные педагогические и управленческие решения по коррекции процесса воспитания и обучения и созданию условий для совершенствования образовательной среды. </w:t>
      </w:r>
    </w:p>
    <w:p w14:paraId="4908295F" w14:textId="77777777" w:rsidR="00886283" w:rsidRPr="0065528B" w:rsidRDefault="00886283" w:rsidP="00886283">
      <w:pPr>
        <w:spacing w:after="0" w:line="360" w:lineRule="auto"/>
        <w:ind w:firstLine="709"/>
        <w:jc w:val="both"/>
        <w:rPr>
          <w:rFonts w:ascii="Times New Roman" w:hAnsi="Times New Roman" w:cs="Times New Roman"/>
          <w:b/>
          <w:color w:val="auto"/>
          <w:sz w:val="28"/>
          <w:szCs w:val="28"/>
        </w:rPr>
      </w:pPr>
      <w:r w:rsidRPr="0065528B">
        <w:rPr>
          <w:rFonts w:ascii="Times New Roman" w:hAnsi="Times New Roman" w:cs="Times New Roman"/>
          <w:b/>
          <w:sz w:val="28"/>
          <w:szCs w:val="28"/>
        </w:rPr>
        <w:t>Диагностика сформированности базовых учебных действий</w:t>
      </w:r>
    </w:p>
    <w:p w14:paraId="5927EF23" w14:textId="77777777" w:rsidR="00886283" w:rsidRDefault="00886283" w:rsidP="00886283">
      <w:pPr>
        <w:spacing w:after="0" w:line="360" w:lineRule="auto"/>
        <w:jc w:val="both"/>
        <w:rPr>
          <w:rFonts w:ascii="Times New Roman" w:hAnsi="Times New Roman" w:cs="Times New Roman"/>
          <w:color w:val="auto"/>
          <w:sz w:val="28"/>
          <w:szCs w:val="28"/>
        </w:rPr>
      </w:pPr>
      <w:r>
        <w:rPr>
          <w:noProof/>
          <w:lang w:eastAsia="ru-RU"/>
        </w:rPr>
        <w:drawing>
          <wp:inline distT="0" distB="0" distL="0" distR="0" wp14:anchorId="72E46403" wp14:editId="3EDDB336">
            <wp:extent cx="5882640" cy="4440555"/>
            <wp:effectExtent l="0" t="0" r="381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972"/>
                    <a:stretch/>
                  </pic:blipFill>
                  <pic:spPr bwMode="auto">
                    <a:xfrm>
                      <a:off x="0" y="0"/>
                      <a:ext cx="5882640" cy="4440555"/>
                    </a:xfrm>
                    <a:prstGeom prst="rect">
                      <a:avLst/>
                    </a:prstGeom>
                    <a:ln>
                      <a:noFill/>
                    </a:ln>
                    <a:extLst>
                      <a:ext uri="{53640926-AAD7-44D8-BBD7-CCE9431645EC}">
                        <a14:shadowObscured xmlns:a14="http://schemas.microsoft.com/office/drawing/2010/main"/>
                      </a:ext>
                    </a:extLst>
                  </pic:spPr>
                </pic:pic>
              </a:graphicData>
            </a:graphic>
          </wp:inline>
        </w:drawing>
      </w:r>
    </w:p>
    <w:p w14:paraId="6C0DF272" w14:textId="77777777" w:rsidR="00886283" w:rsidRDefault="00886283" w:rsidP="00886283">
      <w:pPr>
        <w:spacing w:after="0" w:line="360" w:lineRule="auto"/>
        <w:jc w:val="both"/>
        <w:rPr>
          <w:rFonts w:ascii="Times New Roman" w:hAnsi="Times New Roman" w:cs="Times New Roman"/>
          <w:color w:val="auto"/>
          <w:sz w:val="28"/>
          <w:szCs w:val="28"/>
        </w:rPr>
      </w:pPr>
      <w:r>
        <w:rPr>
          <w:noProof/>
          <w:lang w:eastAsia="ru-RU"/>
        </w:rPr>
        <w:drawing>
          <wp:inline distT="0" distB="0" distL="0" distR="0" wp14:anchorId="5A30FCA7" wp14:editId="24596AEF">
            <wp:extent cx="5940425" cy="5207000"/>
            <wp:effectExtent l="0" t="0" r="317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5207000"/>
                    </a:xfrm>
                    <a:prstGeom prst="rect">
                      <a:avLst/>
                    </a:prstGeom>
                  </pic:spPr>
                </pic:pic>
              </a:graphicData>
            </a:graphic>
          </wp:inline>
        </w:drawing>
      </w:r>
    </w:p>
    <w:p w14:paraId="6E1AEC5B" w14:textId="77777777" w:rsidR="00886283" w:rsidRDefault="00886283" w:rsidP="00886283">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оценки сформированности каждого действия </w:t>
      </w:r>
      <w:proofErr w:type="gramStart"/>
      <w:r>
        <w:rPr>
          <w:rFonts w:ascii="Times New Roman" w:hAnsi="Times New Roman" w:cs="Times New Roman"/>
          <w:color w:val="auto"/>
          <w:sz w:val="28"/>
          <w:szCs w:val="28"/>
        </w:rPr>
        <w:t>используется  следующая</w:t>
      </w:r>
      <w:proofErr w:type="gramEnd"/>
      <w:r>
        <w:rPr>
          <w:rFonts w:ascii="Times New Roman" w:hAnsi="Times New Roman" w:cs="Times New Roman"/>
          <w:color w:val="auto"/>
          <w:sz w:val="28"/>
          <w:szCs w:val="28"/>
        </w:rPr>
        <w:t xml:space="preserve"> система оценки: </w:t>
      </w:r>
    </w:p>
    <w:p w14:paraId="19EA6376" w14:textId="77777777" w:rsidR="00886283" w:rsidRDefault="00886283" w:rsidP="00886283">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14:paraId="4FF657D8" w14:textId="77777777" w:rsidR="00886283" w:rsidRDefault="00886283" w:rsidP="00886283">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14:paraId="3894D93A" w14:textId="77777777" w:rsidR="00886283" w:rsidRDefault="00886283" w:rsidP="00886283">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14:paraId="415E6528" w14:textId="77777777" w:rsidR="00886283" w:rsidRDefault="00886283" w:rsidP="00886283">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14:paraId="5D5B7643" w14:textId="77777777" w:rsidR="00886283" w:rsidRDefault="00886283" w:rsidP="00886283">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14:paraId="18D4D42A" w14:textId="77777777" w:rsidR="00886283" w:rsidRDefault="00886283" w:rsidP="00886283">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14:paraId="37DC1158" w14:textId="77777777" w:rsidR="00886283" w:rsidRDefault="00886283" w:rsidP="00886283">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w:t>
      </w:r>
    </w:p>
    <w:p w14:paraId="10923EC1" w14:textId="77777777" w:rsidR="006E5931" w:rsidRDefault="006E5931" w:rsidP="006E5931">
      <w:pPr>
        <w:pStyle w:val="afd"/>
      </w:pPr>
    </w:p>
    <w:p w14:paraId="557E2729" w14:textId="77777777"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14:paraId="63B140CF" w14:textId="77777777"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14:paraId="22103B23" w14:textId="77777777"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14:paraId="63B983CE" w14:textId="77777777"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14:paraId="5F026AB9"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14:paraId="7AC522D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14:paraId="77D6273B"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14:paraId="6DAC0B53"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14:paraId="7C3B69F5"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14:paraId="0E5CD11F"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w:t>
      </w:r>
      <w:proofErr w:type="gramStart"/>
      <w:r>
        <w:rPr>
          <w:rFonts w:ascii="Times New Roman" w:hAnsi="Times New Roman"/>
          <w:sz w:val="28"/>
          <w:szCs w:val="28"/>
        </w:rPr>
        <w:t>целостности  развития</w:t>
      </w:r>
      <w:proofErr w:type="gramEnd"/>
      <w:r>
        <w:rPr>
          <w:rFonts w:ascii="Times New Roman" w:hAnsi="Times New Roman"/>
          <w:sz w:val="28"/>
          <w:szCs w:val="28"/>
        </w:rPr>
        <w:t xml:space="preserve"> личности обучающегося. </w:t>
      </w:r>
    </w:p>
    <w:p w14:paraId="19CF4225" w14:textId="77777777"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рассматрива</w:t>
      </w:r>
      <w:r w:rsidR="00A34112">
        <w:rPr>
          <w:rFonts w:ascii="Times New Roman" w:hAnsi="Times New Roman" w:cs="Times New Roman"/>
          <w:color w:val="auto"/>
          <w:sz w:val="28"/>
          <w:szCs w:val="28"/>
        </w:rPr>
        <w:t>ю</w:t>
      </w:r>
      <w:r>
        <w:rPr>
          <w:rFonts w:ascii="Times New Roman" w:hAnsi="Times New Roman" w:cs="Times New Roman"/>
          <w:color w:val="auto"/>
          <w:sz w:val="28"/>
          <w:szCs w:val="28"/>
        </w:rPr>
        <w:t>т</w:t>
      </w:r>
      <w:r w:rsidR="00A34112">
        <w:rPr>
          <w:rFonts w:ascii="Times New Roman" w:hAnsi="Times New Roman" w:cs="Times New Roman"/>
          <w:color w:val="auto"/>
          <w:sz w:val="28"/>
          <w:szCs w:val="28"/>
        </w:rPr>
        <w:t>ся</w:t>
      </w:r>
      <w:r>
        <w:rPr>
          <w:rFonts w:ascii="Times New Roman" w:hAnsi="Times New Roman" w:cs="Times New Roman"/>
          <w:color w:val="auto"/>
          <w:sz w:val="28"/>
          <w:szCs w:val="28"/>
        </w:rPr>
        <w:t xml:space="preserve"> на различных этапах обучения.</w:t>
      </w:r>
    </w:p>
    <w:p w14:paraId="3F293B8A" w14:textId="77777777"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14:paraId="2BDDFC85"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14:paraId="7E2D368E"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14:paraId="2792E74A"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14:paraId="49BFC58B"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14:paraId="5D0A4028"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14:paraId="6D4C367D"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14:paraId="1FD35232" w14:textId="77777777"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14:paraId="09051A84" w14:textId="77777777"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14:paraId="23D6DEF8" w14:textId="77777777"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14:paraId="05349F99" w14:textId="77777777"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14:paraId="4EDB5958"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14:paraId="4FFF579D"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14:paraId="11D1094A"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14:paraId="1B5E1AE6"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14:paraId="043ABA2E" w14:textId="77777777"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14:paraId="5C053B45"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14:paraId="4FBFA79F" w14:textId="77777777"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068E6BA3" w14:textId="77777777"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14:paraId="20C3FCC5"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14:paraId="19C4E005"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14:paraId="30D2DA1D"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14:paraId="24064A27"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14:paraId="205775D0" w14:textId="77777777"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14:paraId="564F7684" w14:textId="77777777"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14:paraId="41828A8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14:paraId="48086DED"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14:paraId="066DE8A1"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w:t>
      </w:r>
      <w:proofErr w:type="spellStart"/>
      <w:r>
        <w:rPr>
          <w:rFonts w:ascii="Times New Roman" w:hAnsi="Times New Roman" w:cs="Times New Roman"/>
          <w:color w:val="auto"/>
          <w:sz w:val="28"/>
          <w:szCs w:val="28"/>
        </w:rPr>
        <w:t>видо</w:t>
      </w:r>
      <w:proofErr w:type="spellEnd"/>
      <w:r>
        <w:rPr>
          <w:rFonts w:ascii="Times New Roman" w:hAnsi="Times New Roman" w:cs="Times New Roman"/>
          <w:color w:val="auto"/>
          <w:sz w:val="28"/>
          <w:szCs w:val="28"/>
        </w:rPr>
        <w:t xml:space="preserve">-родовые отношения предметов; </w:t>
      </w:r>
    </w:p>
    <w:p w14:paraId="41821F90"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14:paraId="38019E3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14:paraId="311EB78F"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14:paraId="0274C929"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14:paraId="5555E610" w14:textId="77777777"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14:paraId="5B67C82F" w14:textId="77777777" w:rsidR="006E5931" w:rsidRDefault="006E5931" w:rsidP="006E5931">
      <w:pPr>
        <w:pStyle w:val="afd"/>
      </w:pPr>
    </w:p>
    <w:p w14:paraId="377791C9" w14:textId="77777777"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tbl>
      <w:tblPr>
        <w:tblStyle w:val="affff"/>
        <w:tblW w:w="0" w:type="auto"/>
        <w:tblLook w:val="04A0" w:firstRow="1" w:lastRow="0" w:firstColumn="1" w:lastColumn="0" w:noHBand="0" w:noVBand="1"/>
      </w:tblPr>
      <w:tblGrid>
        <w:gridCol w:w="1834"/>
        <w:gridCol w:w="1883"/>
        <w:gridCol w:w="1989"/>
        <w:gridCol w:w="1803"/>
        <w:gridCol w:w="1836"/>
      </w:tblGrid>
      <w:tr w:rsidR="00B05E89" w:rsidRPr="0065528B" w14:paraId="0EE9FE69" w14:textId="77777777" w:rsidTr="0065528B">
        <w:tc>
          <w:tcPr>
            <w:tcW w:w="1652" w:type="dxa"/>
          </w:tcPr>
          <w:p w14:paraId="01209647" w14:textId="77777777" w:rsidR="00B05E89" w:rsidRPr="0065528B" w:rsidRDefault="00B05E89" w:rsidP="0065528B">
            <w:pPr>
              <w:spacing w:after="0" w:line="240" w:lineRule="auto"/>
              <w:rPr>
                <w:rFonts w:ascii="Times New Roman" w:hAnsi="Times New Roman" w:cs="Times New Roman"/>
                <w:b/>
                <w:color w:val="auto"/>
                <w:sz w:val="24"/>
                <w:szCs w:val="24"/>
                <w:highlight w:val="green"/>
              </w:rPr>
            </w:pPr>
            <w:r w:rsidRPr="0065528B">
              <w:rPr>
                <w:rFonts w:ascii="Times New Roman" w:hAnsi="Times New Roman" w:cs="Times New Roman"/>
                <w:b/>
                <w:sz w:val="24"/>
                <w:szCs w:val="24"/>
              </w:rPr>
              <w:t xml:space="preserve">Образовательная область. Предметы. Класс </w:t>
            </w:r>
          </w:p>
        </w:tc>
        <w:tc>
          <w:tcPr>
            <w:tcW w:w="1809" w:type="dxa"/>
          </w:tcPr>
          <w:p w14:paraId="5A31D57E" w14:textId="77777777" w:rsidR="00B05E89" w:rsidRPr="0065528B" w:rsidRDefault="00B05E89" w:rsidP="0065528B">
            <w:pPr>
              <w:spacing w:after="0" w:line="240" w:lineRule="auto"/>
              <w:rPr>
                <w:rFonts w:ascii="Times New Roman" w:hAnsi="Times New Roman" w:cs="Times New Roman"/>
                <w:b/>
                <w:color w:val="auto"/>
                <w:sz w:val="24"/>
                <w:szCs w:val="24"/>
                <w:highlight w:val="green"/>
              </w:rPr>
            </w:pPr>
            <w:r w:rsidRPr="0065528B">
              <w:rPr>
                <w:rFonts w:ascii="Times New Roman" w:hAnsi="Times New Roman" w:cs="Times New Roman"/>
                <w:b/>
                <w:sz w:val="24"/>
                <w:szCs w:val="24"/>
              </w:rPr>
              <w:t>Личностные учебные действия:</w:t>
            </w:r>
          </w:p>
        </w:tc>
        <w:tc>
          <w:tcPr>
            <w:tcW w:w="1822" w:type="dxa"/>
          </w:tcPr>
          <w:p w14:paraId="44D8295A" w14:textId="77777777" w:rsidR="00B05E89" w:rsidRPr="0065528B" w:rsidRDefault="00B05E89" w:rsidP="0065528B">
            <w:pPr>
              <w:spacing w:after="0" w:line="240" w:lineRule="auto"/>
              <w:rPr>
                <w:rFonts w:ascii="Times New Roman" w:hAnsi="Times New Roman" w:cs="Times New Roman"/>
                <w:b/>
                <w:color w:val="auto"/>
                <w:sz w:val="24"/>
                <w:szCs w:val="24"/>
                <w:highlight w:val="green"/>
              </w:rPr>
            </w:pPr>
            <w:r w:rsidRPr="0065528B">
              <w:rPr>
                <w:rFonts w:ascii="Times New Roman" w:hAnsi="Times New Roman" w:cs="Times New Roman"/>
                <w:b/>
                <w:sz w:val="24"/>
                <w:szCs w:val="24"/>
              </w:rPr>
              <w:t>Коммуникативные учебные действия:</w:t>
            </w:r>
          </w:p>
        </w:tc>
        <w:tc>
          <w:tcPr>
            <w:tcW w:w="1735" w:type="dxa"/>
          </w:tcPr>
          <w:p w14:paraId="33B73A30" w14:textId="77777777" w:rsidR="00B05E89" w:rsidRPr="0065528B" w:rsidRDefault="00B05E89" w:rsidP="0065528B">
            <w:pPr>
              <w:spacing w:after="0" w:line="240" w:lineRule="auto"/>
              <w:rPr>
                <w:rFonts w:ascii="Times New Roman" w:hAnsi="Times New Roman" w:cs="Times New Roman"/>
                <w:b/>
                <w:color w:val="auto"/>
                <w:sz w:val="24"/>
                <w:szCs w:val="24"/>
                <w:highlight w:val="green"/>
              </w:rPr>
            </w:pPr>
            <w:r w:rsidRPr="0065528B">
              <w:rPr>
                <w:rFonts w:ascii="Times New Roman" w:hAnsi="Times New Roman" w:cs="Times New Roman"/>
                <w:b/>
                <w:sz w:val="24"/>
                <w:szCs w:val="24"/>
              </w:rPr>
              <w:t>Регулятивные учебные действия</w:t>
            </w:r>
          </w:p>
        </w:tc>
        <w:tc>
          <w:tcPr>
            <w:tcW w:w="2553" w:type="dxa"/>
          </w:tcPr>
          <w:p w14:paraId="17400AC6" w14:textId="77777777" w:rsidR="00B05E89" w:rsidRPr="0065528B" w:rsidRDefault="00B05E89" w:rsidP="0065528B">
            <w:pPr>
              <w:spacing w:after="0" w:line="240" w:lineRule="auto"/>
              <w:rPr>
                <w:rFonts w:ascii="Times New Roman" w:hAnsi="Times New Roman" w:cs="Times New Roman"/>
                <w:b/>
                <w:color w:val="auto"/>
                <w:sz w:val="24"/>
                <w:szCs w:val="24"/>
                <w:highlight w:val="green"/>
              </w:rPr>
            </w:pPr>
            <w:r w:rsidRPr="0065528B">
              <w:rPr>
                <w:rFonts w:ascii="Times New Roman" w:hAnsi="Times New Roman" w:cs="Times New Roman"/>
                <w:b/>
                <w:sz w:val="24"/>
                <w:szCs w:val="24"/>
              </w:rPr>
              <w:t>Познавательные учебные действия:</w:t>
            </w:r>
          </w:p>
        </w:tc>
      </w:tr>
      <w:tr w:rsidR="00B05E89" w:rsidRPr="0065528B" w14:paraId="7013F127" w14:textId="77777777" w:rsidTr="0065528B">
        <w:tc>
          <w:tcPr>
            <w:tcW w:w="1652" w:type="dxa"/>
          </w:tcPr>
          <w:p w14:paraId="41D1C9A0" w14:textId="77777777" w:rsidR="00B05E89" w:rsidRPr="0065528B" w:rsidRDefault="00B05E89" w:rsidP="0065528B">
            <w:pPr>
              <w:spacing w:after="0" w:line="240" w:lineRule="auto"/>
              <w:rPr>
                <w:rFonts w:ascii="Times New Roman" w:hAnsi="Times New Roman" w:cs="Times New Roman"/>
                <w:sz w:val="24"/>
                <w:szCs w:val="24"/>
              </w:rPr>
            </w:pPr>
            <w:r w:rsidRPr="0065528B">
              <w:rPr>
                <w:rFonts w:ascii="Times New Roman" w:hAnsi="Times New Roman" w:cs="Times New Roman"/>
                <w:b/>
                <w:sz w:val="24"/>
                <w:szCs w:val="24"/>
              </w:rPr>
              <w:t>Язык и речевая практика</w:t>
            </w:r>
            <w:r w:rsidRPr="0065528B">
              <w:rPr>
                <w:rFonts w:ascii="Times New Roman" w:hAnsi="Times New Roman" w:cs="Times New Roman"/>
                <w:sz w:val="24"/>
                <w:szCs w:val="24"/>
              </w:rPr>
              <w:t xml:space="preserve"> (русский язык, чтение, речевая практика - 4кл  </w:t>
            </w:r>
          </w:p>
        </w:tc>
        <w:tc>
          <w:tcPr>
            <w:tcW w:w="1809" w:type="dxa"/>
          </w:tcPr>
          <w:p w14:paraId="2830E3E8" w14:textId="77777777" w:rsidR="0065528B" w:rsidRDefault="00B05E89" w:rsidP="0065528B">
            <w:pPr>
              <w:spacing w:after="0" w:line="240" w:lineRule="auto"/>
              <w:rPr>
                <w:rFonts w:ascii="Times New Roman" w:hAnsi="Times New Roman" w:cs="Times New Roman"/>
                <w:sz w:val="24"/>
                <w:szCs w:val="24"/>
              </w:rPr>
            </w:pPr>
            <w:r w:rsidRPr="0065528B">
              <w:rPr>
                <w:rFonts w:ascii="Times New Roman" w:hAnsi="Times New Roman" w:cs="Times New Roman"/>
                <w:sz w:val="24"/>
                <w:szCs w:val="24"/>
              </w:rPr>
              <w:t>-осознание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w:t>
            </w:r>
          </w:p>
          <w:p w14:paraId="76A3FA85" w14:textId="77777777" w:rsidR="0065528B" w:rsidRDefault="00B05E89" w:rsidP="0065528B">
            <w:pPr>
              <w:spacing w:after="0" w:line="240" w:lineRule="auto"/>
              <w:rPr>
                <w:rFonts w:ascii="Times New Roman" w:hAnsi="Times New Roman" w:cs="Times New Roman"/>
                <w:sz w:val="24"/>
                <w:szCs w:val="24"/>
              </w:rPr>
            </w:pPr>
            <w:r w:rsidRPr="0065528B">
              <w:rPr>
                <w:rFonts w:ascii="Times New Roman" w:hAnsi="Times New Roman" w:cs="Times New Roman"/>
                <w:sz w:val="24"/>
                <w:szCs w:val="24"/>
              </w:rPr>
              <w:t xml:space="preserve"> 1. целостный, социально ориентированный взгляд на мир в единстве его природной и социальной частей; </w:t>
            </w:r>
          </w:p>
          <w:p w14:paraId="0BCEA5D9" w14:textId="77777777" w:rsidR="0065528B" w:rsidRDefault="00B05E89" w:rsidP="0065528B">
            <w:pPr>
              <w:spacing w:after="0" w:line="240" w:lineRule="auto"/>
              <w:rPr>
                <w:rFonts w:ascii="Times New Roman" w:hAnsi="Times New Roman" w:cs="Times New Roman"/>
                <w:sz w:val="24"/>
                <w:szCs w:val="24"/>
              </w:rPr>
            </w:pPr>
            <w:r w:rsidRPr="0065528B">
              <w:rPr>
                <w:rFonts w:ascii="Times New Roman" w:hAnsi="Times New Roman" w:cs="Times New Roman"/>
                <w:sz w:val="24"/>
                <w:szCs w:val="24"/>
              </w:rPr>
              <w:t xml:space="preserve">2. самостоятельность в выполнении учебных заданий, поручений, договоренностей; </w:t>
            </w:r>
          </w:p>
          <w:p w14:paraId="11BD2E1B" w14:textId="77777777" w:rsidR="00B05E89" w:rsidRPr="0065528B" w:rsidRDefault="00B05E89" w:rsidP="0065528B">
            <w:pPr>
              <w:spacing w:after="0" w:line="240" w:lineRule="auto"/>
              <w:rPr>
                <w:rFonts w:ascii="Times New Roman" w:hAnsi="Times New Roman" w:cs="Times New Roman"/>
                <w:sz w:val="24"/>
                <w:szCs w:val="24"/>
              </w:rPr>
            </w:pPr>
            <w:r w:rsidRPr="0065528B">
              <w:rPr>
                <w:rFonts w:ascii="Times New Roman" w:hAnsi="Times New Roman" w:cs="Times New Roman"/>
                <w:sz w:val="24"/>
                <w:szCs w:val="24"/>
              </w:rPr>
              <w:t>3. понимание личной ответственности за свои поступки на основе представлений о этических нормах и правилах поведения в современном обществе;</w:t>
            </w:r>
          </w:p>
          <w:p w14:paraId="219E8519" w14:textId="77777777" w:rsidR="00F97B54" w:rsidRPr="0065528B" w:rsidRDefault="00F97B54" w:rsidP="0065528B">
            <w:pPr>
              <w:spacing w:after="0" w:line="240" w:lineRule="auto"/>
              <w:rPr>
                <w:rFonts w:ascii="Times New Roman" w:hAnsi="Times New Roman" w:cs="Times New Roman"/>
                <w:sz w:val="24"/>
                <w:szCs w:val="24"/>
              </w:rPr>
            </w:pPr>
            <w:r w:rsidRPr="0065528B">
              <w:rPr>
                <w:rFonts w:ascii="Times New Roman" w:hAnsi="Times New Roman" w:cs="Times New Roman"/>
                <w:sz w:val="24"/>
                <w:szCs w:val="24"/>
              </w:rPr>
              <w:t>- готовность к безопасному и бережному поведению в природе и обществе</w:t>
            </w:r>
          </w:p>
        </w:tc>
        <w:tc>
          <w:tcPr>
            <w:tcW w:w="1822" w:type="dxa"/>
          </w:tcPr>
          <w:p w14:paraId="5964C7E7" w14:textId="77777777" w:rsidR="00B05E89" w:rsidRPr="0065528B" w:rsidRDefault="00B05E89" w:rsidP="0065528B">
            <w:pPr>
              <w:spacing w:after="0" w:line="240" w:lineRule="auto"/>
              <w:rPr>
                <w:rFonts w:ascii="Times New Roman" w:hAnsi="Times New Roman" w:cs="Times New Roman"/>
                <w:sz w:val="24"/>
                <w:szCs w:val="24"/>
              </w:rPr>
            </w:pPr>
            <w:r w:rsidRPr="0065528B">
              <w:rPr>
                <w:rFonts w:ascii="Times New Roman" w:hAnsi="Times New Roman" w:cs="Times New Roman"/>
                <w:sz w:val="24"/>
                <w:szCs w:val="24"/>
              </w:rPr>
              <w:t>-вступать в контакт и работать в коллективе (учитель–ученик, ученик–ученик, ученик–класс, учитель - класс); -использовать принятые ритуалы социального взаимодействия с одноклассниками и учителем; -договариваться и изменять свое поведение с учетом поведения других участников спорной ситуации.</w:t>
            </w:r>
          </w:p>
        </w:tc>
        <w:tc>
          <w:tcPr>
            <w:tcW w:w="1735" w:type="dxa"/>
          </w:tcPr>
          <w:p w14:paraId="0A55CF20" w14:textId="77777777" w:rsidR="00B05E89" w:rsidRPr="0065528B" w:rsidRDefault="00F97B54" w:rsidP="0065528B">
            <w:pPr>
              <w:spacing w:after="0" w:line="240" w:lineRule="auto"/>
              <w:rPr>
                <w:rFonts w:ascii="Times New Roman" w:hAnsi="Times New Roman" w:cs="Times New Roman"/>
                <w:sz w:val="24"/>
                <w:szCs w:val="24"/>
              </w:rPr>
            </w:pPr>
            <w:r w:rsidRPr="0065528B">
              <w:rPr>
                <w:rFonts w:ascii="Times New Roman" w:hAnsi="Times New Roman" w:cs="Times New Roman"/>
                <w:sz w:val="24"/>
                <w:szCs w:val="24"/>
              </w:rPr>
              <w:t>-входить и выходить из учебного помещения со звонком; -ориентироваться в пространстве класса; -пользоваться учебной мебелью; -адекватно использовать ритуалы школьного поведения (поднимать руку, вставать и выходить из-за парты и т.д.); -работать с учебными принадлежностям и организовывать рабочее место;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2553" w:type="dxa"/>
          </w:tcPr>
          <w:p w14:paraId="18F7A8D0" w14:textId="77777777" w:rsidR="00B05E89" w:rsidRPr="0065528B" w:rsidRDefault="00F97B54" w:rsidP="0065528B">
            <w:pPr>
              <w:spacing w:after="0" w:line="240" w:lineRule="auto"/>
              <w:rPr>
                <w:rFonts w:ascii="Times New Roman" w:hAnsi="Times New Roman" w:cs="Times New Roman"/>
                <w:sz w:val="24"/>
                <w:szCs w:val="24"/>
              </w:rPr>
            </w:pPr>
            <w:r w:rsidRPr="0065528B">
              <w:rPr>
                <w:rFonts w:ascii="Times New Roman" w:hAnsi="Times New Roman" w:cs="Times New Roman"/>
                <w:sz w:val="24"/>
                <w:szCs w:val="24"/>
              </w:rPr>
              <w:t xml:space="preserve">-выделять существенные, общие и отличительные свойства предметов; -устанавливать </w:t>
            </w:r>
            <w:proofErr w:type="spellStart"/>
            <w:r w:rsidRPr="0065528B">
              <w:rPr>
                <w:rFonts w:ascii="Times New Roman" w:hAnsi="Times New Roman" w:cs="Times New Roman"/>
                <w:sz w:val="24"/>
                <w:szCs w:val="24"/>
              </w:rPr>
              <w:t>видо</w:t>
            </w:r>
            <w:proofErr w:type="spellEnd"/>
            <w:r w:rsidRPr="0065528B">
              <w:rPr>
                <w:rFonts w:ascii="Times New Roman" w:hAnsi="Times New Roman" w:cs="Times New Roman"/>
                <w:sz w:val="24"/>
                <w:szCs w:val="24"/>
              </w:rPr>
              <w:t>- 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 – заместителями; -читать; -писать;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w:t>
            </w:r>
          </w:p>
        </w:tc>
      </w:tr>
      <w:tr w:rsidR="00B05E89" w:rsidRPr="0065528B" w14:paraId="3840E472" w14:textId="77777777" w:rsidTr="0065528B">
        <w:tc>
          <w:tcPr>
            <w:tcW w:w="1652" w:type="dxa"/>
          </w:tcPr>
          <w:p w14:paraId="48174AD8" w14:textId="77777777" w:rsidR="00B05E89" w:rsidRPr="0065528B" w:rsidRDefault="00F97B54" w:rsidP="0065528B">
            <w:pPr>
              <w:spacing w:after="0" w:line="240" w:lineRule="auto"/>
              <w:rPr>
                <w:rFonts w:ascii="Times New Roman" w:hAnsi="Times New Roman" w:cs="Times New Roman"/>
                <w:sz w:val="24"/>
                <w:szCs w:val="24"/>
              </w:rPr>
            </w:pPr>
            <w:r w:rsidRPr="0065528B">
              <w:rPr>
                <w:rFonts w:ascii="Times New Roman" w:hAnsi="Times New Roman" w:cs="Times New Roman"/>
                <w:b/>
                <w:sz w:val="24"/>
                <w:szCs w:val="24"/>
              </w:rPr>
              <w:t>Математика</w:t>
            </w:r>
            <w:r w:rsidRPr="0065528B">
              <w:rPr>
                <w:rFonts w:ascii="Times New Roman" w:hAnsi="Times New Roman" w:cs="Times New Roman"/>
                <w:sz w:val="24"/>
                <w:szCs w:val="24"/>
              </w:rPr>
              <w:t xml:space="preserve"> (математика – 4кл.)</w:t>
            </w:r>
          </w:p>
        </w:tc>
        <w:tc>
          <w:tcPr>
            <w:tcW w:w="1809" w:type="dxa"/>
          </w:tcPr>
          <w:p w14:paraId="409F2D0A" w14:textId="77777777" w:rsidR="00B05E89" w:rsidRPr="0065528B" w:rsidRDefault="00F97B54" w:rsidP="0065528B">
            <w:pPr>
              <w:spacing w:after="0" w:line="240" w:lineRule="auto"/>
              <w:rPr>
                <w:rFonts w:ascii="Times New Roman" w:hAnsi="Times New Roman" w:cs="Times New Roman"/>
                <w:sz w:val="24"/>
                <w:szCs w:val="24"/>
              </w:rPr>
            </w:pPr>
            <w:r w:rsidRPr="0065528B">
              <w:rPr>
                <w:rFonts w:ascii="Times New Roman" w:hAnsi="Times New Roman" w:cs="Times New Roman"/>
                <w:sz w:val="24"/>
                <w:szCs w:val="24"/>
              </w:rPr>
              <w:t>-осознание себя как ученика, заинтересованного посещением школы, обучением, занятиями, как члена семьи, одноклассника, друга. -самостоятельность в выполнении учебных заданий, поручений, договорённостей</w:t>
            </w:r>
          </w:p>
        </w:tc>
        <w:tc>
          <w:tcPr>
            <w:tcW w:w="1822" w:type="dxa"/>
          </w:tcPr>
          <w:p w14:paraId="358FBA0A" w14:textId="77777777" w:rsidR="00B05E89" w:rsidRPr="0065528B" w:rsidRDefault="00F97B54" w:rsidP="0065528B">
            <w:pPr>
              <w:spacing w:after="0" w:line="240" w:lineRule="auto"/>
              <w:rPr>
                <w:rFonts w:ascii="Times New Roman" w:hAnsi="Times New Roman" w:cs="Times New Roman"/>
                <w:sz w:val="24"/>
                <w:szCs w:val="24"/>
              </w:rPr>
            </w:pPr>
            <w:r w:rsidRPr="0065528B">
              <w:rPr>
                <w:rFonts w:ascii="Times New Roman" w:hAnsi="Times New Roman" w:cs="Times New Roman"/>
                <w:sz w:val="24"/>
                <w:szCs w:val="24"/>
              </w:rPr>
              <w:t>-вступать в контакт и работать в коллективе (учитель –ученик, ученик – ученик, ученик – класс, учитель</w:t>
            </w:r>
            <w:r w:rsidR="0065528B">
              <w:rPr>
                <w:rFonts w:ascii="Times New Roman" w:hAnsi="Times New Roman" w:cs="Times New Roman"/>
                <w:sz w:val="24"/>
                <w:szCs w:val="24"/>
              </w:rPr>
              <w:t xml:space="preserve"> -</w:t>
            </w:r>
            <w:r w:rsidRPr="0065528B">
              <w:rPr>
                <w:rFonts w:ascii="Times New Roman" w:hAnsi="Times New Roman" w:cs="Times New Roman"/>
                <w:sz w:val="24"/>
                <w:szCs w:val="24"/>
              </w:rPr>
              <w:t>класс). -использовать принятые ритуалы социального взаимодействия с одноклассниками и учителем. -обращаться за помощью и принимать помощь. - слушать и понимать инструкцию к учебному заданию в разных видах деятельности и быту.</w:t>
            </w:r>
          </w:p>
        </w:tc>
        <w:tc>
          <w:tcPr>
            <w:tcW w:w="1735" w:type="dxa"/>
          </w:tcPr>
          <w:p w14:paraId="65E0F091" w14:textId="77777777" w:rsidR="00B05E89" w:rsidRPr="0065528B" w:rsidRDefault="00F97B54" w:rsidP="0065528B">
            <w:pPr>
              <w:spacing w:after="0" w:line="240" w:lineRule="auto"/>
              <w:rPr>
                <w:rFonts w:ascii="Times New Roman" w:hAnsi="Times New Roman" w:cs="Times New Roman"/>
                <w:sz w:val="24"/>
                <w:szCs w:val="24"/>
              </w:rPr>
            </w:pPr>
            <w:r w:rsidRPr="0065528B">
              <w:rPr>
                <w:rFonts w:ascii="Times New Roman" w:hAnsi="Times New Roman" w:cs="Times New Roman"/>
                <w:sz w:val="24"/>
                <w:szCs w:val="24"/>
              </w:rPr>
              <w:t>-активно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недочётов.</w:t>
            </w:r>
          </w:p>
        </w:tc>
        <w:tc>
          <w:tcPr>
            <w:tcW w:w="2553" w:type="dxa"/>
          </w:tcPr>
          <w:p w14:paraId="0179C9D7" w14:textId="77777777" w:rsidR="00B05E89" w:rsidRPr="0065528B" w:rsidRDefault="00F97B54" w:rsidP="0065528B">
            <w:pPr>
              <w:spacing w:after="0" w:line="240" w:lineRule="auto"/>
              <w:rPr>
                <w:rFonts w:ascii="Times New Roman" w:hAnsi="Times New Roman" w:cs="Times New Roman"/>
                <w:sz w:val="24"/>
                <w:szCs w:val="24"/>
              </w:rPr>
            </w:pPr>
            <w:r w:rsidRPr="0065528B">
              <w:rPr>
                <w:rFonts w:ascii="Times New Roman" w:hAnsi="Times New Roman" w:cs="Times New Roman"/>
                <w:sz w:val="24"/>
                <w:szCs w:val="24"/>
              </w:rPr>
              <w:t xml:space="preserve">-выделять существенные, общие и отличительные свойства предметов. -устанавливать </w:t>
            </w:r>
            <w:proofErr w:type="spellStart"/>
            <w:r w:rsidRPr="0065528B">
              <w:rPr>
                <w:rFonts w:ascii="Times New Roman" w:hAnsi="Times New Roman" w:cs="Times New Roman"/>
                <w:sz w:val="24"/>
                <w:szCs w:val="24"/>
              </w:rPr>
              <w:t>видо</w:t>
            </w:r>
            <w:proofErr w:type="spellEnd"/>
            <w:r w:rsidRPr="0065528B">
              <w:rPr>
                <w:rFonts w:ascii="Times New Roman" w:hAnsi="Times New Roman" w:cs="Times New Roman"/>
                <w:sz w:val="24"/>
                <w:szCs w:val="24"/>
              </w:rPr>
              <w:t>-родовые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w:t>
            </w:r>
            <w:r w:rsidR="0065528B">
              <w:rPr>
                <w:rFonts w:ascii="Times New Roman" w:hAnsi="Times New Roman" w:cs="Times New Roman"/>
                <w:sz w:val="24"/>
                <w:szCs w:val="24"/>
              </w:rPr>
              <w:t xml:space="preserve"> </w:t>
            </w:r>
            <w:r w:rsidRPr="0065528B">
              <w:rPr>
                <w:rFonts w:ascii="Times New Roman" w:hAnsi="Times New Roman" w:cs="Times New Roman"/>
                <w:sz w:val="24"/>
                <w:szCs w:val="24"/>
              </w:rPr>
              <w:t>заместителями.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r>
      <w:tr w:rsidR="00B05E89" w:rsidRPr="0065528B" w14:paraId="3A0BB53B" w14:textId="77777777" w:rsidTr="0065528B">
        <w:tc>
          <w:tcPr>
            <w:tcW w:w="1652" w:type="dxa"/>
          </w:tcPr>
          <w:p w14:paraId="2C88AAC1" w14:textId="77777777" w:rsidR="00B05E89" w:rsidRPr="0065528B" w:rsidRDefault="00F97B54" w:rsidP="0065528B">
            <w:pPr>
              <w:spacing w:after="0" w:line="240" w:lineRule="auto"/>
              <w:rPr>
                <w:rFonts w:ascii="Times New Roman" w:hAnsi="Times New Roman" w:cs="Times New Roman"/>
                <w:sz w:val="24"/>
                <w:szCs w:val="24"/>
              </w:rPr>
            </w:pPr>
            <w:r w:rsidRPr="0065528B">
              <w:rPr>
                <w:rFonts w:ascii="Times New Roman" w:hAnsi="Times New Roman" w:cs="Times New Roman"/>
                <w:b/>
                <w:sz w:val="24"/>
                <w:szCs w:val="24"/>
              </w:rPr>
              <w:t xml:space="preserve">Естествознание </w:t>
            </w:r>
            <w:r w:rsidRPr="0065528B">
              <w:rPr>
                <w:rFonts w:ascii="Times New Roman" w:hAnsi="Times New Roman" w:cs="Times New Roman"/>
                <w:sz w:val="24"/>
                <w:szCs w:val="24"/>
              </w:rPr>
              <w:t>(Мир природы и человека – 4кл.)</w:t>
            </w:r>
          </w:p>
        </w:tc>
        <w:tc>
          <w:tcPr>
            <w:tcW w:w="1809" w:type="dxa"/>
          </w:tcPr>
          <w:p w14:paraId="120B7C0B" w14:textId="77777777" w:rsidR="00B05E89" w:rsidRPr="0065528B" w:rsidRDefault="00F97B54" w:rsidP="0065528B">
            <w:pPr>
              <w:spacing w:after="0" w:line="240" w:lineRule="auto"/>
              <w:rPr>
                <w:rFonts w:ascii="Times New Roman" w:hAnsi="Times New Roman" w:cs="Times New Roman"/>
                <w:sz w:val="24"/>
                <w:szCs w:val="24"/>
              </w:rPr>
            </w:pPr>
            <w:r w:rsidRPr="0065528B">
              <w:rPr>
                <w:rFonts w:ascii="Times New Roman" w:hAnsi="Times New Roman" w:cs="Times New Roman"/>
                <w:sz w:val="24"/>
                <w:szCs w:val="24"/>
              </w:rPr>
              <w:t>-целостный, социально ориентированный взгляд на мир в единстве его природной и социальной частей. -готовность к безопасному и бережному поведению в природе и обществе.</w:t>
            </w:r>
          </w:p>
        </w:tc>
        <w:tc>
          <w:tcPr>
            <w:tcW w:w="1822" w:type="dxa"/>
          </w:tcPr>
          <w:p w14:paraId="5DA261E0" w14:textId="77777777" w:rsidR="00B05E89" w:rsidRPr="0065528B" w:rsidRDefault="00F97B54" w:rsidP="0065528B">
            <w:pPr>
              <w:spacing w:after="0" w:line="240" w:lineRule="auto"/>
              <w:rPr>
                <w:rFonts w:ascii="Times New Roman" w:hAnsi="Times New Roman" w:cs="Times New Roman"/>
                <w:sz w:val="24"/>
                <w:szCs w:val="24"/>
              </w:rPr>
            </w:pPr>
            <w:r w:rsidRPr="0065528B">
              <w:rPr>
                <w:rFonts w:ascii="Times New Roman" w:hAnsi="Times New Roman" w:cs="Times New Roman"/>
                <w:sz w:val="24"/>
                <w:szCs w:val="24"/>
              </w:rPr>
              <w:t>-вступать в контакт и работать в коллективе (учитель –ученик, ученик – ученик, ученик – класс, учитель</w:t>
            </w:r>
            <w:r w:rsidR="0065528B">
              <w:rPr>
                <w:rFonts w:ascii="Times New Roman" w:hAnsi="Times New Roman" w:cs="Times New Roman"/>
                <w:sz w:val="24"/>
                <w:szCs w:val="24"/>
              </w:rPr>
              <w:t xml:space="preserve"> -</w:t>
            </w:r>
            <w:r w:rsidRPr="0065528B">
              <w:rPr>
                <w:rFonts w:ascii="Times New Roman" w:hAnsi="Times New Roman" w:cs="Times New Roman"/>
                <w:sz w:val="24"/>
                <w:szCs w:val="24"/>
              </w:rPr>
              <w:t>класс). -использовать принятые ритуалы социального взаимодействия с одноклассниками и учителем. -доброжелательно относиться, сопереживать, конструктивно взаимодействовать с людьми.</w:t>
            </w:r>
          </w:p>
        </w:tc>
        <w:tc>
          <w:tcPr>
            <w:tcW w:w="1735" w:type="dxa"/>
          </w:tcPr>
          <w:p w14:paraId="3991AAD6" w14:textId="77777777" w:rsidR="00B05E89" w:rsidRPr="0065528B" w:rsidRDefault="00F97B54" w:rsidP="0065528B">
            <w:pPr>
              <w:spacing w:after="0" w:line="240" w:lineRule="auto"/>
              <w:rPr>
                <w:rFonts w:ascii="Times New Roman" w:hAnsi="Times New Roman" w:cs="Times New Roman"/>
                <w:sz w:val="24"/>
                <w:szCs w:val="24"/>
              </w:rPr>
            </w:pPr>
            <w:r w:rsidRPr="0065528B">
              <w:rPr>
                <w:rFonts w:ascii="Times New Roman" w:hAnsi="Times New Roman" w:cs="Times New Roman"/>
                <w:sz w:val="24"/>
                <w:szCs w:val="24"/>
              </w:rPr>
              <w:t>-входить и выходить из учебного помещения со звонком. -ориентироваться в пространстве класса (зала, учебного помещения). -пользоваться учебной мебелью. - адекватно использовать ритуалы школьного поведения (поднимать руку, вставать и выходить из-за парты и т.д.). - работать с учебными принадлежностям и (инструментами, спортивным инвентарем) и организовывать рабочее место. - принимать цели и произвольно включаться в деятельность, следовать предложенному плану и работать в общем темпе. - передвигаться по школе, находить свой класс, другие необходимые помещения.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недочётов.</w:t>
            </w:r>
          </w:p>
        </w:tc>
        <w:tc>
          <w:tcPr>
            <w:tcW w:w="2553" w:type="dxa"/>
          </w:tcPr>
          <w:p w14:paraId="2453B321" w14:textId="77777777" w:rsidR="00B05E89" w:rsidRPr="0065528B" w:rsidRDefault="00F97B54" w:rsidP="0065528B">
            <w:pPr>
              <w:spacing w:after="0" w:line="240" w:lineRule="auto"/>
              <w:rPr>
                <w:rFonts w:ascii="Times New Roman" w:hAnsi="Times New Roman" w:cs="Times New Roman"/>
                <w:sz w:val="24"/>
                <w:szCs w:val="24"/>
              </w:rPr>
            </w:pPr>
            <w:r w:rsidRPr="0065528B">
              <w:rPr>
                <w:rFonts w:ascii="Times New Roman" w:hAnsi="Times New Roman" w:cs="Times New Roman"/>
                <w:sz w:val="24"/>
                <w:szCs w:val="24"/>
              </w:rPr>
              <w:t xml:space="preserve">-выделять существенные, общие и отличительные свойства предметов. - устанавливать </w:t>
            </w:r>
            <w:proofErr w:type="spellStart"/>
            <w:r w:rsidRPr="0065528B">
              <w:rPr>
                <w:rFonts w:ascii="Times New Roman" w:hAnsi="Times New Roman" w:cs="Times New Roman"/>
                <w:sz w:val="24"/>
                <w:szCs w:val="24"/>
              </w:rPr>
              <w:t>видо</w:t>
            </w:r>
            <w:proofErr w:type="spellEnd"/>
            <w:r w:rsidRPr="0065528B">
              <w:rPr>
                <w:rFonts w:ascii="Times New Roman" w:hAnsi="Times New Roman" w:cs="Times New Roman"/>
                <w:sz w:val="24"/>
                <w:szCs w:val="24"/>
              </w:rPr>
              <w:t xml:space="preserve">-родовые отношения предметов устанавливать </w:t>
            </w:r>
            <w:proofErr w:type="spellStart"/>
            <w:r w:rsidRPr="0065528B">
              <w:rPr>
                <w:rFonts w:ascii="Times New Roman" w:hAnsi="Times New Roman" w:cs="Times New Roman"/>
                <w:sz w:val="24"/>
                <w:szCs w:val="24"/>
              </w:rPr>
              <w:t>видо</w:t>
            </w:r>
            <w:proofErr w:type="spellEnd"/>
            <w:r w:rsidRPr="0065528B">
              <w:rPr>
                <w:rFonts w:ascii="Times New Roman" w:hAnsi="Times New Roman" w:cs="Times New Roman"/>
                <w:sz w:val="24"/>
                <w:szCs w:val="24"/>
              </w:rPr>
              <w:t>-родовые отношения предметов. - делать простейшие обобщения, сравнивать, классифицировать на наглядном материале. - читать.</w:t>
            </w:r>
          </w:p>
        </w:tc>
      </w:tr>
      <w:tr w:rsidR="00B05E89" w:rsidRPr="0065528B" w14:paraId="76456C3B" w14:textId="77777777" w:rsidTr="0065528B">
        <w:tc>
          <w:tcPr>
            <w:tcW w:w="1652" w:type="dxa"/>
          </w:tcPr>
          <w:p w14:paraId="6E3473C5" w14:textId="77777777" w:rsidR="00B05E89" w:rsidRPr="0065528B" w:rsidRDefault="00F97B54" w:rsidP="0065528B">
            <w:pPr>
              <w:spacing w:after="0" w:line="240" w:lineRule="auto"/>
              <w:rPr>
                <w:rFonts w:ascii="Times New Roman" w:hAnsi="Times New Roman" w:cs="Times New Roman"/>
                <w:sz w:val="24"/>
                <w:szCs w:val="24"/>
              </w:rPr>
            </w:pPr>
            <w:r w:rsidRPr="0065528B">
              <w:rPr>
                <w:rFonts w:ascii="Times New Roman" w:hAnsi="Times New Roman" w:cs="Times New Roman"/>
                <w:b/>
                <w:sz w:val="24"/>
                <w:szCs w:val="24"/>
              </w:rPr>
              <w:t>Физическая культура</w:t>
            </w:r>
            <w:r w:rsidRPr="0065528B">
              <w:rPr>
                <w:rFonts w:ascii="Times New Roman" w:hAnsi="Times New Roman" w:cs="Times New Roman"/>
                <w:sz w:val="24"/>
                <w:szCs w:val="24"/>
              </w:rPr>
              <w:t xml:space="preserve"> (Физкультура – 4кл.)</w:t>
            </w:r>
          </w:p>
        </w:tc>
        <w:tc>
          <w:tcPr>
            <w:tcW w:w="1809" w:type="dxa"/>
          </w:tcPr>
          <w:p w14:paraId="6D4A3683" w14:textId="77777777" w:rsidR="00B05E89" w:rsidRPr="0065528B" w:rsidRDefault="00F97B54" w:rsidP="0065528B">
            <w:pPr>
              <w:spacing w:after="0" w:line="240" w:lineRule="auto"/>
              <w:rPr>
                <w:rFonts w:ascii="Times New Roman" w:hAnsi="Times New Roman" w:cs="Times New Roman"/>
                <w:sz w:val="24"/>
                <w:szCs w:val="24"/>
              </w:rPr>
            </w:pPr>
            <w:r w:rsidRPr="0065528B">
              <w:rPr>
                <w:rFonts w:ascii="Times New Roman" w:hAnsi="Times New Roman" w:cs="Times New Roman"/>
                <w:sz w:val="24"/>
                <w:szCs w:val="24"/>
              </w:rPr>
              <w:t>-положительное отношение к окружающей действительности, готовность к организации взаимодействия с ней и эстетическому ее восприятию. -понимание личной ответственности за свои поступки на основе представлений о этических нормах и правилах поведения в современном обществе.</w:t>
            </w:r>
          </w:p>
        </w:tc>
        <w:tc>
          <w:tcPr>
            <w:tcW w:w="1822" w:type="dxa"/>
          </w:tcPr>
          <w:p w14:paraId="531A39CC" w14:textId="77777777" w:rsidR="00B05E89" w:rsidRPr="0065528B" w:rsidRDefault="00F97B54" w:rsidP="0065528B">
            <w:pPr>
              <w:spacing w:after="0" w:line="240" w:lineRule="auto"/>
              <w:rPr>
                <w:rFonts w:ascii="Times New Roman" w:hAnsi="Times New Roman" w:cs="Times New Roman"/>
                <w:sz w:val="24"/>
                <w:szCs w:val="24"/>
              </w:rPr>
            </w:pPr>
            <w:r w:rsidRPr="0065528B">
              <w:rPr>
                <w:rFonts w:ascii="Times New Roman" w:hAnsi="Times New Roman" w:cs="Times New Roman"/>
                <w:sz w:val="24"/>
                <w:szCs w:val="24"/>
              </w:rPr>
              <w:t>-вступать в контакт и работать в коллективе (учитель –ученик, ученик – ученик, ученик – класс, учитель</w:t>
            </w:r>
            <w:r w:rsidR="0065528B">
              <w:rPr>
                <w:rFonts w:ascii="Times New Roman" w:hAnsi="Times New Roman" w:cs="Times New Roman"/>
                <w:sz w:val="24"/>
                <w:szCs w:val="24"/>
              </w:rPr>
              <w:t xml:space="preserve"> -</w:t>
            </w:r>
            <w:r w:rsidRPr="0065528B">
              <w:rPr>
                <w:rFonts w:ascii="Times New Roman" w:hAnsi="Times New Roman" w:cs="Times New Roman"/>
                <w:sz w:val="24"/>
                <w:szCs w:val="24"/>
              </w:rPr>
              <w:t>класс). -использовать принятые ритуалы социального взаимодействия с одноклассниками и учителем. - слушать и понимать инструкцию к учебному заданию в разных видах деятельности и быту. - сотрудничать со взрослыми и сверстниками в разных социальных ситуациях. - доброжелательно относиться, сопереживать, конструктивно взаимодействовать с людьми. - договариваться и изменять свое поведение с учетом поведения других участников спорной ситуации.</w:t>
            </w:r>
          </w:p>
        </w:tc>
        <w:tc>
          <w:tcPr>
            <w:tcW w:w="1735" w:type="dxa"/>
          </w:tcPr>
          <w:p w14:paraId="30282AD7" w14:textId="77777777" w:rsidR="00B05E89" w:rsidRPr="0065528B" w:rsidRDefault="00F97B54" w:rsidP="0065528B">
            <w:pPr>
              <w:spacing w:after="0" w:line="240" w:lineRule="auto"/>
              <w:rPr>
                <w:rFonts w:ascii="Times New Roman" w:hAnsi="Times New Roman" w:cs="Times New Roman"/>
                <w:sz w:val="24"/>
                <w:szCs w:val="24"/>
              </w:rPr>
            </w:pPr>
            <w:r w:rsidRPr="0065528B">
              <w:rPr>
                <w:rFonts w:ascii="Times New Roman" w:hAnsi="Times New Roman" w:cs="Times New Roman"/>
                <w:sz w:val="24"/>
                <w:szCs w:val="24"/>
              </w:rPr>
              <w:t>-входить и выходить из учебного помещения со звонком. - ориентироваться в пространстве класса (зала, учебного помещения). - пользоваться учебной мебелью. - адекватно использовать ритуалы школьного поведения (поднимать руку, вставать и выходить из-за парты и т.д.). - принимать цели и произвольно включаться в деятельность, следовать предложенному плану и работать в общем темпе. -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недочётов. - работать с учебными принадлежностям и (инструментами, спортивным инвентарем) и организовывать рабочее место.</w:t>
            </w:r>
          </w:p>
        </w:tc>
        <w:tc>
          <w:tcPr>
            <w:tcW w:w="2553" w:type="dxa"/>
          </w:tcPr>
          <w:p w14:paraId="10004AE2" w14:textId="77777777" w:rsidR="00B05E89" w:rsidRPr="0065528B" w:rsidRDefault="00B05E89" w:rsidP="0065528B">
            <w:pPr>
              <w:spacing w:after="0" w:line="240" w:lineRule="auto"/>
              <w:rPr>
                <w:rFonts w:ascii="Times New Roman" w:hAnsi="Times New Roman" w:cs="Times New Roman"/>
                <w:sz w:val="24"/>
                <w:szCs w:val="24"/>
              </w:rPr>
            </w:pPr>
          </w:p>
        </w:tc>
      </w:tr>
      <w:tr w:rsidR="00B05E89" w:rsidRPr="0065528B" w14:paraId="04760291" w14:textId="77777777" w:rsidTr="0065528B">
        <w:tc>
          <w:tcPr>
            <w:tcW w:w="1652" w:type="dxa"/>
          </w:tcPr>
          <w:p w14:paraId="6056131C" w14:textId="77777777" w:rsidR="00B05E89" w:rsidRPr="0065528B" w:rsidRDefault="00F97B54" w:rsidP="0065528B">
            <w:pPr>
              <w:spacing w:after="0" w:line="240" w:lineRule="auto"/>
              <w:rPr>
                <w:rFonts w:ascii="Times New Roman" w:hAnsi="Times New Roman" w:cs="Times New Roman"/>
                <w:sz w:val="24"/>
                <w:szCs w:val="24"/>
              </w:rPr>
            </w:pPr>
            <w:r w:rsidRPr="0065528B">
              <w:rPr>
                <w:rFonts w:ascii="Times New Roman" w:hAnsi="Times New Roman" w:cs="Times New Roman"/>
                <w:b/>
                <w:sz w:val="24"/>
                <w:szCs w:val="24"/>
              </w:rPr>
              <w:t>Искусство</w:t>
            </w:r>
            <w:r w:rsidRPr="0065528B">
              <w:rPr>
                <w:rFonts w:ascii="Times New Roman" w:hAnsi="Times New Roman" w:cs="Times New Roman"/>
                <w:sz w:val="24"/>
                <w:szCs w:val="24"/>
              </w:rPr>
              <w:t xml:space="preserve"> (Музыка, ИЗО- 4кл.)</w:t>
            </w:r>
          </w:p>
        </w:tc>
        <w:tc>
          <w:tcPr>
            <w:tcW w:w="1809" w:type="dxa"/>
          </w:tcPr>
          <w:p w14:paraId="612806CA" w14:textId="77777777" w:rsidR="00B05E89" w:rsidRPr="0065528B" w:rsidRDefault="00F97B54" w:rsidP="0065528B">
            <w:pPr>
              <w:spacing w:after="0" w:line="240" w:lineRule="auto"/>
              <w:rPr>
                <w:rFonts w:ascii="Times New Roman" w:hAnsi="Times New Roman" w:cs="Times New Roman"/>
                <w:sz w:val="24"/>
                <w:szCs w:val="24"/>
              </w:rPr>
            </w:pPr>
            <w:r w:rsidRPr="0065528B">
              <w:rPr>
                <w:rFonts w:ascii="Times New Roman" w:hAnsi="Times New Roman" w:cs="Times New Roman"/>
                <w:sz w:val="24"/>
                <w:szCs w:val="24"/>
              </w:rPr>
              <w:t>-Положительное отношение к окружающей действительности, готовность к организации взаимодействия с ней и эстетическому её восприятию.</w:t>
            </w:r>
          </w:p>
        </w:tc>
        <w:tc>
          <w:tcPr>
            <w:tcW w:w="1822" w:type="dxa"/>
          </w:tcPr>
          <w:p w14:paraId="5799699E" w14:textId="77777777" w:rsidR="00B05E89" w:rsidRPr="0065528B" w:rsidRDefault="00F97B54" w:rsidP="0065528B">
            <w:pPr>
              <w:spacing w:after="0" w:line="240" w:lineRule="auto"/>
              <w:rPr>
                <w:rFonts w:ascii="Times New Roman" w:hAnsi="Times New Roman" w:cs="Times New Roman"/>
                <w:sz w:val="24"/>
                <w:szCs w:val="24"/>
              </w:rPr>
            </w:pPr>
            <w:r w:rsidRPr="0065528B">
              <w:rPr>
                <w:rFonts w:ascii="Times New Roman" w:hAnsi="Times New Roman" w:cs="Times New Roman"/>
                <w:sz w:val="24"/>
                <w:szCs w:val="24"/>
              </w:rPr>
              <w:t>-Использовать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со взрослыми и сверстниками в разных социальных ситуациях. -Доброжелательно относиться, сопереживать, Конструктивно взаимодействовать с людьми</w:t>
            </w:r>
          </w:p>
        </w:tc>
        <w:tc>
          <w:tcPr>
            <w:tcW w:w="1735" w:type="dxa"/>
          </w:tcPr>
          <w:p w14:paraId="3375C45E" w14:textId="77777777" w:rsidR="00B05E89" w:rsidRPr="0065528B" w:rsidRDefault="00F97B54" w:rsidP="0065528B">
            <w:pPr>
              <w:spacing w:after="0" w:line="240" w:lineRule="auto"/>
              <w:rPr>
                <w:rFonts w:ascii="Times New Roman" w:hAnsi="Times New Roman" w:cs="Times New Roman"/>
                <w:sz w:val="24"/>
                <w:szCs w:val="24"/>
              </w:rPr>
            </w:pPr>
            <w:r w:rsidRPr="0065528B">
              <w:rPr>
                <w:rFonts w:ascii="Times New Roman" w:hAnsi="Times New Roman" w:cs="Times New Roman"/>
                <w:sz w:val="24"/>
                <w:szCs w:val="24"/>
              </w:rPr>
              <w:t xml:space="preserve">-Входить и выходить из учебного помещения со звонком. -Ориентироваться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из-за парты, и </w:t>
            </w:r>
            <w:proofErr w:type="spellStart"/>
            <w:r w:rsidRPr="0065528B">
              <w:rPr>
                <w:rFonts w:ascii="Times New Roman" w:hAnsi="Times New Roman" w:cs="Times New Roman"/>
                <w:sz w:val="24"/>
                <w:szCs w:val="24"/>
              </w:rPr>
              <w:t>тд</w:t>
            </w:r>
            <w:proofErr w:type="spellEnd"/>
            <w:r w:rsidRPr="0065528B">
              <w:rPr>
                <w:rFonts w:ascii="Times New Roman" w:hAnsi="Times New Roman" w:cs="Times New Roman"/>
                <w:sz w:val="24"/>
                <w:szCs w:val="24"/>
              </w:rPr>
              <w:t>.). -Работать с учебными принадлежностям и (инструментами) и организовывать свое рабочее место.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её с учетом предложенных критериев, корректировать свою деятельность с учетом выявленных недочетов.</w:t>
            </w:r>
          </w:p>
        </w:tc>
        <w:tc>
          <w:tcPr>
            <w:tcW w:w="2553" w:type="dxa"/>
          </w:tcPr>
          <w:p w14:paraId="47FB0830" w14:textId="77777777" w:rsidR="00B05E89" w:rsidRPr="0065528B" w:rsidRDefault="00F97B54" w:rsidP="0065528B">
            <w:pPr>
              <w:spacing w:after="0" w:line="240" w:lineRule="auto"/>
              <w:rPr>
                <w:rFonts w:ascii="Times New Roman" w:hAnsi="Times New Roman" w:cs="Times New Roman"/>
                <w:sz w:val="24"/>
                <w:szCs w:val="24"/>
              </w:rPr>
            </w:pPr>
            <w:r w:rsidRPr="0065528B">
              <w:rPr>
                <w:rFonts w:ascii="Times New Roman" w:hAnsi="Times New Roman" w:cs="Times New Roman"/>
                <w:sz w:val="24"/>
                <w:szCs w:val="24"/>
              </w:rPr>
              <w:t>-Выделять существенные, общие и отличительные свойства предметов. -Делать простейшие обобщени</w:t>
            </w:r>
            <w:r w:rsidR="0065528B">
              <w:rPr>
                <w:rFonts w:ascii="Times New Roman" w:hAnsi="Times New Roman" w:cs="Times New Roman"/>
                <w:sz w:val="24"/>
                <w:szCs w:val="24"/>
              </w:rPr>
              <w:t>я, сравнивать и классифицироват</w:t>
            </w:r>
            <w:r w:rsidRPr="0065528B">
              <w:rPr>
                <w:rFonts w:ascii="Times New Roman" w:hAnsi="Times New Roman" w:cs="Times New Roman"/>
                <w:sz w:val="24"/>
                <w:szCs w:val="24"/>
              </w:rPr>
              <w:t>ь на наглядном материале. -Пользоваться знаками, символами, предметами</w:t>
            </w:r>
            <w:r w:rsidR="0065528B">
              <w:rPr>
                <w:rFonts w:ascii="Times New Roman" w:hAnsi="Times New Roman" w:cs="Times New Roman"/>
                <w:sz w:val="24"/>
                <w:szCs w:val="24"/>
              </w:rPr>
              <w:t xml:space="preserve"> </w:t>
            </w:r>
            <w:r w:rsidRPr="0065528B">
              <w:rPr>
                <w:rFonts w:ascii="Times New Roman" w:hAnsi="Times New Roman" w:cs="Times New Roman"/>
                <w:sz w:val="24"/>
                <w:szCs w:val="24"/>
              </w:rPr>
              <w:t>заместителями.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w:t>
            </w:r>
          </w:p>
        </w:tc>
      </w:tr>
      <w:tr w:rsidR="00B05E89" w:rsidRPr="0065528B" w14:paraId="7D6D99AF" w14:textId="77777777" w:rsidTr="0065528B">
        <w:tc>
          <w:tcPr>
            <w:tcW w:w="1652" w:type="dxa"/>
          </w:tcPr>
          <w:p w14:paraId="3E4D2215" w14:textId="77777777" w:rsidR="00B05E89" w:rsidRPr="0065528B" w:rsidRDefault="00F97B54" w:rsidP="0065528B">
            <w:pPr>
              <w:spacing w:after="0" w:line="240" w:lineRule="auto"/>
              <w:rPr>
                <w:rFonts w:ascii="Times New Roman" w:hAnsi="Times New Roman" w:cs="Times New Roman"/>
                <w:sz w:val="24"/>
                <w:szCs w:val="24"/>
              </w:rPr>
            </w:pPr>
            <w:r w:rsidRPr="0065528B">
              <w:rPr>
                <w:rFonts w:ascii="Times New Roman" w:hAnsi="Times New Roman" w:cs="Times New Roman"/>
                <w:b/>
                <w:sz w:val="24"/>
                <w:szCs w:val="24"/>
              </w:rPr>
              <w:t xml:space="preserve">Технологии </w:t>
            </w:r>
            <w:r w:rsidRPr="0065528B">
              <w:rPr>
                <w:rFonts w:ascii="Times New Roman" w:hAnsi="Times New Roman" w:cs="Times New Roman"/>
                <w:sz w:val="24"/>
                <w:szCs w:val="24"/>
              </w:rPr>
              <w:t>(Ручной труд – 4кл.)</w:t>
            </w:r>
          </w:p>
        </w:tc>
        <w:tc>
          <w:tcPr>
            <w:tcW w:w="1809" w:type="dxa"/>
          </w:tcPr>
          <w:p w14:paraId="30215C51" w14:textId="77777777" w:rsidR="00B05E89" w:rsidRPr="0065528B" w:rsidRDefault="00F97B54" w:rsidP="0065528B">
            <w:pPr>
              <w:spacing w:after="0" w:line="240" w:lineRule="auto"/>
              <w:rPr>
                <w:rFonts w:ascii="Times New Roman" w:hAnsi="Times New Roman" w:cs="Times New Roman"/>
                <w:sz w:val="24"/>
                <w:szCs w:val="24"/>
              </w:rPr>
            </w:pPr>
            <w:r w:rsidRPr="0065528B">
              <w:rPr>
                <w:rFonts w:ascii="Times New Roman" w:hAnsi="Times New Roman" w:cs="Times New Roman"/>
                <w:sz w:val="24"/>
                <w:szCs w:val="24"/>
              </w:rPr>
              <w:t>-осознание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 готовность к безопасному и бережному поведению в природе и обществе.</w:t>
            </w:r>
          </w:p>
        </w:tc>
        <w:tc>
          <w:tcPr>
            <w:tcW w:w="1822" w:type="dxa"/>
          </w:tcPr>
          <w:p w14:paraId="0ADF5D5B" w14:textId="77777777" w:rsidR="00B05E89" w:rsidRPr="0065528B" w:rsidRDefault="0065528B" w:rsidP="0065528B">
            <w:pPr>
              <w:spacing w:after="0" w:line="240" w:lineRule="auto"/>
              <w:rPr>
                <w:rFonts w:ascii="Times New Roman" w:hAnsi="Times New Roman" w:cs="Times New Roman"/>
                <w:sz w:val="24"/>
                <w:szCs w:val="24"/>
              </w:rPr>
            </w:pPr>
            <w:r w:rsidRPr="0065528B">
              <w:rPr>
                <w:rFonts w:ascii="Times New Roman" w:hAnsi="Times New Roman" w:cs="Times New Roman"/>
                <w:sz w:val="24"/>
                <w:szCs w:val="24"/>
              </w:rPr>
              <w:t>-вступать в контакт и работать в коллективе (учитель - ученик, ученик – ученик, ученик – класс, учитель</w:t>
            </w:r>
            <w:r>
              <w:rPr>
                <w:rFonts w:ascii="Times New Roman" w:hAnsi="Times New Roman" w:cs="Times New Roman"/>
                <w:sz w:val="24"/>
                <w:szCs w:val="24"/>
              </w:rPr>
              <w:t xml:space="preserve"> -</w:t>
            </w:r>
            <w:r w:rsidRPr="0065528B">
              <w:rPr>
                <w:rFonts w:ascii="Times New Roman" w:hAnsi="Times New Roman" w:cs="Times New Roman"/>
                <w:sz w:val="24"/>
                <w:szCs w:val="24"/>
              </w:rPr>
              <w:t>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с учетом поведения других участников спорной ситуации.</w:t>
            </w:r>
          </w:p>
        </w:tc>
        <w:tc>
          <w:tcPr>
            <w:tcW w:w="1735" w:type="dxa"/>
          </w:tcPr>
          <w:p w14:paraId="360D1BF0" w14:textId="77777777" w:rsidR="00B05E89" w:rsidRPr="0065528B" w:rsidRDefault="0065528B" w:rsidP="0065528B">
            <w:pPr>
              <w:spacing w:after="0" w:line="240" w:lineRule="auto"/>
              <w:rPr>
                <w:rFonts w:ascii="Times New Roman" w:hAnsi="Times New Roman" w:cs="Times New Roman"/>
                <w:sz w:val="24"/>
                <w:szCs w:val="24"/>
              </w:rPr>
            </w:pPr>
            <w:r w:rsidRPr="0065528B">
              <w:rPr>
                <w:rFonts w:ascii="Times New Roman" w:hAnsi="Times New Roman" w:cs="Times New Roman"/>
                <w:sz w:val="24"/>
                <w:szCs w:val="24"/>
              </w:rPr>
              <w:t>-входить и выходить из учебного помещения со звонком; ориентироваться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из-за парты и т. д.); -работать с учебными принадлежностям и (инструментами, спортивным инвентарем) и организовывать рабочее место; -передвигаться по школе, находить свой класс, другие необходимые помещения;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2553" w:type="dxa"/>
          </w:tcPr>
          <w:p w14:paraId="2FF5A2A6" w14:textId="77777777" w:rsidR="00B05E89" w:rsidRPr="0065528B" w:rsidRDefault="0065528B" w:rsidP="0065528B">
            <w:pPr>
              <w:spacing w:after="0" w:line="240" w:lineRule="auto"/>
              <w:rPr>
                <w:rFonts w:ascii="Times New Roman" w:hAnsi="Times New Roman" w:cs="Times New Roman"/>
                <w:sz w:val="24"/>
                <w:szCs w:val="24"/>
              </w:rPr>
            </w:pPr>
            <w:r w:rsidRPr="0065528B">
              <w:rPr>
                <w:rFonts w:ascii="Times New Roman" w:hAnsi="Times New Roman" w:cs="Times New Roman"/>
                <w:sz w:val="24"/>
                <w:szCs w:val="24"/>
              </w:rPr>
              <w:t xml:space="preserve">-выделять существенные, общие и отличительные свойства предметов; устанавливать </w:t>
            </w:r>
            <w:proofErr w:type="spellStart"/>
            <w:r w:rsidRPr="0065528B">
              <w:rPr>
                <w:rFonts w:ascii="Times New Roman" w:hAnsi="Times New Roman" w:cs="Times New Roman"/>
                <w:sz w:val="24"/>
                <w:szCs w:val="24"/>
              </w:rPr>
              <w:t>видо</w:t>
            </w:r>
            <w:proofErr w:type="spellEnd"/>
            <w:r>
              <w:rPr>
                <w:rFonts w:ascii="Times New Roman" w:hAnsi="Times New Roman" w:cs="Times New Roman"/>
                <w:sz w:val="24"/>
                <w:szCs w:val="24"/>
              </w:rPr>
              <w:t>-</w:t>
            </w:r>
            <w:r w:rsidRPr="0065528B">
              <w:rPr>
                <w:rFonts w:ascii="Times New Roman" w:hAnsi="Times New Roman" w:cs="Times New Roman"/>
                <w:sz w:val="24"/>
                <w:szCs w:val="24"/>
              </w:rPr>
              <w:t>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w:t>
            </w:r>
            <w:r>
              <w:rPr>
                <w:rFonts w:ascii="Times New Roman" w:hAnsi="Times New Roman" w:cs="Times New Roman"/>
                <w:sz w:val="24"/>
                <w:szCs w:val="24"/>
              </w:rPr>
              <w:t xml:space="preserve"> </w:t>
            </w:r>
            <w:r w:rsidRPr="0065528B">
              <w:rPr>
                <w:rFonts w:ascii="Times New Roman" w:hAnsi="Times New Roman" w:cs="Times New Roman"/>
                <w:sz w:val="24"/>
                <w:szCs w:val="24"/>
              </w:rPr>
              <w:t>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r>
    </w:tbl>
    <w:p w14:paraId="70ADD78A" w14:textId="77777777" w:rsidR="00B05E89" w:rsidRDefault="00B05E89">
      <w:pPr>
        <w:spacing w:after="0" w:line="360" w:lineRule="auto"/>
        <w:ind w:firstLine="709"/>
        <w:jc w:val="both"/>
        <w:rPr>
          <w:rFonts w:ascii="Times New Roman" w:hAnsi="Times New Roman" w:cs="Times New Roman"/>
          <w:color w:val="auto"/>
          <w:sz w:val="28"/>
          <w:szCs w:val="28"/>
          <w:highlight w:val="green"/>
        </w:rPr>
      </w:pPr>
    </w:p>
    <w:p w14:paraId="5832CAD5" w14:textId="77777777" w:rsidR="00C807A1" w:rsidRDefault="00C807A1">
      <w:pPr>
        <w:spacing w:after="0" w:line="360" w:lineRule="auto"/>
        <w:ind w:firstLine="709"/>
        <w:jc w:val="both"/>
        <w:rPr>
          <w:rFonts w:ascii="Times New Roman" w:hAnsi="Times New Roman" w:cs="Times New Roman"/>
          <w:color w:val="auto"/>
          <w:sz w:val="28"/>
          <w:szCs w:val="28"/>
          <w:highlight w:val="green"/>
        </w:rPr>
      </w:pPr>
    </w:p>
    <w:p w14:paraId="2F9C3767" w14:textId="77777777" w:rsidR="00C807A1" w:rsidRDefault="00C807A1">
      <w:pPr>
        <w:spacing w:after="0" w:line="360" w:lineRule="auto"/>
        <w:ind w:firstLine="709"/>
        <w:jc w:val="both"/>
        <w:rPr>
          <w:rFonts w:ascii="Times New Roman" w:hAnsi="Times New Roman" w:cs="Times New Roman"/>
          <w:color w:val="auto"/>
          <w:sz w:val="28"/>
          <w:szCs w:val="28"/>
          <w:highlight w:val="green"/>
        </w:rPr>
      </w:pPr>
    </w:p>
    <w:p w14:paraId="17064516" w14:textId="77777777" w:rsidR="00C807A1" w:rsidRDefault="00C807A1">
      <w:pPr>
        <w:spacing w:after="0" w:line="360" w:lineRule="auto"/>
        <w:ind w:firstLine="709"/>
        <w:jc w:val="both"/>
        <w:rPr>
          <w:rFonts w:ascii="Times New Roman" w:hAnsi="Times New Roman" w:cs="Times New Roman"/>
          <w:color w:val="auto"/>
          <w:sz w:val="28"/>
          <w:szCs w:val="28"/>
          <w:highlight w:val="green"/>
        </w:rPr>
      </w:pPr>
    </w:p>
    <w:p w14:paraId="66950839" w14:textId="77777777" w:rsidR="00C807A1" w:rsidRDefault="00C807A1">
      <w:pPr>
        <w:spacing w:after="0" w:line="360" w:lineRule="auto"/>
        <w:ind w:firstLine="709"/>
        <w:jc w:val="both"/>
        <w:rPr>
          <w:rFonts w:ascii="Times New Roman" w:hAnsi="Times New Roman" w:cs="Times New Roman"/>
          <w:color w:val="auto"/>
          <w:sz w:val="28"/>
          <w:szCs w:val="28"/>
          <w:highlight w:val="green"/>
        </w:rPr>
      </w:pPr>
    </w:p>
    <w:p w14:paraId="7E696B7D" w14:textId="77777777" w:rsidR="00C807A1" w:rsidRDefault="00C807A1">
      <w:pPr>
        <w:spacing w:after="0" w:line="360" w:lineRule="auto"/>
        <w:ind w:firstLine="709"/>
        <w:jc w:val="both"/>
        <w:rPr>
          <w:rFonts w:ascii="Times New Roman" w:hAnsi="Times New Roman" w:cs="Times New Roman"/>
          <w:color w:val="auto"/>
          <w:sz w:val="28"/>
          <w:szCs w:val="28"/>
          <w:highlight w:val="green"/>
        </w:rPr>
      </w:pPr>
    </w:p>
    <w:p w14:paraId="2D4D931F" w14:textId="77777777" w:rsidR="00C807A1" w:rsidRDefault="00C807A1">
      <w:pPr>
        <w:spacing w:after="0" w:line="360" w:lineRule="auto"/>
        <w:ind w:firstLine="709"/>
        <w:jc w:val="both"/>
        <w:rPr>
          <w:rFonts w:ascii="Times New Roman" w:hAnsi="Times New Roman" w:cs="Times New Roman"/>
          <w:color w:val="auto"/>
          <w:sz w:val="28"/>
          <w:szCs w:val="28"/>
          <w:highlight w:val="green"/>
        </w:rPr>
      </w:pPr>
    </w:p>
    <w:p w14:paraId="1411D7B8" w14:textId="77777777" w:rsidR="00C807A1" w:rsidRDefault="00C807A1">
      <w:pPr>
        <w:spacing w:after="0" w:line="360" w:lineRule="auto"/>
        <w:ind w:firstLine="709"/>
        <w:jc w:val="both"/>
        <w:rPr>
          <w:rFonts w:ascii="Times New Roman" w:hAnsi="Times New Roman" w:cs="Times New Roman"/>
          <w:color w:val="auto"/>
          <w:sz w:val="28"/>
          <w:szCs w:val="28"/>
          <w:highlight w:val="green"/>
        </w:rPr>
      </w:pPr>
    </w:p>
    <w:p w14:paraId="0B8D5DF4" w14:textId="77777777" w:rsidR="00C807A1" w:rsidRDefault="00C807A1">
      <w:pPr>
        <w:spacing w:after="0" w:line="360" w:lineRule="auto"/>
        <w:ind w:firstLine="709"/>
        <w:jc w:val="both"/>
        <w:rPr>
          <w:rFonts w:ascii="Times New Roman" w:hAnsi="Times New Roman" w:cs="Times New Roman"/>
          <w:color w:val="auto"/>
          <w:sz w:val="28"/>
          <w:szCs w:val="28"/>
          <w:highlight w:val="green"/>
        </w:rPr>
      </w:pPr>
    </w:p>
    <w:p w14:paraId="4959FE48" w14:textId="77777777" w:rsidR="00C807A1" w:rsidRDefault="00C807A1">
      <w:pPr>
        <w:spacing w:after="0" w:line="360" w:lineRule="auto"/>
        <w:ind w:firstLine="709"/>
        <w:jc w:val="both"/>
        <w:rPr>
          <w:rFonts w:ascii="Times New Roman" w:hAnsi="Times New Roman" w:cs="Times New Roman"/>
          <w:color w:val="auto"/>
          <w:sz w:val="28"/>
          <w:szCs w:val="28"/>
          <w:highlight w:val="green"/>
        </w:rPr>
      </w:pPr>
    </w:p>
    <w:p w14:paraId="1C7CE32E" w14:textId="77777777" w:rsidR="00C807A1" w:rsidRDefault="00C807A1">
      <w:pPr>
        <w:spacing w:after="0" w:line="360" w:lineRule="auto"/>
        <w:ind w:firstLine="709"/>
        <w:jc w:val="both"/>
        <w:rPr>
          <w:rFonts w:ascii="Times New Roman" w:hAnsi="Times New Roman" w:cs="Times New Roman"/>
          <w:color w:val="auto"/>
          <w:sz w:val="28"/>
          <w:szCs w:val="28"/>
          <w:highlight w:val="green"/>
        </w:rPr>
      </w:pPr>
    </w:p>
    <w:p w14:paraId="7E241913" w14:textId="77777777" w:rsidR="00C807A1" w:rsidRDefault="00C807A1">
      <w:pPr>
        <w:spacing w:after="0" w:line="360" w:lineRule="auto"/>
        <w:ind w:firstLine="709"/>
        <w:jc w:val="both"/>
        <w:rPr>
          <w:rFonts w:ascii="Times New Roman" w:hAnsi="Times New Roman" w:cs="Times New Roman"/>
          <w:color w:val="auto"/>
          <w:sz w:val="28"/>
          <w:szCs w:val="28"/>
          <w:highlight w:val="green"/>
        </w:rPr>
      </w:pPr>
    </w:p>
    <w:p w14:paraId="49E2E50A" w14:textId="77777777" w:rsidR="00C807A1" w:rsidRDefault="00C807A1">
      <w:pPr>
        <w:spacing w:after="0" w:line="360" w:lineRule="auto"/>
        <w:ind w:firstLine="709"/>
        <w:jc w:val="both"/>
        <w:rPr>
          <w:rFonts w:ascii="Times New Roman" w:hAnsi="Times New Roman" w:cs="Times New Roman"/>
          <w:color w:val="auto"/>
          <w:sz w:val="28"/>
          <w:szCs w:val="28"/>
          <w:highlight w:val="green"/>
        </w:rPr>
      </w:pPr>
    </w:p>
    <w:p w14:paraId="20798348" w14:textId="77777777" w:rsidR="00C807A1" w:rsidRDefault="00C807A1">
      <w:pPr>
        <w:spacing w:after="0" w:line="360" w:lineRule="auto"/>
        <w:ind w:firstLine="709"/>
        <w:jc w:val="both"/>
        <w:rPr>
          <w:rFonts w:ascii="Times New Roman" w:hAnsi="Times New Roman" w:cs="Times New Roman"/>
          <w:color w:val="auto"/>
          <w:sz w:val="28"/>
          <w:szCs w:val="28"/>
          <w:highlight w:val="green"/>
        </w:rPr>
      </w:pPr>
    </w:p>
    <w:p w14:paraId="70AE220B" w14:textId="77777777" w:rsidR="00C807A1" w:rsidRDefault="00C807A1">
      <w:pPr>
        <w:spacing w:after="0" w:line="360" w:lineRule="auto"/>
        <w:ind w:firstLine="709"/>
        <w:jc w:val="both"/>
        <w:rPr>
          <w:rFonts w:ascii="Times New Roman" w:hAnsi="Times New Roman" w:cs="Times New Roman"/>
          <w:color w:val="auto"/>
          <w:sz w:val="28"/>
          <w:szCs w:val="28"/>
          <w:highlight w:val="green"/>
        </w:rPr>
      </w:pPr>
    </w:p>
    <w:p w14:paraId="635CE55F" w14:textId="77777777" w:rsidR="00C807A1" w:rsidRDefault="00C807A1">
      <w:pPr>
        <w:spacing w:after="0" w:line="360" w:lineRule="auto"/>
        <w:ind w:firstLine="709"/>
        <w:jc w:val="both"/>
        <w:rPr>
          <w:rFonts w:ascii="Times New Roman" w:hAnsi="Times New Roman" w:cs="Times New Roman"/>
          <w:color w:val="auto"/>
          <w:sz w:val="28"/>
          <w:szCs w:val="28"/>
          <w:highlight w:val="green"/>
        </w:rPr>
      </w:pPr>
    </w:p>
    <w:p w14:paraId="7DD86492" w14:textId="77777777" w:rsidR="005B5BE4" w:rsidRPr="00770756" w:rsidRDefault="005B5BE4" w:rsidP="00770756">
      <w:pPr>
        <w:pStyle w:val="14TexstOSNOVA1012"/>
        <w:spacing w:before="120" w:line="240" w:lineRule="auto"/>
        <w:ind w:firstLine="567"/>
        <w:jc w:val="center"/>
        <w:rPr>
          <w:rFonts w:ascii="Times New Roman" w:hAnsi="Times New Roman" w:cs="Times New Roman"/>
          <w:b/>
          <w:color w:val="auto"/>
          <w:sz w:val="28"/>
          <w:szCs w:val="28"/>
        </w:rPr>
      </w:pPr>
      <w:r w:rsidRPr="00770756">
        <w:rPr>
          <w:rFonts w:ascii="Times New Roman" w:hAnsi="Times New Roman" w:cs="Times New Roman"/>
          <w:b/>
          <w:color w:val="auto"/>
          <w:sz w:val="28"/>
          <w:szCs w:val="28"/>
        </w:rPr>
        <w:t xml:space="preserve">2.2.2. Программы учебных предметов, </w:t>
      </w:r>
    </w:p>
    <w:p w14:paraId="719726ED" w14:textId="77777777" w:rsidR="005B5BE4" w:rsidRPr="00770756" w:rsidRDefault="005B5BE4" w:rsidP="00770756">
      <w:pPr>
        <w:pStyle w:val="14TexstOSNOVA1012"/>
        <w:spacing w:before="120" w:line="240" w:lineRule="auto"/>
        <w:ind w:firstLine="567"/>
        <w:jc w:val="center"/>
        <w:rPr>
          <w:rFonts w:ascii="Times New Roman" w:hAnsi="Times New Roman" w:cs="Times New Roman"/>
          <w:color w:val="auto"/>
          <w:sz w:val="28"/>
          <w:szCs w:val="28"/>
        </w:rPr>
      </w:pPr>
      <w:r w:rsidRPr="00770756">
        <w:rPr>
          <w:rFonts w:ascii="Times New Roman" w:hAnsi="Times New Roman" w:cs="Times New Roman"/>
          <w:b/>
          <w:color w:val="auto"/>
          <w:sz w:val="28"/>
          <w:szCs w:val="28"/>
        </w:rPr>
        <w:t>курсов коррекционно-развивающей области</w:t>
      </w:r>
    </w:p>
    <w:p w14:paraId="4EBD55E5" w14:textId="77777777" w:rsidR="005B5BE4" w:rsidRPr="00770756" w:rsidRDefault="005B5BE4" w:rsidP="00770756">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sidRPr="00770756">
        <w:rPr>
          <w:rFonts w:ascii="Times New Roman" w:hAnsi="Times New Roman" w:cs="Times New Roman"/>
          <w:i w:val="0"/>
          <w:color w:val="auto"/>
          <w:sz w:val="28"/>
          <w:szCs w:val="28"/>
        </w:rPr>
        <w:tab/>
      </w:r>
      <w:r w:rsidRPr="00770756">
        <w:rPr>
          <w:rFonts w:ascii="Times New Roman" w:hAnsi="Times New Roman" w:cs="Times New Roman"/>
          <w:i w:val="0"/>
          <w:color w:val="auto"/>
          <w:sz w:val="28"/>
          <w:szCs w:val="28"/>
          <w:lang w:val="en-US"/>
        </w:rPr>
        <w:t>I</w:t>
      </w:r>
      <w:r w:rsidRPr="00770756">
        <w:rPr>
          <w:rFonts w:ascii="Times New Roman" w:hAnsi="Times New Roman" w:cs="Times New Roman"/>
          <w:i w:val="0"/>
          <w:color w:val="auto"/>
          <w:sz w:val="28"/>
          <w:szCs w:val="28"/>
        </w:rPr>
        <w:t>-</w:t>
      </w:r>
      <w:r w:rsidRPr="00770756">
        <w:rPr>
          <w:rFonts w:ascii="Times New Roman" w:hAnsi="Times New Roman" w:cs="Times New Roman"/>
          <w:i w:val="0"/>
          <w:color w:val="auto"/>
          <w:sz w:val="28"/>
          <w:szCs w:val="28"/>
          <w:lang w:val="en-US"/>
        </w:rPr>
        <w:t>IV</w:t>
      </w:r>
      <w:r w:rsidRPr="00770756">
        <w:rPr>
          <w:rFonts w:ascii="Times New Roman" w:hAnsi="Times New Roman" w:cs="Times New Roman"/>
          <w:i w:val="0"/>
          <w:color w:val="auto"/>
          <w:sz w:val="28"/>
          <w:szCs w:val="28"/>
        </w:rPr>
        <w:t xml:space="preserve"> классы</w:t>
      </w:r>
    </w:p>
    <w:p w14:paraId="50951F83" w14:textId="77777777" w:rsidR="005B5BE4" w:rsidRPr="00770756" w:rsidRDefault="005B5BE4" w:rsidP="00770756">
      <w:pPr>
        <w:spacing w:before="120" w:after="0" w:line="240" w:lineRule="auto"/>
        <w:ind w:firstLine="567"/>
        <w:jc w:val="center"/>
        <w:rPr>
          <w:rFonts w:ascii="Times New Roman" w:hAnsi="Times New Roman" w:cs="Times New Roman"/>
          <w:b/>
          <w:color w:val="auto"/>
          <w:sz w:val="28"/>
          <w:szCs w:val="28"/>
        </w:rPr>
      </w:pPr>
      <w:r w:rsidRPr="00770756">
        <w:rPr>
          <w:rFonts w:ascii="Times New Roman" w:hAnsi="Times New Roman" w:cs="Times New Roman"/>
          <w:b/>
          <w:color w:val="auto"/>
          <w:sz w:val="28"/>
          <w:szCs w:val="28"/>
        </w:rPr>
        <w:t>РУССКИЙ ЯЗЫК</w:t>
      </w:r>
    </w:p>
    <w:p w14:paraId="03E6BEF5" w14:textId="77777777" w:rsidR="005B5BE4" w:rsidRPr="00770756" w:rsidRDefault="005B5BE4" w:rsidP="00770756">
      <w:pPr>
        <w:spacing w:before="120" w:after="0" w:line="240" w:lineRule="auto"/>
        <w:ind w:firstLine="567"/>
        <w:jc w:val="center"/>
        <w:rPr>
          <w:rFonts w:ascii="Times New Roman" w:hAnsi="Times New Roman" w:cs="Times New Roman"/>
          <w:color w:val="auto"/>
          <w:sz w:val="28"/>
          <w:szCs w:val="28"/>
        </w:rPr>
      </w:pPr>
      <w:r w:rsidRPr="00770756">
        <w:rPr>
          <w:rFonts w:ascii="Times New Roman" w:hAnsi="Times New Roman" w:cs="Times New Roman"/>
          <w:b/>
          <w:color w:val="auto"/>
          <w:sz w:val="28"/>
          <w:szCs w:val="28"/>
        </w:rPr>
        <w:t>Пояснительная записка</w:t>
      </w:r>
    </w:p>
    <w:p w14:paraId="463872BA" w14:textId="77777777" w:rsidR="005B5BE4" w:rsidRPr="00770756" w:rsidRDefault="005B5BE4" w:rsidP="00770756">
      <w:pPr>
        <w:spacing w:before="120" w:after="0" w:line="360" w:lineRule="auto"/>
        <w:ind w:firstLine="567"/>
        <w:jc w:val="both"/>
        <w:rPr>
          <w:rFonts w:ascii="Times New Roman" w:hAnsi="Times New Roman" w:cs="Times New Roman"/>
          <w:color w:val="auto"/>
          <w:sz w:val="28"/>
          <w:szCs w:val="28"/>
        </w:rPr>
      </w:pPr>
      <w:r w:rsidRPr="00770756">
        <w:rPr>
          <w:rFonts w:ascii="Times New Roman" w:hAnsi="Times New Roman" w:cs="Times New Roman"/>
          <w:color w:val="auto"/>
          <w:sz w:val="28"/>
          <w:szCs w:val="28"/>
        </w:rPr>
        <w:t>Обучение русскому языку в дополнительном первом классе (</w:t>
      </w:r>
      <w:r w:rsidRPr="00770756">
        <w:rPr>
          <w:rFonts w:ascii="Times New Roman" w:hAnsi="Times New Roman" w:cs="Times New Roman"/>
          <w:color w:val="auto"/>
          <w:sz w:val="28"/>
          <w:szCs w:val="28"/>
          <w:lang w:val="en-US"/>
        </w:rPr>
        <w:t>I</w:t>
      </w:r>
      <w:r w:rsidRPr="00770756">
        <w:rPr>
          <w:rFonts w:ascii="Times New Roman" w:hAnsi="Times New Roman" w:cs="Times New Roman"/>
          <w:color w:val="auto"/>
          <w:sz w:val="28"/>
          <w:szCs w:val="28"/>
          <w:vertAlign w:val="superscript"/>
        </w:rPr>
        <w:t>1</w:t>
      </w:r>
      <w:r w:rsidRPr="00770756">
        <w:rPr>
          <w:rFonts w:ascii="Times New Roman" w:hAnsi="Times New Roman" w:cs="Times New Roman"/>
          <w:color w:val="auto"/>
          <w:sz w:val="28"/>
          <w:szCs w:val="28"/>
        </w:rPr>
        <w:t xml:space="preserve">) </w:t>
      </w:r>
      <w:r w:rsidRPr="00770756">
        <w:rPr>
          <w:rFonts w:ascii="Times New Roman" w:hAnsi="Times New Roman" w:cs="Times New Roman"/>
          <w:color w:val="auto"/>
          <w:sz w:val="28"/>
          <w:szCs w:val="28"/>
          <w:lang w:val="en-US"/>
        </w:rPr>
        <w:t>I</w:t>
      </w:r>
      <w:r w:rsidRPr="00770756">
        <w:rPr>
          <w:rFonts w:ascii="Times New Roman" w:hAnsi="Times New Roman" w:cs="Times New Roman"/>
          <w:color w:val="auto"/>
          <w:sz w:val="28"/>
          <w:szCs w:val="28"/>
        </w:rPr>
        <w:t>–</w:t>
      </w:r>
      <w:r w:rsidRPr="00770756">
        <w:rPr>
          <w:rFonts w:ascii="Times New Roman" w:hAnsi="Times New Roman" w:cs="Times New Roman"/>
          <w:color w:val="auto"/>
          <w:sz w:val="28"/>
          <w:szCs w:val="28"/>
          <w:lang w:val="en-US"/>
        </w:rPr>
        <w:t>IV</w:t>
      </w:r>
      <w:r w:rsidRPr="00770756">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14:paraId="7E962C79" w14:textId="77777777" w:rsidR="005B5BE4" w:rsidRPr="00770756" w:rsidRDefault="005B5BE4" w:rsidP="00770756">
      <w:pPr>
        <w:spacing w:after="0" w:line="360" w:lineRule="auto"/>
        <w:ind w:firstLine="567"/>
        <w:jc w:val="both"/>
        <w:rPr>
          <w:rFonts w:ascii="Times New Roman" w:hAnsi="Times New Roman" w:cs="Times New Roman"/>
          <w:color w:val="auto"/>
          <w:sz w:val="28"/>
          <w:szCs w:val="28"/>
        </w:rPr>
      </w:pPr>
      <w:r w:rsidRPr="00770756">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14:paraId="6235152B" w14:textId="77777777" w:rsidR="005B5BE4" w:rsidRPr="00770756" w:rsidRDefault="005B5BE4" w:rsidP="00770756">
      <w:pPr>
        <w:spacing w:after="0" w:line="360" w:lineRule="auto"/>
        <w:ind w:firstLine="567"/>
        <w:jc w:val="both"/>
        <w:rPr>
          <w:rFonts w:ascii="Times New Roman" w:hAnsi="Times New Roman" w:cs="Times New Roman"/>
          <w:color w:val="auto"/>
          <w:sz w:val="28"/>
          <w:szCs w:val="28"/>
        </w:rPr>
      </w:pPr>
      <w:r w:rsidRPr="00770756">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2979EC29" w14:textId="77777777" w:rsidR="005B5BE4" w:rsidRPr="00770756" w:rsidRDefault="00AD1550" w:rsidP="00770756">
      <w:pPr>
        <w:spacing w:after="0" w:line="360" w:lineRule="auto"/>
        <w:ind w:firstLine="567"/>
        <w:jc w:val="both"/>
        <w:rPr>
          <w:rFonts w:ascii="Times New Roman" w:hAnsi="Times New Roman" w:cs="Times New Roman"/>
          <w:color w:val="auto"/>
          <w:sz w:val="28"/>
          <w:szCs w:val="28"/>
        </w:rPr>
      </w:pPr>
      <w:r w:rsidRPr="00770756">
        <w:rPr>
          <w:rFonts w:ascii="Times New Roman" w:hAnsi="Times New Roman" w:cs="Times New Roman"/>
          <w:color w:val="auto"/>
          <w:sz w:val="28"/>
          <w:szCs w:val="28"/>
        </w:rPr>
        <w:t>― Формирование первоначальных «</w:t>
      </w:r>
      <w:proofErr w:type="spellStart"/>
      <w:r w:rsidRPr="00770756">
        <w:rPr>
          <w:rFonts w:ascii="Times New Roman" w:hAnsi="Times New Roman" w:cs="Times New Roman"/>
          <w:color w:val="auto"/>
          <w:sz w:val="28"/>
          <w:szCs w:val="28"/>
        </w:rPr>
        <w:t>дограмматических</w:t>
      </w:r>
      <w:proofErr w:type="spellEnd"/>
      <w:r w:rsidRPr="00770756">
        <w:rPr>
          <w:rFonts w:ascii="Times New Roman" w:hAnsi="Times New Roman" w:cs="Times New Roman"/>
          <w:color w:val="auto"/>
          <w:sz w:val="28"/>
          <w:szCs w:val="28"/>
        </w:rPr>
        <w:t>» понятий</w:t>
      </w:r>
      <w:r w:rsidR="005B5BE4" w:rsidRPr="00770756">
        <w:rPr>
          <w:rFonts w:ascii="Times New Roman" w:hAnsi="Times New Roman" w:cs="Times New Roman"/>
          <w:color w:val="auto"/>
          <w:sz w:val="28"/>
          <w:szCs w:val="28"/>
        </w:rPr>
        <w:t xml:space="preserve"> и развитие коммуникативно-речевых навыков;</w:t>
      </w:r>
    </w:p>
    <w:p w14:paraId="4565BD0E" w14:textId="77777777" w:rsidR="00AD1550" w:rsidRPr="00770756" w:rsidRDefault="00AD1550" w:rsidP="00770756">
      <w:pPr>
        <w:spacing w:after="0" w:line="360" w:lineRule="auto"/>
        <w:ind w:firstLine="567"/>
        <w:jc w:val="both"/>
        <w:rPr>
          <w:rFonts w:ascii="Times New Roman" w:hAnsi="Times New Roman" w:cs="Times New Roman"/>
          <w:color w:val="auto"/>
          <w:sz w:val="28"/>
          <w:szCs w:val="28"/>
        </w:rPr>
      </w:pPr>
      <w:r w:rsidRPr="00770756">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14:paraId="6B12ABF5" w14:textId="77777777" w:rsidR="005B5BE4" w:rsidRPr="00770756" w:rsidRDefault="005B5BE4" w:rsidP="00770756">
      <w:pPr>
        <w:spacing w:after="0" w:line="360" w:lineRule="auto"/>
        <w:ind w:firstLine="567"/>
        <w:jc w:val="both"/>
        <w:rPr>
          <w:rFonts w:ascii="Times New Roman" w:hAnsi="Times New Roman" w:cs="Times New Roman"/>
          <w:color w:val="auto"/>
          <w:sz w:val="28"/>
          <w:szCs w:val="28"/>
        </w:rPr>
      </w:pPr>
      <w:r w:rsidRPr="00770756">
        <w:rPr>
          <w:rFonts w:ascii="Times New Roman" w:hAnsi="Times New Roman" w:cs="Times New Roman"/>
          <w:color w:val="auto"/>
          <w:sz w:val="28"/>
          <w:szCs w:val="28"/>
        </w:rPr>
        <w:t>― Коррекция недостатков речевой и мыслительной деятельности;</w:t>
      </w:r>
    </w:p>
    <w:p w14:paraId="465BC918" w14:textId="77777777" w:rsidR="005B5BE4" w:rsidRPr="00770756" w:rsidRDefault="005B5BE4" w:rsidP="00770756">
      <w:pPr>
        <w:spacing w:after="0" w:line="360" w:lineRule="auto"/>
        <w:ind w:firstLine="567"/>
        <w:jc w:val="both"/>
        <w:rPr>
          <w:rFonts w:ascii="Times New Roman" w:hAnsi="Times New Roman" w:cs="Times New Roman"/>
          <w:color w:val="auto"/>
          <w:sz w:val="28"/>
          <w:szCs w:val="28"/>
        </w:rPr>
      </w:pPr>
      <w:r w:rsidRPr="00770756">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14:paraId="4A3E778F" w14:textId="77777777" w:rsidR="005B5BE4" w:rsidRPr="00770756" w:rsidRDefault="005B5BE4" w:rsidP="00770756">
      <w:pPr>
        <w:spacing w:after="0" w:line="360" w:lineRule="auto"/>
        <w:ind w:firstLine="567"/>
        <w:jc w:val="both"/>
        <w:rPr>
          <w:rFonts w:ascii="Times New Roman" w:hAnsi="Times New Roman" w:cs="Times New Roman"/>
          <w:color w:val="auto"/>
          <w:sz w:val="28"/>
          <w:szCs w:val="28"/>
        </w:rPr>
      </w:pPr>
      <w:r w:rsidRPr="00770756">
        <w:rPr>
          <w:rFonts w:ascii="Times New Roman" w:hAnsi="Times New Roman" w:cs="Times New Roman"/>
          <w:color w:val="auto"/>
          <w:sz w:val="28"/>
          <w:szCs w:val="28"/>
        </w:rPr>
        <w:t>― Развитие навыков устной коммуникации;</w:t>
      </w:r>
    </w:p>
    <w:p w14:paraId="597D7A9F" w14:textId="77777777" w:rsidR="005B5BE4" w:rsidRPr="00770756" w:rsidRDefault="005B5BE4" w:rsidP="00770756">
      <w:pPr>
        <w:spacing w:after="0" w:line="360" w:lineRule="auto"/>
        <w:ind w:firstLine="567"/>
        <w:jc w:val="both"/>
        <w:rPr>
          <w:rFonts w:ascii="Times New Roman" w:hAnsi="Times New Roman" w:cs="Times New Roman"/>
          <w:b/>
          <w:bCs/>
          <w:iCs/>
          <w:color w:val="auto"/>
          <w:sz w:val="28"/>
          <w:szCs w:val="28"/>
        </w:rPr>
      </w:pPr>
      <w:r w:rsidRPr="00770756">
        <w:rPr>
          <w:rFonts w:ascii="Times New Roman" w:hAnsi="Times New Roman" w:cs="Times New Roman"/>
          <w:color w:val="auto"/>
          <w:sz w:val="28"/>
          <w:szCs w:val="28"/>
        </w:rPr>
        <w:t>― Формирование положительных нравственных качеств и свойств личности.</w:t>
      </w:r>
    </w:p>
    <w:p w14:paraId="3DD5FF27" w14:textId="77777777" w:rsidR="005B5BE4" w:rsidRPr="00770756" w:rsidRDefault="005B5BE4" w:rsidP="00770756">
      <w:pPr>
        <w:spacing w:after="0" w:line="360" w:lineRule="auto"/>
        <w:ind w:firstLine="709"/>
        <w:jc w:val="both"/>
        <w:rPr>
          <w:rFonts w:ascii="Times New Roman" w:hAnsi="Times New Roman" w:cs="Times New Roman"/>
          <w:bCs/>
          <w:i/>
          <w:color w:val="auto"/>
          <w:sz w:val="28"/>
          <w:szCs w:val="28"/>
        </w:rPr>
      </w:pPr>
      <w:r w:rsidRPr="00770756">
        <w:rPr>
          <w:rFonts w:ascii="Times New Roman" w:hAnsi="Times New Roman" w:cs="Times New Roman"/>
          <w:b/>
          <w:bCs/>
          <w:iCs/>
          <w:color w:val="auto"/>
          <w:sz w:val="28"/>
          <w:szCs w:val="28"/>
        </w:rPr>
        <w:t>Подготовка к усвоению грамоты.</w:t>
      </w:r>
      <w:r w:rsidRPr="00770756">
        <w:rPr>
          <w:rFonts w:ascii="Times New Roman" w:hAnsi="Times New Roman" w:cs="Times New Roman"/>
          <w:color w:val="auto"/>
          <w:sz w:val="28"/>
          <w:szCs w:val="28"/>
        </w:rPr>
        <w:t xml:space="preserve"> </w:t>
      </w:r>
      <w:r w:rsidRPr="00770756">
        <w:rPr>
          <w:rFonts w:ascii="Times New Roman" w:hAnsi="Times New Roman" w:cs="Times New Roman"/>
          <w:i/>
          <w:color w:val="auto"/>
          <w:sz w:val="28"/>
          <w:szCs w:val="28"/>
        </w:rPr>
        <w:t>Подготовка к усвоению первоначальных навыков чтения.</w:t>
      </w:r>
      <w:r w:rsidRPr="00770756">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770756">
        <w:rPr>
          <w:rFonts w:ascii="Times New Roman" w:hAnsi="Times New Roman" w:cs="Times New Roman"/>
          <w:b/>
          <w:bCs/>
          <w:color w:val="auto"/>
          <w:sz w:val="28"/>
          <w:szCs w:val="28"/>
        </w:rPr>
        <w:t xml:space="preserve"> </w:t>
      </w:r>
      <w:r w:rsidRPr="00770756">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14:paraId="55AA4964" w14:textId="77777777" w:rsidR="005B5BE4" w:rsidRPr="00770756" w:rsidRDefault="005B5BE4" w:rsidP="00770756">
      <w:pPr>
        <w:spacing w:after="0" w:line="360" w:lineRule="auto"/>
        <w:ind w:firstLine="709"/>
        <w:jc w:val="both"/>
        <w:rPr>
          <w:rFonts w:ascii="Times New Roman" w:hAnsi="Times New Roman" w:cs="Times New Roman"/>
          <w:bCs/>
          <w:i/>
          <w:color w:val="auto"/>
          <w:sz w:val="28"/>
          <w:szCs w:val="28"/>
        </w:rPr>
      </w:pPr>
      <w:r w:rsidRPr="00770756">
        <w:rPr>
          <w:rFonts w:ascii="Times New Roman" w:hAnsi="Times New Roman" w:cs="Times New Roman"/>
          <w:bCs/>
          <w:i/>
          <w:color w:val="auto"/>
          <w:sz w:val="28"/>
          <w:szCs w:val="28"/>
        </w:rPr>
        <w:t>Подготовка к усвоению первоначальных навыков письма</w:t>
      </w:r>
      <w:r w:rsidRPr="00770756">
        <w:rPr>
          <w:rFonts w:ascii="Times New Roman" w:hAnsi="Times New Roman" w:cs="Times New Roman"/>
          <w:bCs/>
          <w:color w:val="auto"/>
          <w:sz w:val="28"/>
          <w:szCs w:val="28"/>
        </w:rPr>
        <w:t>.</w:t>
      </w:r>
      <w:r w:rsidRPr="00770756">
        <w:rPr>
          <w:rFonts w:ascii="Times New Roman" w:hAnsi="Times New Roman" w:cs="Times New Roman"/>
          <w:b/>
          <w:bCs/>
          <w:color w:val="auto"/>
          <w:sz w:val="28"/>
          <w:szCs w:val="28"/>
        </w:rPr>
        <w:t xml:space="preserve"> </w:t>
      </w:r>
      <w:r w:rsidR="00AD1550" w:rsidRPr="00770756">
        <w:rPr>
          <w:rFonts w:ascii="Times New Roman" w:hAnsi="Times New Roman" w:cs="Times New Roman"/>
          <w:color w:val="auto"/>
          <w:sz w:val="28"/>
          <w:szCs w:val="28"/>
        </w:rPr>
        <w:t>Развитие зритель</w:t>
      </w:r>
      <w:r w:rsidR="00AD1550" w:rsidRPr="00770756">
        <w:rPr>
          <w:rFonts w:ascii="Times New Roman" w:hAnsi="Times New Roman" w:cs="Times New Roman"/>
          <w:color w:val="auto"/>
          <w:sz w:val="28"/>
          <w:szCs w:val="28"/>
        </w:rPr>
        <w:softHyphen/>
        <w:t>ного восприятия</w:t>
      </w:r>
      <w:r w:rsidRPr="00770756">
        <w:rPr>
          <w:rFonts w:ascii="Times New Roman" w:hAnsi="Times New Roman" w:cs="Times New Roman"/>
          <w:color w:val="auto"/>
          <w:sz w:val="28"/>
          <w:szCs w:val="28"/>
        </w:rPr>
        <w:t xml:space="preserve"> и пространственной ориентировки на плоскости ли</w:t>
      </w:r>
      <w:r w:rsidRPr="00770756">
        <w:rPr>
          <w:rFonts w:ascii="Times New Roman" w:hAnsi="Times New Roman" w:cs="Times New Roman"/>
          <w:color w:val="auto"/>
          <w:sz w:val="28"/>
          <w:szCs w:val="28"/>
        </w:rPr>
        <w:softHyphen/>
        <w:t>с</w:t>
      </w:r>
      <w:r w:rsidRPr="00770756">
        <w:rPr>
          <w:rFonts w:ascii="Times New Roman" w:hAnsi="Times New Roman" w:cs="Times New Roman"/>
          <w:color w:val="auto"/>
          <w:sz w:val="28"/>
          <w:szCs w:val="28"/>
        </w:rPr>
        <w:softHyphen/>
        <w:t xml:space="preserve">та. </w:t>
      </w:r>
      <w:r w:rsidRPr="00770756">
        <w:rPr>
          <w:rFonts w:ascii="Times New Roman" w:hAnsi="Times New Roman" w:cs="Times New Roman"/>
          <w:bCs/>
          <w:color w:val="auto"/>
          <w:sz w:val="28"/>
          <w:szCs w:val="28"/>
        </w:rPr>
        <w:t>Со</w:t>
      </w:r>
      <w:r w:rsidRPr="00770756">
        <w:rPr>
          <w:rFonts w:ascii="Times New Roman" w:hAnsi="Times New Roman" w:cs="Times New Roman"/>
          <w:bCs/>
          <w:color w:val="auto"/>
          <w:sz w:val="28"/>
          <w:szCs w:val="28"/>
        </w:rPr>
        <w:softHyphen/>
        <w:t>вер</w:t>
      </w:r>
      <w:r w:rsidRPr="00770756">
        <w:rPr>
          <w:rFonts w:ascii="Times New Roman" w:hAnsi="Times New Roman" w:cs="Times New Roman"/>
          <w:bCs/>
          <w:color w:val="auto"/>
          <w:sz w:val="28"/>
          <w:szCs w:val="28"/>
        </w:rPr>
        <w:softHyphen/>
        <w:t>шен</w:t>
      </w:r>
      <w:r w:rsidRPr="00770756">
        <w:rPr>
          <w:rFonts w:ascii="Times New Roman" w:hAnsi="Times New Roman" w:cs="Times New Roman"/>
          <w:bCs/>
          <w:color w:val="auto"/>
          <w:sz w:val="28"/>
          <w:szCs w:val="28"/>
        </w:rPr>
        <w:softHyphen/>
        <w:t>с</w:t>
      </w:r>
      <w:r w:rsidRPr="00770756">
        <w:rPr>
          <w:rFonts w:ascii="Times New Roman" w:hAnsi="Times New Roman" w:cs="Times New Roman"/>
          <w:bCs/>
          <w:color w:val="auto"/>
          <w:sz w:val="28"/>
          <w:szCs w:val="28"/>
        </w:rPr>
        <w:softHyphen/>
        <w:t>т</w:t>
      </w:r>
      <w:r w:rsidRPr="00770756">
        <w:rPr>
          <w:rFonts w:ascii="Times New Roman" w:hAnsi="Times New Roman" w:cs="Times New Roman"/>
          <w:bCs/>
          <w:color w:val="auto"/>
          <w:sz w:val="28"/>
          <w:szCs w:val="28"/>
        </w:rPr>
        <w:softHyphen/>
        <w:t>во</w:t>
      </w:r>
      <w:r w:rsidRPr="00770756">
        <w:rPr>
          <w:rFonts w:ascii="Times New Roman" w:hAnsi="Times New Roman" w:cs="Times New Roman"/>
          <w:bCs/>
          <w:color w:val="auto"/>
          <w:sz w:val="28"/>
          <w:szCs w:val="28"/>
        </w:rPr>
        <w:softHyphen/>
        <w:t>ва</w:t>
      </w:r>
      <w:r w:rsidRPr="00770756">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14:paraId="00CE7373" w14:textId="77777777" w:rsidR="005B5BE4" w:rsidRPr="00770756" w:rsidRDefault="005B5BE4" w:rsidP="00770756">
      <w:pPr>
        <w:spacing w:after="0" w:line="360" w:lineRule="auto"/>
        <w:ind w:firstLine="709"/>
        <w:jc w:val="both"/>
        <w:rPr>
          <w:rFonts w:ascii="Times New Roman" w:hAnsi="Times New Roman" w:cs="Times New Roman"/>
          <w:bCs/>
          <w:color w:val="auto"/>
          <w:sz w:val="28"/>
          <w:szCs w:val="28"/>
        </w:rPr>
      </w:pPr>
      <w:r w:rsidRPr="00770756">
        <w:rPr>
          <w:rFonts w:ascii="Times New Roman" w:hAnsi="Times New Roman" w:cs="Times New Roman"/>
          <w:bCs/>
          <w:i/>
          <w:color w:val="auto"/>
          <w:sz w:val="28"/>
          <w:szCs w:val="28"/>
        </w:rPr>
        <w:t>Речевое развитие</w:t>
      </w:r>
      <w:r w:rsidRPr="00770756">
        <w:rPr>
          <w:rFonts w:ascii="Times New Roman" w:hAnsi="Times New Roman" w:cs="Times New Roman"/>
          <w:bCs/>
          <w:color w:val="auto"/>
          <w:sz w:val="28"/>
          <w:szCs w:val="28"/>
        </w:rPr>
        <w:t>. Понимание</w:t>
      </w:r>
      <w:r w:rsidR="00AD1550" w:rsidRPr="00770756">
        <w:rPr>
          <w:rFonts w:ascii="Times New Roman" w:hAnsi="Times New Roman" w:cs="Times New Roman"/>
          <w:bCs/>
          <w:color w:val="auto"/>
          <w:sz w:val="28"/>
          <w:szCs w:val="28"/>
        </w:rPr>
        <w:t xml:space="preserve"> обращенной речи. Выполнение неслож</w:t>
      </w:r>
      <w:r w:rsidRPr="00770756">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14:paraId="0B2FA865" w14:textId="77777777" w:rsidR="005B5BE4" w:rsidRPr="00770756" w:rsidRDefault="005B5BE4" w:rsidP="00770756">
      <w:pPr>
        <w:spacing w:after="0" w:line="360" w:lineRule="auto"/>
        <w:ind w:firstLine="709"/>
        <w:jc w:val="both"/>
        <w:rPr>
          <w:rFonts w:ascii="Times New Roman" w:hAnsi="Times New Roman" w:cs="Times New Roman"/>
          <w:b/>
          <w:bCs/>
          <w:color w:val="auto"/>
          <w:sz w:val="28"/>
          <w:szCs w:val="28"/>
        </w:rPr>
      </w:pPr>
      <w:r w:rsidRPr="00770756">
        <w:rPr>
          <w:rFonts w:ascii="Times New Roman" w:hAnsi="Times New Roman" w:cs="Times New Roman"/>
          <w:bCs/>
          <w:color w:val="auto"/>
          <w:sz w:val="28"/>
          <w:szCs w:val="28"/>
        </w:rPr>
        <w:t>Расширение арсенала языковых средств, необходимых для вербального об</w:t>
      </w:r>
      <w:r w:rsidRPr="00770756">
        <w:rPr>
          <w:rFonts w:ascii="Times New Roman" w:hAnsi="Times New Roman" w:cs="Times New Roman"/>
          <w:bCs/>
          <w:color w:val="auto"/>
          <w:sz w:val="28"/>
          <w:szCs w:val="28"/>
        </w:rPr>
        <w:softHyphen/>
        <w:t>щения. Формирование элементарных ком</w:t>
      </w:r>
      <w:r w:rsidR="00AD1550" w:rsidRPr="00770756">
        <w:rPr>
          <w:rFonts w:ascii="Times New Roman" w:hAnsi="Times New Roman" w:cs="Times New Roman"/>
          <w:bCs/>
          <w:color w:val="auto"/>
          <w:sz w:val="28"/>
          <w:szCs w:val="28"/>
        </w:rPr>
        <w:t>муникативных навыков диалоги</w:t>
      </w:r>
      <w:r w:rsidRPr="00770756">
        <w:rPr>
          <w:rFonts w:ascii="Times New Roman" w:hAnsi="Times New Roman" w:cs="Times New Roman"/>
          <w:bCs/>
          <w:color w:val="auto"/>
          <w:sz w:val="28"/>
          <w:szCs w:val="28"/>
        </w:rPr>
        <w:t>чес</w:t>
      </w:r>
      <w:r w:rsidRPr="00770756">
        <w:rPr>
          <w:rFonts w:ascii="Times New Roman" w:hAnsi="Times New Roman" w:cs="Times New Roman"/>
          <w:bCs/>
          <w:color w:val="auto"/>
          <w:sz w:val="28"/>
          <w:szCs w:val="28"/>
        </w:rPr>
        <w:softHyphen/>
        <w:t>кой речи: ответы на вопросы собеседника на темы, близкие личному опы</w:t>
      </w:r>
      <w:r w:rsidRPr="00770756">
        <w:rPr>
          <w:rFonts w:ascii="Times New Roman" w:hAnsi="Times New Roman" w:cs="Times New Roman"/>
          <w:bCs/>
          <w:color w:val="auto"/>
          <w:sz w:val="28"/>
          <w:szCs w:val="28"/>
        </w:rPr>
        <w:softHyphen/>
        <w:t>ту, на основе предметно-практической деятельности, наблюдений за ок</w:t>
      </w:r>
      <w:r w:rsidRPr="00770756">
        <w:rPr>
          <w:rFonts w:ascii="Times New Roman" w:hAnsi="Times New Roman" w:cs="Times New Roman"/>
          <w:bCs/>
          <w:color w:val="auto"/>
          <w:sz w:val="28"/>
          <w:szCs w:val="28"/>
        </w:rPr>
        <w:softHyphen/>
        <w:t>ру</w:t>
      </w:r>
      <w:r w:rsidRPr="00770756">
        <w:rPr>
          <w:rFonts w:ascii="Times New Roman" w:hAnsi="Times New Roman" w:cs="Times New Roman"/>
          <w:bCs/>
          <w:color w:val="auto"/>
          <w:sz w:val="28"/>
          <w:szCs w:val="28"/>
        </w:rPr>
        <w:softHyphen/>
        <w:t>жа</w:t>
      </w:r>
      <w:r w:rsidRPr="00770756">
        <w:rPr>
          <w:rFonts w:ascii="Times New Roman" w:hAnsi="Times New Roman" w:cs="Times New Roman"/>
          <w:bCs/>
          <w:color w:val="auto"/>
          <w:sz w:val="28"/>
          <w:szCs w:val="28"/>
        </w:rPr>
        <w:softHyphen/>
        <w:t>ю</w:t>
      </w:r>
      <w:r w:rsidRPr="00770756">
        <w:rPr>
          <w:rFonts w:ascii="Times New Roman" w:hAnsi="Times New Roman" w:cs="Times New Roman"/>
          <w:bCs/>
          <w:color w:val="auto"/>
          <w:sz w:val="28"/>
          <w:szCs w:val="28"/>
        </w:rPr>
        <w:softHyphen/>
        <w:t xml:space="preserve">щей действительностью и т.д. </w:t>
      </w:r>
    </w:p>
    <w:p w14:paraId="3E5BE536" w14:textId="77777777" w:rsidR="005B5BE4" w:rsidRPr="00770756" w:rsidRDefault="005B5BE4" w:rsidP="00770756">
      <w:pPr>
        <w:spacing w:after="0" w:line="360" w:lineRule="auto"/>
        <w:ind w:firstLine="709"/>
        <w:jc w:val="center"/>
        <w:rPr>
          <w:rFonts w:ascii="Times New Roman" w:hAnsi="Times New Roman" w:cs="Times New Roman"/>
          <w:bCs/>
          <w:i/>
          <w:color w:val="auto"/>
          <w:sz w:val="28"/>
          <w:szCs w:val="28"/>
        </w:rPr>
      </w:pPr>
      <w:r w:rsidRPr="00770756">
        <w:rPr>
          <w:rFonts w:ascii="Times New Roman" w:hAnsi="Times New Roman" w:cs="Times New Roman"/>
          <w:b/>
          <w:bCs/>
          <w:color w:val="auto"/>
          <w:sz w:val="28"/>
          <w:szCs w:val="28"/>
        </w:rPr>
        <w:t>Обучение грамоте</w:t>
      </w:r>
    </w:p>
    <w:p w14:paraId="667528A3" w14:textId="77777777" w:rsidR="005B5BE4" w:rsidRPr="00770756" w:rsidRDefault="005B5BE4" w:rsidP="00770756">
      <w:pPr>
        <w:spacing w:after="0" w:line="360" w:lineRule="auto"/>
        <w:ind w:firstLine="709"/>
        <w:jc w:val="both"/>
        <w:rPr>
          <w:rFonts w:ascii="Times New Roman" w:hAnsi="Times New Roman" w:cs="Times New Roman"/>
          <w:bCs/>
          <w:color w:val="auto"/>
          <w:sz w:val="28"/>
          <w:szCs w:val="28"/>
        </w:rPr>
      </w:pPr>
      <w:r w:rsidRPr="00770756">
        <w:rPr>
          <w:rFonts w:ascii="Times New Roman" w:hAnsi="Times New Roman" w:cs="Times New Roman"/>
          <w:bCs/>
          <w:i/>
          <w:color w:val="auto"/>
          <w:sz w:val="28"/>
          <w:szCs w:val="28"/>
        </w:rPr>
        <w:t>Формирование элементарных навыков чтения</w:t>
      </w:r>
      <w:r w:rsidRPr="00770756">
        <w:rPr>
          <w:rFonts w:ascii="Times New Roman" w:hAnsi="Times New Roman" w:cs="Times New Roman"/>
          <w:bCs/>
          <w:color w:val="auto"/>
          <w:sz w:val="28"/>
          <w:szCs w:val="28"/>
        </w:rPr>
        <w:t>.</w:t>
      </w:r>
    </w:p>
    <w:p w14:paraId="37A4D978" w14:textId="77777777" w:rsidR="005B5BE4" w:rsidRPr="00770756" w:rsidRDefault="005B5BE4" w:rsidP="00770756">
      <w:pPr>
        <w:spacing w:after="0" w:line="360" w:lineRule="auto"/>
        <w:ind w:firstLine="709"/>
        <w:jc w:val="both"/>
        <w:rPr>
          <w:rFonts w:ascii="Times New Roman" w:hAnsi="Times New Roman" w:cs="Times New Roman"/>
          <w:bCs/>
          <w:color w:val="auto"/>
          <w:sz w:val="28"/>
          <w:szCs w:val="28"/>
        </w:rPr>
      </w:pPr>
      <w:r w:rsidRPr="00770756">
        <w:rPr>
          <w:rFonts w:ascii="Times New Roman" w:hAnsi="Times New Roman" w:cs="Times New Roman"/>
          <w:bCs/>
          <w:color w:val="auto"/>
          <w:sz w:val="28"/>
          <w:szCs w:val="28"/>
        </w:rPr>
        <w:t>Звуки речи. Выделение звуки на фоне полного слова. Отчетливое произ</w:t>
      </w:r>
      <w:r w:rsidRPr="00770756">
        <w:rPr>
          <w:rFonts w:ascii="Times New Roman" w:hAnsi="Times New Roman" w:cs="Times New Roman"/>
          <w:bCs/>
          <w:color w:val="auto"/>
          <w:sz w:val="28"/>
          <w:szCs w:val="28"/>
        </w:rPr>
        <w:softHyphen/>
        <w:t>несение. Определение места звука в слове</w:t>
      </w:r>
      <w:r w:rsidR="00AD1550" w:rsidRPr="00770756">
        <w:rPr>
          <w:rFonts w:ascii="Times New Roman" w:hAnsi="Times New Roman" w:cs="Times New Roman"/>
          <w:bCs/>
          <w:color w:val="auto"/>
          <w:sz w:val="28"/>
          <w:szCs w:val="28"/>
        </w:rPr>
        <w:t>. Определение последователь</w:t>
      </w:r>
      <w:r w:rsidRPr="00770756">
        <w:rPr>
          <w:rFonts w:ascii="Times New Roman" w:hAnsi="Times New Roman" w:cs="Times New Roman"/>
          <w:bCs/>
          <w:color w:val="auto"/>
          <w:sz w:val="28"/>
          <w:szCs w:val="28"/>
        </w:rPr>
        <w:t>нос</w:t>
      </w:r>
      <w:r w:rsidRPr="00770756">
        <w:rPr>
          <w:rFonts w:ascii="Times New Roman" w:hAnsi="Times New Roman" w:cs="Times New Roman"/>
          <w:bCs/>
          <w:color w:val="auto"/>
          <w:sz w:val="28"/>
          <w:szCs w:val="28"/>
        </w:rPr>
        <w:softHyphen/>
        <w:t>ти звуков в несложных по структуре словах. Сравнение на слух слов, раз</w:t>
      </w:r>
      <w:r w:rsidRPr="00770756">
        <w:rPr>
          <w:rFonts w:ascii="Times New Roman" w:hAnsi="Times New Roman" w:cs="Times New Roman"/>
          <w:bCs/>
          <w:color w:val="auto"/>
          <w:sz w:val="28"/>
          <w:szCs w:val="28"/>
        </w:rPr>
        <w:softHyphen/>
        <w:t>ли</w:t>
      </w:r>
      <w:r w:rsidRPr="00770756">
        <w:rPr>
          <w:rFonts w:ascii="Times New Roman" w:hAnsi="Times New Roman" w:cs="Times New Roman"/>
          <w:bCs/>
          <w:color w:val="auto"/>
          <w:sz w:val="28"/>
          <w:szCs w:val="28"/>
        </w:rPr>
        <w:softHyphen/>
        <w:t>ча</w:t>
      </w:r>
      <w:r w:rsidRPr="00770756">
        <w:rPr>
          <w:rFonts w:ascii="Times New Roman" w:hAnsi="Times New Roman" w:cs="Times New Roman"/>
          <w:bCs/>
          <w:color w:val="auto"/>
          <w:sz w:val="28"/>
          <w:szCs w:val="28"/>
        </w:rPr>
        <w:softHyphen/>
        <w:t>ющихся одним звуком.</w:t>
      </w:r>
    </w:p>
    <w:p w14:paraId="4A37ABC8" w14:textId="77777777" w:rsidR="005B5BE4" w:rsidRPr="00770756" w:rsidRDefault="005B5BE4" w:rsidP="00770756">
      <w:pPr>
        <w:spacing w:after="0" w:line="360" w:lineRule="auto"/>
        <w:ind w:firstLine="709"/>
        <w:jc w:val="both"/>
        <w:rPr>
          <w:rFonts w:ascii="Times New Roman" w:hAnsi="Times New Roman" w:cs="Times New Roman"/>
          <w:bCs/>
          <w:color w:val="auto"/>
          <w:sz w:val="28"/>
          <w:szCs w:val="28"/>
        </w:rPr>
      </w:pPr>
      <w:r w:rsidRPr="00770756">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14:paraId="54C5F3AB" w14:textId="77777777" w:rsidR="005B5BE4" w:rsidRPr="00770756" w:rsidRDefault="005B5BE4" w:rsidP="00770756">
      <w:pPr>
        <w:spacing w:after="0" w:line="360" w:lineRule="auto"/>
        <w:ind w:firstLine="709"/>
        <w:jc w:val="both"/>
        <w:rPr>
          <w:rFonts w:ascii="Times New Roman" w:hAnsi="Times New Roman" w:cs="Times New Roman"/>
          <w:color w:val="auto"/>
          <w:sz w:val="28"/>
          <w:szCs w:val="28"/>
        </w:rPr>
      </w:pPr>
      <w:r w:rsidRPr="00770756">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14:paraId="4921C30F" w14:textId="77777777" w:rsidR="005B5BE4" w:rsidRPr="00770756" w:rsidRDefault="005B5BE4" w:rsidP="00770756">
      <w:pPr>
        <w:spacing w:after="0" w:line="360" w:lineRule="auto"/>
        <w:ind w:firstLine="709"/>
        <w:jc w:val="both"/>
        <w:rPr>
          <w:rFonts w:ascii="Times New Roman" w:hAnsi="Times New Roman" w:cs="Times New Roman"/>
          <w:i/>
          <w:color w:val="auto"/>
          <w:sz w:val="28"/>
          <w:szCs w:val="28"/>
        </w:rPr>
      </w:pPr>
      <w:r w:rsidRPr="00770756">
        <w:rPr>
          <w:rFonts w:ascii="Times New Roman" w:hAnsi="Times New Roman" w:cs="Times New Roman"/>
          <w:color w:val="auto"/>
          <w:sz w:val="28"/>
          <w:szCs w:val="28"/>
        </w:rPr>
        <w:t>Образование и чтение слогов разли</w:t>
      </w:r>
      <w:r w:rsidR="00AD1550" w:rsidRPr="00770756">
        <w:rPr>
          <w:rFonts w:ascii="Times New Roman" w:hAnsi="Times New Roman" w:cs="Times New Roman"/>
          <w:color w:val="auto"/>
          <w:sz w:val="28"/>
          <w:szCs w:val="28"/>
        </w:rPr>
        <w:t>чной структуры (состоящих из од</w:t>
      </w:r>
      <w:r w:rsidRPr="00770756">
        <w:rPr>
          <w:rFonts w:ascii="Times New Roman" w:hAnsi="Times New Roman" w:cs="Times New Roman"/>
          <w:color w:val="auto"/>
          <w:sz w:val="28"/>
          <w:szCs w:val="28"/>
        </w:rPr>
        <w:t>ной гласной, закрытых и открытых двух</w:t>
      </w:r>
      <w:r w:rsidR="00AD1550" w:rsidRPr="00770756">
        <w:rPr>
          <w:rFonts w:ascii="Times New Roman" w:hAnsi="Times New Roman" w:cs="Times New Roman"/>
          <w:color w:val="auto"/>
          <w:sz w:val="28"/>
          <w:szCs w:val="28"/>
        </w:rPr>
        <w:t>буквенных слогов, закрытых трёх</w:t>
      </w:r>
      <w:r w:rsidRPr="00770756">
        <w:rPr>
          <w:rFonts w:ascii="Times New Roman" w:hAnsi="Times New Roman" w:cs="Times New Roman"/>
          <w:color w:val="auto"/>
          <w:sz w:val="28"/>
          <w:szCs w:val="28"/>
        </w:rPr>
        <w:t>бу</w:t>
      </w:r>
      <w:r w:rsidRPr="00770756">
        <w:rPr>
          <w:rFonts w:ascii="Times New Roman" w:hAnsi="Times New Roman" w:cs="Times New Roman"/>
          <w:color w:val="auto"/>
          <w:sz w:val="28"/>
          <w:szCs w:val="28"/>
        </w:rPr>
        <w:softHyphen/>
        <w:t>к</w:t>
      </w:r>
      <w:r w:rsidRPr="00770756">
        <w:rPr>
          <w:rFonts w:ascii="Times New Roman" w:hAnsi="Times New Roman" w:cs="Times New Roman"/>
          <w:color w:val="auto"/>
          <w:sz w:val="28"/>
          <w:szCs w:val="28"/>
        </w:rPr>
        <w:softHyphen/>
        <w:t>ве</w:t>
      </w:r>
      <w:r w:rsidRPr="00770756">
        <w:rPr>
          <w:rFonts w:ascii="Times New Roman" w:hAnsi="Times New Roman" w:cs="Times New Roman"/>
          <w:color w:val="auto"/>
          <w:sz w:val="28"/>
          <w:szCs w:val="28"/>
        </w:rPr>
        <w:softHyphen/>
        <w:t>н</w:t>
      </w:r>
      <w:r w:rsidRPr="00770756">
        <w:rPr>
          <w:rFonts w:ascii="Times New Roman" w:hAnsi="Times New Roman" w:cs="Times New Roman"/>
          <w:color w:val="auto"/>
          <w:sz w:val="28"/>
          <w:szCs w:val="28"/>
        </w:rPr>
        <w:softHyphen/>
        <w:t>ных слогов с твердыми и мягкими согласными, со стечениями согласных в на</w:t>
      </w:r>
      <w:r w:rsidRPr="00770756">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sidRPr="00770756">
        <w:rPr>
          <w:rFonts w:ascii="Times New Roman" w:hAnsi="Times New Roman" w:cs="Times New Roman"/>
          <w:color w:val="auto"/>
          <w:sz w:val="28"/>
          <w:szCs w:val="28"/>
        </w:rPr>
        <w:softHyphen/>
        <w:t xml:space="preserve">ктур. Формирование </w:t>
      </w:r>
      <w:r w:rsidR="00AD1550" w:rsidRPr="00770756">
        <w:rPr>
          <w:rFonts w:ascii="Times New Roman" w:hAnsi="Times New Roman" w:cs="Times New Roman"/>
          <w:color w:val="auto"/>
          <w:sz w:val="28"/>
          <w:szCs w:val="28"/>
        </w:rPr>
        <w:t>основ навыка</w:t>
      </w:r>
      <w:r w:rsidRPr="00770756">
        <w:rPr>
          <w:rFonts w:ascii="Times New Roman" w:hAnsi="Times New Roman" w:cs="Times New Roman"/>
          <w:color w:val="auto"/>
          <w:sz w:val="28"/>
          <w:szCs w:val="28"/>
        </w:rPr>
        <w:t xml:space="preserve"> правильного,</w:t>
      </w:r>
      <w:r w:rsidR="00912D8C" w:rsidRPr="00770756">
        <w:rPr>
          <w:rFonts w:ascii="Times New Roman" w:hAnsi="Times New Roman" w:cs="Times New Roman"/>
          <w:color w:val="auto"/>
          <w:sz w:val="28"/>
          <w:szCs w:val="28"/>
        </w:rPr>
        <w:t xml:space="preserve"> осознанного и выразительно</w:t>
      </w:r>
      <w:r w:rsidRPr="00770756">
        <w:rPr>
          <w:rFonts w:ascii="Times New Roman" w:hAnsi="Times New Roman" w:cs="Times New Roman"/>
          <w:color w:val="auto"/>
          <w:sz w:val="28"/>
          <w:szCs w:val="28"/>
        </w:rPr>
        <w:t>го чтения на материале предложений и небо</w:t>
      </w:r>
      <w:r w:rsidR="00912D8C" w:rsidRPr="00770756">
        <w:rPr>
          <w:rFonts w:ascii="Times New Roman" w:hAnsi="Times New Roman" w:cs="Times New Roman"/>
          <w:color w:val="auto"/>
          <w:sz w:val="28"/>
          <w:szCs w:val="28"/>
        </w:rPr>
        <w:t>льших текстов (после предвари</w:t>
      </w:r>
      <w:r w:rsidRPr="00770756">
        <w:rPr>
          <w:rFonts w:ascii="Times New Roman" w:hAnsi="Times New Roman" w:cs="Times New Roman"/>
          <w:color w:val="auto"/>
          <w:sz w:val="28"/>
          <w:szCs w:val="28"/>
        </w:rPr>
        <w:t>тель</w:t>
      </w:r>
      <w:r w:rsidRPr="00770756">
        <w:rPr>
          <w:rFonts w:ascii="Times New Roman" w:hAnsi="Times New Roman" w:cs="Times New Roman"/>
          <w:color w:val="auto"/>
          <w:sz w:val="28"/>
          <w:szCs w:val="28"/>
        </w:rPr>
        <w:softHyphen/>
        <w:t>ной отработки с учителем). Разучивание с</w:t>
      </w:r>
      <w:r w:rsidR="00912D8C" w:rsidRPr="00770756">
        <w:rPr>
          <w:rFonts w:ascii="Times New Roman" w:hAnsi="Times New Roman" w:cs="Times New Roman"/>
          <w:color w:val="auto"/>
          <w:sz w:val="28"/>
          <w:szCs w:val="28"/>
        </w:rPr>
        <w:t xml:space="preserve"> голоса коротких стихотворе</w:t>
      </w:r>
      <w:r w:rsidRPr="00770756">
        <w:rPr>
          <w:rFonts w:ascii="Times New Roman" w:hAnsi="Times New Roman" w:cs="Times New Roman"/>
          <w:color w:val="auto"/>
          <w:sz w:val="28"/>
          <w:szCs w:val="28"/>
        </w:rPr>
        <w:t>ний, загадок, чистоговорок.</w:t>
      </w:r>
    </w:p>
    <w:p w14:paraId="2F44EB6B" w14:textId="77777777" w:rsidR="005B5BE4" w:rsidRPr="00770756" w:rsidRDefault="005B5BE4" w:rsidP="00770756">
      <w:pPr>
        <w:spacing w:after="0" w:line="360" w:lineRule="auto"/>
        <w:ind w:firstLine="709"/>
        <w:jc w:val="both"/>
        <w:rPr>
          <w:rFonts w:ascii="Times New Roman" w:hAnsi="Times New Roman" w:cs="Times New Roman"/>
          <w:color w:val="auto"/>
          <w:sz w:val="28"/>
          <w:szCs w:val="28"/>
        </w:rPr>
      </w:pPr>
      <w:r w:rsidRPr="00770756">
        <w:rPr>
          <w:rFonts w:ascii="Times New Roman" w:hAnsi="Times New Roman" w:cs="Times New Roman"/>
          <w:i/>
          <w:color w:val="auto"/>
          <w:sz w:val="28"/>
          <w:szCs w:val="28"/>
        </w:rPr>
        <w:t>Формирование элементарных навыков письма.</w:t>
      </w:r>
    </w:p>
    <w:p w14:paraId="020840F7" w14:textId="77777777" w:rsidR="005B5BE4" w:rsidRPr="00770756" w:rsidRDefault="005B5BE4" w:rsidP="00770756">
      <w:pPr>
        <w:spacing w:after="0" w:line="360" w:lineRule="auto"/>
        <w:ind w:firstLine="709"/>
        <w:jc w:val="both"/>
        <w:rPr>
          <w:rFonts w:ascii="Times New Roman" w:hAnsi="Times New Roman" w:cs="Times New Roman"/>
          <w:color w:val="auto"/>
          <w:sz w:val="28"/>
          <w:szCs w:val="28"/>
        </w:rPr>
      </w:pPr>
      <w:r w:rsidRPr="00770756">
        <w:rPr>
          <w:rFonts w:ascii="Times New Roman" w:hAnsi="Times New Roman" w:cs="Times New Roman"/>
          <w:color w:val="auto"/>
          <w:sz w:val="28"/>
          <w:szCs w:val="28"/>
        </w:rPr>
        <w:t>Развитие мелкой моторики пальцев рук; координации и точности</w:t>
      </w:r>
      <w:r w:rsidRPr="00770756">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sidRPr="00770756">
        <w:rPr>
          <w:rFonts w:ascii="Times New Roman" w:hAnsi="Times New Roman" w:cs="Times New Roman"/>
          <w:i/>
          <w:iCs/>
          <w:color w:val="auto"/>
          <w:sz w:val="28"/>
          <w:szCs w:val="28"/>
        </w:rPr>
        <w:t>.</w:t>
      </w:r>
    </w:p>
    <w:p w14:paraId="11B0F616" w14:textId="77777777" w:rsidR="005B5BE4" w:rsidRPr="00770756" w:rsidRDefault="005B5BE4" w:rsidP="00770756">
      <w:pPr>
        <w:spacing w:after="0" w:line="360" w:lineRule="auto"/>
        <w:ind w:firstLine="709"/>
        <w:jc w:val="both"/>
        <w:rPr>
          <w:rFonts w:ascii="Times New Roman" w:hAnsi="Times New Roman" w:cs="Times New Roman"/>
          <w:color w:val="auto"/>
          <w:sz w:val="28"/>
          <w:szCs w:val="28"/>
        </w:rPr>
      </w:pPr>
      <w:r w:rsidRPr="00770756">
        <w:rPr>
          <w:rFonts w:ascii="Times New Roman" w:hAnsi="Times New Roman" w:cs="Times New Roman"/>
          <w:color w:val="auto"/>
          <w:sz w:val="28"/>
          <w:szCs w:val="28"/>
        </w:rPr>
        <w:t xml:space="preserve">Усвоение начертания рукописных заглавных и строчных букв.  </w:t>
      </w:r>
    </w:p>
    <w:p w14:paraId="4CDD5FDE" w14:textId="77777777" w:rsidR="005B5BE4" w:rsidRPr="00770756" w:rsidRDefault="005B5BE4" w:rsidP="00770756">
      <w:pPr>
        <w:spacing w:after="0" w:line="360" w:lineRule="auto"/>
        <w:ind w:firstLine="709"/>
        <w:jc w:val="both"/>
        <w:rPr>
          <w:rFonts w:ascii="Times New Roman" w:hAnsi="Times New Roman" w:cs="Times New Roman"/>
          <w:color w:val="auto"/>
          <w:sz w:val="28"/>
          <w:szCs w:val="28"/>
        </w:rPr>
      </w:pPr>
      <w:r w:rsidRPr="00770756">
        <w:rPr>
          <w:rFonts w:ascii="Times New Roman" w:hAnsi="Times New Roman" w:cs="Times New Roman"/>
          <w:color w:val="auto"/>
          <w:sz w:val="28"/>
          <w:szCs w:val="28"/>
        </w:rPr>
        <w:t>Письмо букв, буквосочетаний, слогов, с</w:t>
      </w:r>
      <w:r w:rsidR="00912D8C" w:rsidRPr="00770756">
        <w:rPr>
          <w:rFonts w:ascii="Times New Roman" w:hAnsi="Times New Roman" w:cs="Times New Roman"/>
          <w:color w:val="auto"/>
          <w:sz w:val="28"/>
          <w:szCs w:val="28"/>
        </w:rPr>
        <w:t>лов, предложений с соблюдени</w:t>
      </w:r>
      <w:r w:rsidRPr="00770756">
        <w:rPr>
          <w:rFonts w:ascii="Times New Roman" w:hAnsi="Times New Roman" w:cs="Times New Roman"/>
          <w:color w:val="auto"/>
          <w:sz w:val="28"/>
          <w:szCs w:val="28"/>
        </w:rPr>
        <w:t>ем гигиенических норм. Овладение разб</w:t>
      </w:r>
      <w:r w:rsidR="00912D8C" w:rsidRPr="00770756">
        <w:rPr>
          <w:rFonts w:ascii="Times New Roman" w:hAnsi="Times New Roman" w:cs="Times New Roman"/>
          <w:color w:val="auto"/>
          <w:sz w:val="28"/>
          <w:szCs w:val="28"/>
        </w:rPr>
        <w:t>орчивым, аккуратным письмом. До</w:t>
      </w:r>
      <w:r w:rsidRPr="00770756">
        <w:rPr>
          <w:rFonts w:ascii="Times New Roman" w:hAnsi="Times New Roman" w:cs="Times New Roman"/>
          <w:color w:val="auto"/>
          <w:sz w:val="28"/>
          <w:szCs w:val="28"/>
        </w:rPr>
        <w:t>сло</w:t>
      </w:r>
      <w:r w:rsidRPr="00770756">
        <w:rPr>
          <w:rFonts w:ascii="Times New Roman" w:hAnsi="Times New Roman" w:cs="Times New Roman"/>
          <w:color w:val="auto"/>
          <w:sz w:val="28"/>
          <w:szCs w:val="28"/>
        </w:rPr>
        <w:softHyphen/>
        <w:t>вное списывание слов и предложений</w:t>
      </w:r>
      <w:r w:rsidR="00912D8C" w:rsidRPr="00770756">
        <w:rPr>
          <w:rFonts w:ascii="Times New Roman" w:hAnsi="Times New Roman" w:cs="Times New Roman"/>
          <w:color w:val="auto"/>
          <w:sz w:val="28"/>
          <w:szCs w:val="28"/>
        </w:rPr>
        <w:t>; списывание со вставкой пропу</w:t>
      </w:r>
      <w:r w:rsidRPr="00770756">
        <w:rPr>
          <w:rFonts w:ascii="Times New Roman" w:hAnsi="Times New Roman" w:cs="Times New Roman"/>
          <w:color w:val="auto"/>
          <w:sz w:val="28"/>
          <w:szCs w:val="28"/>
        </w:rPr>
        <w:t>щен</w:t>
      </w:r>
      <w:r w:rsidRPr="00770756">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sidRPr="00770756">
        <w:rPr>
          <w:rFonts w:ascii="Times New Roman" w:hAnsi="Times New Roman" w:cs="Times New Roman"/>
          <w:color w:val="auto"/>
          <w:sz w:val="28"/>
          <w:szCs w:val="28"/>
        </w:rPr>
        <w:softHyphen/>
        <w:t>ёмов и последовательности правильного списывания текста. Письмо под ди</w:t>
      </w:r>
      <w:r w:rsidRPr="00770756">
        <w:rPr>
          <w:rFonts w:ascii="Times New Roman" w:hAnsi="Times New Roman" w:cs="Times New Roman"/>
          <w:color w:val="auto"/>
          <w:sz w:val="28"/>
          <w:szCs w:val="28"/>
        </w:rPr>
        <w:softHyphen/>
        <w:t>к</w:t>
      </w:r>
      <w:r w:rsidRPr="00770756">
        <w:rPr>
          <w:rFonts w:ascii="Times New Roman" w:hAnsi="Times New Roman" w:cs="Times New Roman"/>
          <w:color w:val="auto"/>
          <w:sz w:val="28"/>
          <w:szCs w:val="28"/>
        </w:rPr>
        <w:softHyphen/>
        <w:t>товку слов и предложений, написание ко</w:t>
      </w:r>
      <w:r w:rsidR="00912D8C" w:rsidRPr="00770756">
        <w:rPr>
          <w:rFonts w:ascii="Times New Roman" w:hAnsi="Times New Roman" w:cs="Times New Roman"/>
          <w:color w:val="auto"/>
          <w:sz w:val="28"/>
          <w:szCs w:val="28"/>
        </w:rPr>
        <w:t>торых не расходится с их произ</w:t>
      </w:r>
      <w:r w:rsidRPr="00770756">
        <w:rPr>
          <w:rFonts w:ascii="Times New Roman" w:hAnsi="Times New Roman" w:cs="Times New Roman"/>
          <w:color w:val="auto"/>
          <w:sz w:val="28"/>
          <w:szCs w:val="28"/>
        </w:rPr>
        <w:t>но</w:t>
      </w:r>
      <w:r w:rsidRPr="00770756">
        <w:rPr>
          <w:rFonts w:ascii="Times New Roman" w:hAnsi="Times New Roman" w:cs="Times New Roman"/>
          <w:color w:val="auto"/>
          <w:sz w:val="28"/>
          <w:szCs w:val="28"/>
        </w:rPr>
        <w:softHyphen/>
        <w:t>шением.</w:t>
      </w:r>
    </w:p>
    <w:p w14:paraId="63B3A921" w14:textId="77777777" w:rsidR="005B5BE4" w:rsidRPr="00770756" w:rsidRDefault="005B5BE4" w:rsidP="00770756">
      <w:pPr>
        <w:spacing w:after="0" w:line="360" w:lineRule="auto"/>
        <w:ind w:firstLine="709"/>
        <w:jc w:val="both"/>
        <w:rPr>
          <w:rFonts w:ascii="Times New Roman" w:hAnsi="Times New Roman" w:cs="Times New Roman"/>
          <w:i/>
          <w:color w:val="auto"/>
          <w:sz w:val="28"/>
          <w:szCs w:val="28"/>
        </w:rPr>
      </w:pPr>
      <w:r w:rsidRPr="00770756">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sidRPr="00770756">
        <w:rPr>
          <w:rFonts w:ascii="Times New Roman" w:hAnsi="Times New Roman" w:cs="Times New Roman"/>
          <w:b/>
          <w:bCs/>
          <w:i/>
          <w:iCs/>
          <w:color w:val="auto"/>
          <w:sz w:val="28"/>
          <w:szCs w:val="28"/>
        </w:rPr>
        <w:t>ча</w:t>
      </w:r>
      <w:proofErr w:type="spellEnd"/>
      <w:r w:rsidRPr="00770756">
        <w:rPr>
          <w:rFonts w:ascii="Times New Roman" w:hAnsi="Times New Roman" w:cs="Times New Roman"/>
          <w:b/>
          <w:bCs/>
          <w:color w:val="auto"/>
          <w:sz w:val="28"/>
          <w:szCs w:val="28"/>
        </w:rPr>
        <w:t>—</w:t>
      </w:r>
      <w:r w:rsidRPr="00770756">
        <w:rPr>
          <w:rFonts w:ascii="Times New Roman" w:hAnsi="Times New Roman" w:cs="Times New Roman"/>
          <w:b/>
          <w:bCs/>
          <w:i/>
          <w:iCs/>
          <w:color w:val="auto"/>
          <w:sz w:val="28"/>
          <w:szCs w:val="28"/>
        </w:rPr>
        <w:t>ща</w:t>
      </w:r>
      <w:r w:rsidRPr="00770756">
        <w:rPr>
          <w:rFonts w:ascii="Times New Roman" w:hAnsi="Times New Roman" w:cs="Times New Roman"/>
          <w:b/>
          <w:bCs/>
          <w:color w:val="auto"/>
          <w:sz w:val="28"/>
          <w:szCs w:val="28"/>
        </w:rPr>
        <w:t xml:space="preserve">, </w:t>
      </w:r>
      <w:r w:rsidRPr="00770756">
        <w:rPr>
          <w:rFonts w:ascii="Times New Roman" w:hAnsi="Times New Roman" w:cs="Times New Roman"/>
          <w:b/>
          <w:bCs/>
          <w:i/>
          <w:iCs/>
          <w:color w:val="auto"/>
          <w:sz w:val="28"/>
          <w:szCs w:val="28"/>
        </w:rPr>
        <w:t>чу</w:t>
      </w:r>
      <w:r w:rsidRPr="00770756">
        <w:rPr>
          <w:rFonts w:ascii="Times New Roman" w:hAnsi="Times New Roman" w:cs="Times New Roman"/>
          <w:b/>
          <w:bCs/>
          <w:color w:val="auto"/>
          <w:sz w:val="28"/>
          <w:szCs w:val="28"/>
        </w:rPr>
        <w:t>—</w:t>
      </w:r>
      <w:proofErr w:type="spellStart"/>
      <w:r w:rsidRPr="00770756">
        <w:rPr>
          <w:rFonts w:ascii="Times New Roman" w:hAnsi="Times New Roman" w:cs="Times New Roman"/>
          <w:b/>
          <w:bCs/>
          <w:i/>
          <w:iCs/>
          <w:color w:val="auto"/>
          <w:sz w:val="28"/>
          <w:szCs w:val="28"/>
        </w:rPr>
        <w:t>щу</w:t>
      </w:r>
      <w:proofErr w:type="spellEnd"/>
      <w:r w:rsidRPr="00770756">
        <w:rPr>
          <w:rFonts w:ascii="Times New Roman" w:hAnsi="Times New Roman" w:cs="Times New Roman"/>
          <w:b/>
          <w:bCs/>
          <w:color w:val="auto"/>
          <w:sz w:val="28"/>
          <w:szCs w:val="28"/>
        </w:rPr>
        <w:t xml:space="preserve">, </w:t>
      </w:r>
      <w:proofErr w:type="spellStart"/>
      <w:r w:rsidRPr="00770756">
        <w:rPr>
          <w:rFonts w:ascii="Times New Roman" w:hAnsi="Times New Roman" w:cs="Times New Roman"/>
          <w:b/>
          <w:bCs/>
          <w:i/>
          <w:iCs/>
          <w:color w:val="auto"/>
          <w:sz w:val="28"/>
          <w:szCs w:val="28"/>
        </w:rPr>
        <w:t>жи</w:t>
      </w:r>
      <w:proofErr w:type="spellEnd"/>
      <w:r w:rsidRPr="00770756">
        <w:rPr>
          <w:rFonts w:ascii="Times New Roman" w:hAnsi="Times New Roman" w:cs="Times New Roman"/>
          <w:b/>
          <w:bCs/>
          <w:color w:val="auto"/>
          <w:sz w:val="28"/>
          <w:szCs w:val="28"/>
        </w:rPr>
        <w:t>—</w:t>
      </w:r>
      <w:r w:rsidRPr="00770756">
        <w:rPr>
          <w:rFonts w:ascii="Times New Roman" w:hAnsi="Times New Roman" w:cs="Times New Roman"/>
          <w:b/>
          <w:bCs/>
          <w:i/>
          <w:iCs/>
          <w:color w:val="auto"/>
          <w:sz w:val="28"/>
          <w:szCs w:val="28"/>
        </w:rPr>
        <w:t>ши</w:t>
      </w:r>
      <w:r w:rsidRPr="00770756">
        <w:rPr>
          <w:rFonts w:ascii="Times New Roman" w:hAnsi="Times New Roman" w:cs="Times New Roman"/>
          <w:color w:val="auto"/>
          <w:sz w:val="28"/>
          <w:szCs w:val="28"/>
        </w:rPr>
        <w:t>).</w:t>
      </w:r>
    </w:p>
    <w:p w14:paraId="7E6C3CE3" w14:textId="77777777" w:rsidR="005B5BE4" w:rsidRPr="00770756" w:rsidRDefault="005B5BE4" w:rsidP="00770756">
      <w:pPr>
        <w:spacing w:after="0" w:line="360" w:lineRule="auto"/>
        <w:ind w:firstLine="709"/>
        <w:jc w:val="both"/>
        <w:rPr>
          <w:rFonts w:ascii="Times New Roman" w:hAnsi="Times New Roman" w:cs="Times New Roman"/>
          <w:color w:val="auto"/>
          <w:sz w:val="28"/>
          <w:szCs w:val="28"/>
        </w:rPr>
      </w:pPr>
      <w:r w:rsidRPr="00770756">
        <w:rPr>
          <w:rFonts w:ascii="Times New Roman" w:hAnsi="Times New Roman" w:cs="Times New Roman"/>
          <w:i/>
          <w:color w:val="auto"/>
          <w:sz w:val="28"/>
          <w:szCs w:val="28"/>
        </w:rPr>
        <w:t>Речевое развитие.</w:t>
      </w:r>
    </w:p>
    <w:p w14:paraId="1968D1DE" w14:textId="77777777" w:rsidR="005B5BE4" w:rsidRPr="00770756" w:rsidRDefault="005B5BE4" w:rsidP="00770756">
      <w:pPr>
        <w:spacing w:after="0" w:line="360" w:lineRule="auto"/>
        <w:ind w:firstLine="709"/>
        <w:jc w:val="both"/>
        <w:rPr>
          <w:rFonts w:ascii="Times New Roman" w:hAnsi="Times New Roman" w:cs="Times New Roman"/>
          <w:b/>
          <w:color w:val="auto"/>
          <w:sz w:val="28"/>
          <w:szCs w:val="28"/>
        </w:rPr>
      </w:pPr>
      <w:r w:rsidRPr="00770756">
        <w:rPr>
          <w:rFonts w:ascii="Times New Roman" w:hAnsi="Times New Roman" w:cs="Times New Roman"/>
          <w:color w:val="auto"/>
          <w:sz w:val="28"/>
          <w:szCs w:val="28"/>
        </w:rPr>
        <w:t>Использование усвоенных языковых средств (слов, словосочетаний и кон</w:t>
      </w:r>
      <w:r w:rsidRPr="00770756">
        <w:rPr>
          <w:rFonts w:ascii="Times New Roman" w:hAnsi="Times New Roman" w:cs="Times New Roman"/>
          <w:color w:val="auto"/>
          <w:sz w:val="28"/>
          <w:szCs w:val="28"/>
        </w:rPr>
        <w:softHyphen/>
        <w:t xml:space="preserve">струкций предложений) для выражения </w:t>
      </w:r>
      <w:r w:rsidR="00912D8C" w:rsidRPr="00770756">
        <w:rPr>
          <w:rFonts w:ascii="Times New Roman" w:hAnsi="Times New Roman" w:cs="Times New Roman"/>
          <w:color w:val="auto"/>
          <w:sz w:val="28"/>
          <w:szCs w:val="28"/>
        </w:rPr>
        <w:t>просьбы и собственного намере</w:t>
      </w:r>
      <w:r w:rsidRPr="00770756">
        <w:rPr>
          <w:rFonts w:ascii="Times New Roman" w:hAnsi="Times New Roman" w:cs="Times New Roman"/>
          <w:color w:val="auto"/>
          <w:sz w:val="28"/>
          <w:szCs w:val="28"/>
        </w:rPr>
        <w:t>ния (после проведения под</w:t>
      </w:r>
      <w:r w:rsidRPr="00770756">
        <w:rPr>
          <w:rFonts w:ascii="Times New Roman" w:hAnsi="Times New Roman" w:cs="Times New Roman"/>
          <w:color w:val="auto"/>
          <w:sz w:val="28"/>
          <w:szCs w:val="28"/>
        </w:rPr>
        <w:softHyphen/>
        <w:t>го</w:t>
      </w:r>
      <w:r w:rsidRPr="00770756">
        <w:rPr>
          <w:rFonts w:ascii="Times New Roman" w:hAnsi="Times New Roman" w:cs="Times New Roman"/>
          <w:color w:val="auto"/>
          <w:sz w:val="28"/>
          <w:szCs w:val="28"/>
        </w:rPr>
        <w:softHyphen/>
        <w:t>товительной работы); ответов на вопросы педаго</w:t>
      </w:r>
      <w:r w:rsidRPr="00770756">
        <w:rPr>
          <w:rFonts w:ascii="Times New Roman" w:hAnsi="Times New Roman" w:cs="Times New Roman"/>
          <w:color w:val="auto"/>
          <w:sz w:val="28"/>
          <w:szCs w:val="28"/>
        </w:rPr>
        <w:softHyphen/>
        <w:t>га и товарищей класса. Пересказ про</w:t>
      </w:r>
      <w:r w:rsidRPr="00770756">
        <w:rPr>
          <w:rFonts w:ascii="Times New Roman" w:hAnsi="Times New Roman" w:cs="Times New Roman"/>
          <w:color w:val="auto"/>
          <w:sz w:val="28"/>
          <w:szCs w:val="28"/>
        </w:rPr>
        <w:softHyphen/>
        <w:t>с</w:t>
      </w:r>
      <w:r w:rsidRPr="00770756">
        <w:rPr>
          <w:rFonts w:ascii="Times New Roman" w:hAnsi="Times New Roman" w:cs="Times New Roman"/>
          <w:color w:val="auto"/>
          <w:sz w:val="28"/>
          <w:szCs w:val="28"/>
        </w:rPr>
        <w:softHyphen/>
        <w:t>лу</w:t>
      </w:r>
      <w:r w:rsidRPr="00770756">
        <w:rPr>
          <w:rFonts w:ascii="Times New Roman" w:hAnsi="Times New Roman" w:cs="Times New Roman"/>
          <w:color w:val="auto"/>
          <w:sz w:val="28"/>
          <w:szCs w:val="28"/>
        </w:rPr>
        <w:softHyphen/>
        <w:t>шан</w:t>
      </w:r>
      <w:r w:rsidR="00912D8C" w:rsidRPr="00770756">
        <w:rPr>
          <w:rFonts w:ascii="Times New Roman" w:hAnsi="Times New Roman" w:cs="Times New Roman"/>
          <w:color w:val="auto"/>
          <w:sz w:val="28"/>
          <w:szCs w:val="28"/>
        </w:rPr>
        <w:t>ных и предварительно разобра</w:t>
      </w:r>
      <w:r w:rsidRPr="00770756">
        <w:rPr>
          <w:rFonts w:ascii="Times New Roman" w:hAnsi="Times New Roman" w:cs="Times New Roman"/>
          <w:color w:val="auto"/>
          <w:sz w:val="28"/>
          <w:szCs w:val="28"/>
        </w:rPr>
        <w:t>н</w:t>
      </w:r>
      <w:r w:rsidRPr="00770756">
        <w:rPr>
          <w:rFonts w:ascii="Times New Roman" w:hAnsi="Times New Roman" w:cs="Times New Roman"/>
          <w:color w:val="auto"/>
          <w:sz w:val="28"/>
          <w:szCs w:val="28"/>
        </w:rPr>
        <w:softHyphen/>
        <w:t>ных небольших по объему текстов с опорой на во</w:t>
      </w:r>
      <w:r w:rsidRPr="00770756">
        <w:rPr>
          <w:rFonts w:ascii="Times New Roman" w:hAnsi="Times New Roman" w:cs="Times New Roman"/>
          <w:color w:val="auto"/>
          <w:sz w:val="28"/>
          <w:szCs w:val="28"/>
        </w:rPr>
        <w:softHyphen/>
        <w:t>п</w:t>
      </w:r>
      <w:r w:rsidRPr="00770756">
        <w:rPr>
          <w:rFonts w:ascii="Times New Roman" w:hAnsi="Times New Roman" w:cs="Times New Roman"/>
          <w:color w:val="auto"/>
          <w:sz w:val="28"/>
          <w:szCs w:val="28"/>
        </w:rPr>
        <w:softHyphen/>
        <w:t>росы учителя и ил</w:t>
      </w:r>
      <w:r w:rsidRPr="00770756">
        <w:rPr>
          <w:rFonts w:ascii="Times New Roman" w:hAnsi="Times New Roman" w:cs="Times New Roman"/>
          <w:color w:val="auto"/>
          <w:sz w:val="28"/>
          <w:szCs w:val="28"/>
        </w:rPr>
        <w:softHyphen/>
        <w:t>лю</w:t>
      </w:r>
      <w:r w:rsidRPr="00770756">
        <w:rPr>
          <w:rFonts w:ascii="Times New Roman" w:hAnsi="Times New Roman" w:cs="Times New Roman"/>
          <w:color w:val="auto"/>
          <w:sz w:val="28"/>
          <w:szCs w:val="28"/>
        </w:rPr>
        <w:softHyphen/>
        <w:t>с</w:t>
      </w:r>
      <w:r w:rsidRPr="00770756">
        <w:rPr>
          <w:rFonts w:ascii="Times New Roman" w:hAnsi="Times New Roman" w:cs="Times New Roman"/>
          <w:color w:val="auto"/>
          <w:sz w:val="28"/>
          <w:szCs w:val="28"/>
        </w:rPr>
        <w:softHyphen/>
        <w:t>т</w:t>
      </w:r>
      <w:r w:rsidRPr="00770756">
        <w:rPr>
          <w:rFonts w:ascii="Times New Roman" w:hAnsi="Times New Roman" w:cs="Times New Roman"/>
          <w:color w:val="auto"/>
          <w:sz w:val="28"/>
          <w:szCs w:val="28"/>
        </w:rPr>
        <w:softHyphen/>
        <w:t>ра</w:t>
      </w:r>
      <w:r w:rsidRPr="00770756">
        <w:rPr>
          <w:rFonts w:ascii="Times New Roman" w:hAnsi="Times New Roman" w:cs="Times New Roman"/>
          <w:color w:val="auto"/>
          <w:sz w:val="28"/>
          <w:szCs w:val="28"/>
        </w:rPr>
        <w:softHyphen/>
        <w:t>тивный ма</w:t>
      </w:r>
      <w:r w:rsidRPr="00770756">
        <w:rPr>
          <w:rFonts w:ascii="Times New Roman" w:hAnsi="Times New Roman" w:cs="Times New Roman"/>
          <w:color w:val="auto"/>
          <w:sz w:val="28"/>
          <w:szCs w:val="28"/>
        </w:rPr>
        <w:softHyphen/>
        <w:t>те</w:t>
      </w:r>
      <w:r w:rsidRPr="00770756">
        <w:rPr>
          <w:rFonts w:ascii="Times New Roman" w:hAnsi="Times New Roman" w:cs="Times New Roman"/>
          <w:color w:val="auto"/>
          <w:sz w:val="28"/>
          <w:szCs w:val="28"/>
        </w:rPr>
        <w:softHyphen/>
        <w:t>ри</w:t>
      </w:r>
      <w:r w:rsidRPr="00770756">
        <w:rPr>
          <w:rFonts w:ascii="Times New Roman" w:hAnsi="Times New Roman" w:cs="Times New Roman"/>
          <w:color w:val="auto"/>
          <w:sz w:val="28"/>
          <w:szCs w:val="28"/>
        </w:rPr>
        <w:softHyphen/>
        <w:t>ал. Составление двух-трех предложений с опорой на серию сю</w:t>
      </w:r>
      <w:r w:rsidRPr="00770756">
        <w:rPr>
          <w:rFonts w:ascii="Times New Roman" w:hAnsi="Times New Roman" w:cs="Times New Roman"/>
          <w:color w:val="auto"/>
          <w:sz w:val="28"/>
          <w:szCs w:val="28"/>
        </w:rPr>
        <w:softHyphen/>
        <w:t>жетных кар</w:t>
      </w:r>
      <w:r w:rsidRPr="00770756">
        <w:rPr>
          <w:rFonts w:ascii="Times New Roman" w:hAnsi="Times New Roman" w:cs="Times New Roman"/>
          <w:color w:val="auto"/>
          <w:sz w:val="28"/>
          <w:szCs w:val="28"/>
        </w:rPr>
        <w:softHyphen/>
        <w:t>тин, организованные наблюдения, практические действия и т.д.</w:t>
      </w:r>
    </w:p>
    <w:p w14:paraId="6547FFCC" w14:textId="77777777" w:rsidR="005B5BE4" w:rsidRPr="00770756" w:rsidRDefault="005B5BE4" w:rsidP="00770756">
      <w:pPr>
        <w:spacing w:before="120" w:after="120" w:line="360" w:lineRule="auto"/>
        <w:ind w:firstLine="709"/>
        <w:jc w:val="center"/>
        <w:rPr>
          <w:rFonts w:ascii="Times New Roman" w:hAnsi="Times New Roman" w:cs="Times New Roman"/>
          <w:b/>
          <w:bCs/>
          <w:color w:val="auto"/>
          <w:sz w:val="28"/>
          <w:szCs w:val="28"/>
        </w:rPr>
      </w:pPr>
      <w:r w:rsidRPr="00770756">
        <w:rPr>
          <w:rFonts w:ascii="Times New Roman" w:hAnsi="Times New Roman" w:cs="Times New Roman"/>
          <w:b/>
          <w:color w:val="auto"/>
          <w:sz w:val="28"/>
          <w:szCs w:val="28"/>
        </w:rPr>
        <w:t>Практические грамматические упражнения и развитие речи</w:t>
      </w:r>
    </w:p>
    <w:p w14:paraId="162D2042" w14:textId="77777777" w:rsidR="005B5BE4" w:rsidRPr="00770756" w:rsidRDefault="005B5BE4" w:rsidP="00770756">
      <w:pPr>
        <w:spacing w:after="0" w:line="360" w:lineRule="auto"/>
        <w:ind w:firstLine="709"/>
        <w:jc w:val="both"/>
        <w:rPr>
          <w:rFonts w:ascii="Times New Roman" w:hAnsi="Times New Roman" w:cs="Times New Roman"/>
          <w:b/>
          <w:color w:val="auto"/>
          <w:sz w:val="28"/>
          <w:szCs w:val="28"/>
        </w:rPr>
      </w:pPr>
      <w:r w:rsidRPr="00770756">
        <w:rPr>
          <w:rFonts w:ascii="Times New Roman" w:hAnsi="Times New Roman" w:cs="Times New Roman"/>
          <w:b/>
          <w:bCs/>
          <w:color w:val="auto"/>
          <w:sz w:val="28"/>
          <w:szCs w:val="28"/>
        </w:rPr>
        <w:t>Фонетика.</w:t>
      </w:r>
      <w:r w:rsidRPr="00770756">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14:paraId="5C3B5413" w14:textId="77777777" w:rsidR="005B5BE4" w:rsidRPr="00770756" w:rsidRDefault="005B5BE4" w:rsidP="00770756">
      <w:pPr>
        <w:spacing w:after="0" w:line="360" w:lineRule="auto"/>
        <w:ind w:firstLine="709"/>
        <w:jc w:val="both"/>
        <w:rPr>
          <w:rFonts w:ascii="Times New Roman" w:hAnsi="Times New Roman" w:cs="Times New Roman"/>
          <w:b/>
          <w:bCs/>
          <w:color w:val="auto"/>
          <w:sz w:val="28"/>
          <w:szCs w:val="28"/>
        </w:rPr>
      </w:pPr>
      <w:r w:rsidRPr="00770756">
        <w:rPr>
          <w:rFonts w:ascii="Times New Roman" w:hAnsi="Times New Roman" w:cs="Times New Roman"/>
          <w:b/>
          <w:color w:val="auto"/>
          <w:sz w:val="28"/>
          <w:szCs w:val="28"/>
        </w:rPr>
        <w:t>Графика.</w:t>
      </w:r>
      <w:r w:rsidRPr="00770756">
        <w:rPr>
          <w:rFonts w:ascii="Times New Roman" w:hAnsi="Times New Roman" w:cs="Times New Roman"/>
          <w:color w:val="auto"/>
          <w:sz w:val="28"/>
          <w:szCs w:val="28"/>
        </w:rPr>
        <w:t xml:space="preserve"> Обозначение мягкости согласных на письме буквами </w:t>
      </w:r>
      <w:r w:rsidRPr="00770756">
        <w:rPr>
          <w:rFonts w:ascii="Times New Roman" w:hAnsi="Times New Roman" w:cs="Times New Roman"/>
          <w:b/>
          <w:bCs/>
          <w:color w:val="auto"/>
          <w:sz w:val="28"/>
          <w:szCs w:val="28"/>
        </w:rPr>
        <w:t>ь, е, ё, и, ю, я</w:t>
      </w:r>
      <w:r w:rsidRPr="00770756">
        <w:rPr>
          <w:rFonts w:ascii="Times New Roman" w:hAnsi="Times New Roman" w:cs="Times New Roman"/>
          <w:color w:val="auto"/>
          <w:sz w:val="28"/>
          <w:szCs w:val="28"/>
        </w:rPr>
        <w:t xml:space="preserve">. Разделительный </w:t>
      </w:r>
      <w:r w:rsidRPr="00770756">
        <w:rPr>
          <w:rFonts w:ascii="Times New Roman" w:hAnsi="Times New Roman" w:cs="Times New Roman"/>
          <w:b/>
          <w:bCs/>
          <w:color w:val="auto"/>
          <w:sz w:val="28"/>
          <w:szCs w:val="28"/>
        </w:rPr>
        <w:t>ь</w:t>
      </w:r>
      <w:r w:rsidRPr="00770756">
        <w:rPr>
          <w:rFonts w:ascii="Times New Roman" w:hAnsi="Times New Roman" w:cs="Times New Roman"/>
          <w:color w:val="auto"/>
          <w:sz w:val="28"/>
          <w:szCs w:val="28"/>
        </w:rPr>
        <w:t>. Слог. Перенос слов. Алфавит.</w:t>
      </w:r>
    </w:p>
    <w:p w14:paraId="6B153D68" w14:textId="77777777" w:rsidR="005B5BE4" w:rsidRPr="00770756" w:rsidRDefault="005B5BE4" w:rsidP="00770756">
      <w:pPr>
        <w:spacing w:after="0" w:line="360" w:lineRule="auto"/>
        <w:ind w:firstLine="709"/>
        <w:jc w:val="both"/>
        <w:rPr>
          <w:rFonts w:ascii="Times New Roman" w:hAnsi="Times New Roman" w:cs="Times New Roman"/>
          <w:color w:val="auto"/>
          <w:sz w:val="28"/>
          <w:szCs w:val="28"/>
        </w:rPr>
      </w:pPr>
      <w:r w:rsidRPr="00770756">
        <w:rPr>
          <w:rFonts w:ascii="Times New Roman" w:hAnsi="Times New Roman" w:cs="Times New Roman"/>
          <w:b/>
          <w:bCs/>
          <w:color w:val="auto"/>
          <w:sz w:val="28"/>
          <w:szCs w:val="28"/>
        </w:rPr>
        <w:t>Слово.</w:t>
      </w:r>
      <w:r w:rsidRPr="00770756">
        <w:rPr>
          <w:rFonts w:ascii="Times New Roman" w:hAnsi="Times New Roman" w:cs="Times New Roman"/>
          <w:color w:val="auto"/>
          <w:sz w:val="28"/>
          <w:szCs w:val="28"/>
        </w:rPr>
        <w:t xml:space="preserve"> Слова, обозначающие </w:t>
      </w:r>
      <w:r w:rsidRPr="00770756">
        <w:rPr>
          <w:rFonts w:ascii="Times New Roman" w:hAnsi="Times New Roman" w:cs="Times New Roman"/>
          <w:b/>
          <w:bCs/>
          <w:i/>
          <w:iCs/>
          <w:color w:val="auto"/>
          <w:sz w:val="28"/>
          <w:szCs w:val="28"/>
        </w:rPr>
        <w:t>название предметов</w:t>
      </w:r>
      <w:r w:rsidRPr="00770756">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14:paraId="28E1BD30" w14:textId="77777777" w:rsidR="005B5BE4" w:rsidRPr="00770756" w:rsidRDefault="005B5BE4" w:rsidP="00770756">
      <w:pPr>
        <w:spacing w:after="0" w:line="360" w:lineRule="auto"/>
        <w:ind w:firstLine="709"/>
        <w:jc w:val="both"/>
        <w:rPr>
          <w:rFonts w:ascii="Times New Roman" w:hAnsi="Times New Roman" w:cs="Times New Roman"/>
          <w:color w:val="auto"/>
          <w:sz w:val="28"/>
          <w:szCs w:val="28"/>
        </w:rPr>
      </w:pPr>
      <w:r w:rsidRPr="00770756">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14:paraId="77239E65" w14:textId="77777777" w:rsidR="005B5BE4" w:rsidRPr="00770756" w:rsidRDefault="00A72E75" w:rsidP="00770756">
      <w:pPr>
        <w:spacing w:after="0" w:line="360" w:lineRule="auto"/>
        <w:ind w:firstLine="709"/>
        <w:jc w:val="both"/>
        <w:rPr>
          <w:rFonts w:ascii="Times New Roman" w:hAnsi="Times New Roman" w:cs="Times New Roman"/>
          <w:color w:val="auto"/>
          <w:sz w:val="28"/>
          <w:szCs w:val="28"/>
        </w:rPr>
      </w:pPr>
      <w:r w:rsidRPr="00770756">
        <w:rPr>
          <w:rFonts w:ascii="Times New Roman" w:hAnsi="Times New Roman" w:cs="Times New Roman"/>
          <w:color w:val="auto"/>
          <w:sz w:val="28"/>
          <w:szCs w:val="28"/>
        </w:rPr>
        <w:t>Знакомство с антонимами и синонимами без называния терминов (</w:t>
      </w:r>
      <w:r w:rsidR="005B5BE4" w:rsidRPr="00770756">
        <w:rPr>
          <w:rFonts w:ascii="Times New Roman" w:hAnsi="Times New Roman" w:cs="Times New Roman"/>
          <w:color w:val="auto"/>
          <w:sz w:val="28"/>
          <w:szCs w:val="28"/>
        </w:rPr>
        <w:t>«Слова-друзья»</w:t>
      </w:r>
      <w:r w:rsidRPr="00770756">
        <w:rPr>
          <w:rFonts w:ascii="Times New Roman" w:hAnsi="Times New Roman" w:cs="Times New Roman"/>
          <w:color w:val="auto"/>
          <w:sz w:val="28"/>
          <w:szCs w:val="28"/>
        </w:rPr>
        <w:t xml:space="preserve"> и</w:t>
      </w:r>
      <w:r w:rsidR="005B5BE4" w:rsidRPr="00770756">
        <w:rPr>
          <w:rFonts w:ascii="Times New Roman" w:hAnsi="Times New Roman" w:cs="Times New Roman"/>
          <w:color w:val="auto"/>
          <w:sz w:val="28"/>
          <w:szCs w:val="28"/>
        </w:rPr>
        <w:t xml:space="preserve"> «Слова-враги»</w:t>
      </w:r>
      <w:r w:rsidRPr="00770756">
        <w:rPr>
          <w:rFonts w:ascii="Times New Roman" w:hAnsi="Times New Roman" w:cs="Times New Roman"/>
          <w:color w:val="auto"/>
          <w:sz w:val="28"/>
          <w:szCs w:val="28"/>
        </w:rPr>
        <w:t>)</w:t>
      </w:r>
      <w:r w:rsidR="005B5BE4" w:rsidRPr="00770756">
        <w:rPr>
          <w:rFonts w:ascii="Times New Roman" w:hAnsi="Times New Roman" w:cs="Times New Roman"/>
          <w:color w:val="auto"/>
          <w:sz w:val="28"/>
          <w:szCs w:val="28"/>
        </w:rPr>
        <w:t xml:space="preserve">. </w:t>
      </w:r>
    </w:p>
    <w:p w14:paraId="2C807F3B" w14:textId="77777777" w:rsidR="005B5BE4" w:rsidRPr="00770756" w:rsidRDefault="005B5BE4" w:rsidP="00770756">
      <w:pPr>
        <w:spacing w:after="0" w:line="360" w:lineRule="auto"/>
        <w:ind w:firstLine="709"/>
        <w:jc w:val="both"/>
        <w:rPr>
          <w:rFonts w:ascii="Times New Roman" w:hAnsi="Times New Roman" w:cs="Times New Roman"/>
          <w:color w:val="auto"/>
          <w:sz w:val="28"/>
          <w:szCs w:val="28"/>
        </w:rPr>
      </w:pPr>
      <w:r w:rsidRPr="00770756">
        <w:rPr>
          <w:rFonts w:ascii="Times New Roman" w:hAnsi="Times New Roman" w:cs="Times New Roman"/>
          <w:color w:val="auto"/>
          <w:sz w:val="28"/>
          <w:szCs w:val="28"/>
        </w:rPr>
        <w:t xml:space="preserve">Слова, обозначающие </w:t>
      </w:r>
      <w:r w:rsidRPr="00770756">
        <w:rPr>
          <w:rFonts w:ascii="Times New Roman" w:hAnsi="Times New Roman" w:cs="Times New Roman"/>
          <w:b/>
          <w:bCs/>
          <w:i/>
          <w:iCs/>
          <w:color w:val="auto"/>
          <w:sz w:val="28"/>
          <w:szCs w:val="28"/>
        </w:rPr>
        <w:t>название действий</w:t>
      </w:r>
      <w:r w:rsidRPr="00770756">
        <w:rPr>
          <w:rFonts w:ascii="Times New Roman" w:hAnsi="Times New Roman" w:cs="Times New Roman"/>
          <w:color w:val="auto"/>
          <w:sz w:val="28"/>
          <w:szCs w:val="28"/>
        </w:rPr>
        <w:t>. Различение действия и его названия. Название действий</w:t>
      </w:r>
      <w:r w:rsidRPr="00770756">
        <w:rPr>
          <w:rFonts w:ascii="Times New Roman" w:hAnsi="Times New Roman" w:cs="Times New Roman"/>
          <w:color w:val="auto"/>
          <w:sz w:val="28"/>
          <w:szCs w:val="28"/>
        </w:rPr>
        <w:tab/>
        <w:t xml:space="preserve"> по вопросам </w:t>
      </w:r>
      <w:r w:rsidRPr="00770756">
        <w:rPr>
          <w:rFonts w:ascii="Times New Roman" w:hAnsi="Times New Roman" w:cs="Times New Roman"/>
          <w:i/>
          <w:iCs/>
          <w:color w:val="auto"/>
          <w:sz w:val="28"/>
          <w:szCs w:val="28"/>
        </w:rPr>
        <w:t xml:space="preserve">что делает? что делают? что делал? что будет делать? </w:t>
      </w:r>
      <w:r w:rsidRPr="00770756">
        <w:rPr>
          <w:rFonts w:ascii="Times New Roman" w:hAnsi="Times New Roman" w:cs="Times New Roman"/>
          <w:color w:val="auto"/>
          <w:sz w:val="28"/>
          <w:szCs w:val="28"/>
        </w:rPr>
        <w:t xml:space="preserve">Согласование слов-действий со словами-предметами.  </w:t>
      </w:r>
    </w:p>
    <w:p w14:paraId="589DBBB2" w14:textId="77777777" w:rsidR="005B5BE4" w:rsidRPr="00770756" w:rsidRDefault="005B5BE4" w:rsidP="00770756">
      <w:pPr>
        <w:tabs>
          <w:tab w:val="left" w:pos="5530"/>
        </w:tabs>
        <w:spacing w:after="0" w:line="360" w:lineRule="auto"/>
        <w:ind w:firstLine="709"/>
        <w:jc w:val="both"/>
        <w:rPr>
          <w:rFonts w:ascii="Times New Roman" w:hAnsi="Times New Roman" w:cs="Times New Roman"/>
          <w:color w:val="auto"/>
          <w:sz w:val="28"/>
          <w:szCs w:val="28"/>
        </w:rPr>
      </w:pPr>
      <w:r w:rsidRPr="00770756">
        <w:rPr>
          <w:rFonts w:ascii="Times New Roman" w:hAnsi="Times New Roman" w:cs="Times New Roman"/>
          <w:color w:val="auto"/>
          <w:sz w:val="28"/>
          <w:szCs w:val="28"/>
        </w:rPr>
        <w:t xml:space="preserve">Слова, обозначающие </w:t>
      </w:r>
      <w:r w:rsidRPr="00770756">
        <w:rPr>
          <w:rFonts w:ascii="Times New Roman" w:hAnsi="Times New Roman" w:cs="Times New Roman"/>
          <w:b/>
          <w:bCs/>
          <w:i/>
          <w:iCs/>
          <w:color w:val="auto"/>
          <w:sz w:val="28"/>
          <w:szCs w:val="28"/>
        </w:rPr>
        <w:t>признак предмета</w:t>
      </w:r>
      <w:r w:rsidRPr="00770756">
        <w:rPr>
          <w:rFonts w:ascii="Times New Roman" w:hAnsi="Times New Roman" w:cs="Times New Roman"/>
          <w:color w:val="auto"/>
          <w:sz w:val="28"/>
          <w:szCs w:val="28"/>
        </w:rPr>
        <w:t xml:space="preserve">. Определение признака предмета по вопросам </w:t>
      </w:r>
      <w:r w:rsidRPr="00770756">
        <w:rPr>
          <w:rFonts w:ascii="Times New Roman" w:hAnsi="Times New Roman" w:cs="Times New Roman"/>
          <w:i/>
          <w:iCs/>
          <w:color w:val="auto"/>
          <w:sz w:val="28"/>
          <w:szCs w:val="28"/>
        </w:rPr>
        <w:t xml:space="preserve">какой? какая? какое? какие? </w:t>
      </w:r>
      <w:r w:rsidRPr="00770756">
        <w:rPr>
          <w:rFonts w:ascii="Times New Roman" w:hAnsi="Times New Roman" w:cs="Times New Roman"/>
          <w:color w:val="auto"/>
          <w:sz w:val="28"/>
          <w:szCs w:val="28"/>
        </w:rPr>
        <w:t>Название признаков, обозначающих цвет, форму, величину, материал, вкус предмета.</w:t>
      </w:r>
      <w:r w:rsidRPr="00770756">
        <w:rPr>
          <w:rFonts w:ascii="Times New Roman" w:hAnsi="Times New Roman" w:cs="Times New Roman"/>
          <w:i/>
          <w:iCs/>
          <w:color w:val="auto"/>
          <w:sz w:val="28"/>
          <w:szCs w:val="28"/>
        </w:rPr>
        <w:t xml:space="preserve"> </w:t>
      </w:r>
    </w:p>
    <w:p w14:paraId="36367D85" w14:textId="77777777" w:rsidR="005B5BE4" w:rsidRPr="00770756" w:rsidRDefault="005B5BE4" w:rsidP="00770756">
      <w:pPr>
        <w:spacing w:after="0" w:line="360" w:lineRule="auto"/>
        <w:ind w:firstLine="709"/>
        <w:jc w:val="both"/>
        <w:rPr>
          <w:rFonts w:ascii="Times New Roman" w:hAnsi="Times New Roman" w:cs="Times New Roman"/>
          <w:b/>
          <w:bCs/>
          <w:i/>
          <w:iCs/>
          <w:color w:val="auto"/>
          <w:sz w:val="28"/>
          <w:szCs w:val="28"/>
        </w:rPr>
      </w:pPr>
      <w:r w:rsidRPr="00770756">
        <w:rPr>
          <w:rFonts w:ascii="Times New Roman" w:hAnsi="Times New Roman" w:cs="Times New Roman"/>
          <w:color w:val="auto"/>
          <w:sz w:val="28"/>
          <w:szCs w:val="28"/>
        </w:rPr>
        <w:t>Дифференциация слов, относящихся к разным категориям.</w:t>
      </w:r>
    </w:p>
    <w:p w14:paraId="637A39B2" w14:textId="77777777" w:rsidR="005B5BE4" w:rsidRPr="00770756" w:rsidRDefault="005B5BE4" w:rsidP="00770756">
      <w:pPr>
        <w:spacing w:after="0" w:line="360" w:lineRule="auto"/>
        <w:ind w:firstLine="709"/>
        <w:jc w:val="both"/>
        <w:rPr>
          <w:rFonts w:ascii="Times New Roman" w:hAnsi="Times New Roman" w:cs="Times New Roman"/>
          <w:b/>
          <w:color w:val="auto"/>
          <w:sz w:val="28"/>
          <w:szCs w:val="28"/>
        </w:rPr>
      </w:pPr>
      <w:r w:rsidRPr="00770756">
        <w:rPr>
          <w:rFonts w:ascii="Times New Roman" w:hAnsi="Times New Roman" w:cs="Times New Roman"/>
          <w:b/>
          <w:bCs/>
          <w:i/>
          <w:iCs/>
          <w:color w:val="auto"/>
          <w:sz w:val="28"/>
          <w:szCs w:val="28"/>
        </w:rPr>
        <w:t>Предлог.</w:t>
      </w:r>
      <w:r w:rsidRPr="00770756">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14:paraId="63044E75" w14:textId="77777777" w:rsidR="005B5BE4" w:rsidRPr="00770756" w:rsidRDefault="005B5BE4" w:rsidP="00770756">
      <w:pPr>
        <w:spacing w:after="0" w:line="360" w:lineRule="auto"/>
        <w:ind w:firstLine="709"/>
        <w:jc w:val="both"/>
        <w:rPr>
          <w:rFonts w:ascii="Times New Roman" w:hAnsi="Times New Roman" w:cs="Times New Roman"/>
          <w:b/>
          <w:color w:val="auto"/>
          <w:sz w:val="28"/>
          <w:szCs w:val="28"/>
        </w:rPr>
      </w:pPr>
      <w:r w:rsidRPr="00770756">
        <w:rPr>
          <w:rFonts w:ascii="Times New Roman" w:hAnsi="Times New Roman" w:cs="Times New Roman"/>
          <w:b/>
          <w:color w:val="auto"/>
          <w:sz w:val="28"/>
          <w:szCs w:val="28"/>
        </w:rPr>
        <w:t xml:space="preserve">Имена собственные </w:t>
      </w:r>
      <w:r w:rsidRPr="00770756">
        <w:rPr>
          <w:rFonts w:ascii="Times New Roman" w:hAnsi="Times New Roman" w:cs="Times New Roman"/>
          <w:color w:val="auto"/>
          <w:sz w:val="28"/>
          <w:szCs w:val="28"/>
        </w:rPr>
        <w:t>(имена и фамилии людей, клички животных, названия городов, сел, улиц, площадей).</w:t>
      </w:r>
    </w:p>
    <w:p w14:paraId="3742D4D1" w14:textId="77777777" w:rsidR="005B5BE4" w:rsidRPr="00770756" w:rsidRDefault="005B5BE4" w:rsidP="00770756">
      <w:pPr>
        <w:spacing w:after="0" w:line="360" w:lineRule="auto"/>
        <w:ind w:firstLine="709"/>
        <w:jc w:val="both"/>
        <w:rPr>
          <w:rFonts w:ascii="Times New Roman" w:hAnsi="Times New Roman" w:cs="Times New Roman"/>
          <w:b/>
          <w:color w:val="auto"/>
          <w:sz w:val="28"/>
          <w:szCs w:val="28"/>
        </w:rPr>
      </w:pPr>
      <w:r w:rsidRPr="00770756">
        <w:rPr>
          <w:rFonts w:ascii="Times New Roman" w:hAnsi="Times New Roman" w:cs="Times New Roman"/>
          <w:b/>
          <w:color w:val="auto"/>
          <w:sz w:val="28"/>
          <w:szCs w:val="28"/>
        </w:rPr>
        <w:t>Правописание</w:t>
      </w:r>
      <w:r w:rsidRPr="00770756">
        <w:rPr>
          <w:rFonts w:ascii="Times New Roman" w:hAnsi="Times New Roman" w:cs="Times New Roman"/>
          <w:color w:val="auto"/>
          <w:sz w:val="28"/>
          <w:szCs w:val="28"/>
        </w:rPr>
        <w:t xml:space="preserve">. </w:t>
      </w:r>
      <w:proofErr w:type="gramStart"/>
      <w:r w:rsidRPr="00770756">
        <w:rPr>
          <w:rFonts w:ascii="Times New Roman" w:hAnsi="Times New Roman" w:cs="Times New Roman"/>
          <w:color w:val="auto"/>
          <w:sz w:val="28"/>
          <w:szCs w:val="28"/>
        </w:rPr>
        <w:t>Правописание сочетаний</w:t>
      </w:r>
      <w:proofErr w:type="gramEnd"/>
      <w:r w:rsidRPr="00770756">
        <w:rPr>
          <w:rFonts w:ascii="Times New Roman" w:hAnsi="Times New Roman" w:cs="Times New Roman"/>
          <w:color w:val="auto"/>
          <w:sz w:val="28"/>
          <w:szCs w:val="28"/>
        </w:rPr>
        <w:t xml:space="preserve">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14:paraId="19EB2880" w14:textId="77777777" w:rsidR="005B5BE4" w:rsidRPr="00770756" w:rsidRDefault="005B5BE4" w:rsidP="00770756">
      <w:pPr>
        <w:spacing w:after="0" w:line="360" w:lineRule="auto"/>
        <w:ind w:firstLine="709"/>
        <w:jc w:val="both"/>
        <w:rPr>
          <w:rFonts w:ascii="Times New Roman" w:hAnsi="Times New Roman" w:cs="Times New Roman"/>
          <w:b/>
          <w:bCs/>
          <w:color w:val="auto"/>
          <w:sz w:val="28"/>
          <w:szCs w:val="28"/>
        </w:rPr>
      </w:pPr>
      <w:r w:rsidRPr="00770756">
        <w:rPr>
          <w:rFonts w:ascii="Times New Roman" w:hAnsi="Times New Roman" w:cs="Times New Roman"/>
          <w:b/>
          <w:color w:val="auto"/>
          <w:sz w:val="28"/>
          <w:szCs w:val="28"/>
        </w:rPr>
        <w:t>Родственные слова</w:t>
      </w:r>
      <w:r w:rsidRPr="00770756">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14:paraId="6D7D706B" w14:textId="77777777" w:rsidR="005B5BE4" w:rsidRPr="00770756" w:rsidRDefault="005B5BE4" w:rsidP="00770756">
      <w:pPr>
        <w:spacing w:after="0" w:line="360" w:lineRule="auto"/>
        <w:ind w:firstLine="709"/>
        <w:jc w:val="both"/>
        <w:rPr>
          <w:rFonts w:ascii="Times New Roman" w:hAnsi="Times New Roman" w:cs="Times New Roman"/>
          <w:b/>
          <w:color w:val="auto"/>
          <w:sz w:val="28"/>
          <w:szCs w:val="28"/>
        </w:rPr>
      </w:pPr>
      <w:r w:rsidRPr="00770756">
        <w:rPr>
          <w:rFonts w:ascii="Times New Roman" w:hAnsi="Times New Roman" w:cs="Times New Roman"/>
          <w:b/>
          <w:bCs/>
          <w:color w:val="auto"/>
          <w:sz w:val="28"/>
          <w:szCs w:val="28"/>
        </w:rPr>
        <w:t>Предложение.</w:t>
      </w:r>
      <w:r w:rsidRPr="00770756">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14:paraId="004EA260" w14:textId="77777777" w:rsidR="005B5BE4" w:rsidRPr="00770756" w:rsidRDefault="005B5BE4" w:rsidP="00770756">
      <w:pPr>
        <w:spacing w:after="0" w:line="360" w:lineRule="auto"/>
        <w:ind w:firstLine="709"/>
        <w:jc w:val="both"/>
        <w:rPr>
          <w:rFonts w:ascii="Times New Roman" w:hAnsi="Times New Roman" w:cs="Times New Roman"/>
          <w:b/>
          <w:color w:val="auto"/>
          <w:sz w:val="28"/>
          <w:szCs w:val="28"/>
        </w:rPr>
      </w:pPr>
      <w:r w:rsidRPr="00770756">
        <w:rPr>
          <w:rFonts w:ascii="Times New Roman" w:hAnsi="Times New Roman" w:cs="Times New Roman"/>
          <w:b/>
          <w:color w:val="auto"/>
          <w:sz w:val="28"/>
          <w:szCs w:val="28"/>
        </w:rPr>
        <w:t>Развитие речи.</w:t>
      </w:r>
      <w:r w:rsidRPr="00770756">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14:paraId="63B7E6C2" w14:textId="77777777" w:rsidR="005B5BE4" w:rsidRPr="00770756" w:rsidRDefault="005B5BE4" w:rsidP="00770756">
      <w:pPr>
        <w:spacing w:before="120" w:after="120" w:line="360" w:lineRule="auto"/>
        <w:ind w:firstLine="709"/>
        <w:jc w:val="center"/>
        <w:rPr>
          <w:b/>
          <w:bCs/>
          <w:color w:val="auto"/>
          <w:sz w:val="28"/>
          <w:szCs w:val="28"/>
        </w:rPr>
      </w:pPr>
      <w:r w:rsidRPr="00770756">
        <w:rPr>
          <w:rFonts w:ascii="Times New Roman" w:hAnsi="Times New Roman" w:cs="Times New Roman"/>
          <w:b/>
          <w:color w:val="auto"/>
          <w:sz w:val="28"/>
          <w:szCs w:val="28"/>
        </w:rPr>
        <w:t>Чтение и развитие речи</w:t>
      </w:r>
    </w:p>
    <w:p w14:paraId="211C8EED" w14:textId="77777777" w:rsidR="005B5BE4" w:rsidRPr="00770756" w:rsidRDefault="005B5BE4" w:rsidP="00770756">
      <w:pPr>
        <w:pStyle w:val="western"/>
        <w:spacing w:before="0" w:line="360" w:lineRule="auto"/>
        <w:ind w:firstLine="709"/>
        <w:jc w:val="both"/>
        <w:rPr>
          <w:b/>
          <w:bCs/>
          <w:color w:val="auto"/>
          <w:sz w:val="28"/>
          <w:szCs w:val="28"/>
        </w:rPr>
      </w:pPr>
      <w:r w:rsidRPr="00770756">
        <w:rPr>
          <w:b/>
          <w:bCs/>
          <w:color w:val="auto"/>
          <w:sz w:val="28"/>
          <w:szCs w:val="28"/>
        </w:rPr>
        <w:t>Содержание чтения (круг чтения)</w:t>
      </w:r>
      <w:r w:rsidRPr="00770756">
        <w:rPr>
          <w:color w:val="auto"/>
          <w:sz w:val="28"/>
          <w:szCs w:val="28"/>
        </w:rPr>
        <w:t xml:space="preserve">. Произведения устного народного творчества (пословица, скороговорка, </w:t>
      </w:r>
      <w:proofErr w:type="gramStart"/>
      <w:r w:rsidRPr="00770756">
        <w:rPr>
          <w:color w:val="auto"/>
          <w:sz w:val="28"/>
          <w:szCs w:val="28"/>
        </w:rPr>
        <w:t>загадка,  потешка</w:t>
      </w:r>
      <w:proofErr w:type="gramEnd"/>
      <w:r w:rsidRPr="00770756">
        <w:rPr>
          <w:color w:val="auto"/>
          <w:sz w:val="28"/>
          <w:szCs w:val="28"/>
        </w:rPr>
        <w:t xml:space="preserve">, </w:t>
      </w:r>
      <w:proofErr w:type="spellStart"/>
      <w:r w:rsidRPr="00770756">
        <w:rPr>
          <w:color w:val="auto"/>
          <w:sz w:val="28"/>
          <w:szCs w:val="28"/>
        </w:rPr>
        <w:t>закличка</w:t>
      </w:r>
      <w:proofErr w:type="spellEnd"/>
      <w:r w:rsidRPr="00770756">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14:paraId="5FA3D1EB" w14:textId="77777777" w:rsidR="005B5BE4" w:rsidRPr="00770756" w:rsidRDefault="005B5BE4" w:rsidP="00770756">
      <w:pPr>
        <w:pStyle w:val="western"/>
        <w:spacing w:before="0" w:line="360" w:lineRule="auto"/>
        <w:ind w:firstLine="709"/>
        <w:jc w:val="both"/>
        <w:rPr>
          <w:b/>
          <w:bCs/>
          <w:color w:val="auto"/>
          <w:sz w:val="28"/>
          <w:szCs w:val="28"/>
        </w:rPr>
      </w:pPr>
      <w:r w:rsidRPr="00770756">
        <w:rPr>
          <w:b/>
          <w:bCs/>
          <w:color w:val="auto"/>
          <w:sz w:val="28"/>
          <w:szCs w:val="28"/>
        </w:rPr>
        <w:t>Примерная тематика произведений</w:t>
      </w:r>
      <w:r w:rsidRPr="00770756">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14:paraId="2AB90A93" w14:textId="77777777" w:rsidR="005B5BE4" w:rsidRPr="00770756" w:rsidRDefault="005B5BE4" w:rsidP="00770756">
      <w:pPr>
        <w:pStyle w:val="western"/>
        <w:spacing w:before="0" w:line="360" w:lineRule="auto"/>
        <w:ind w:firstLine="709"/>
        <w:jc w:val="both"/>
        <w:rPr>
          <w:b/>
          <w:bCs/>
          <w:color w:val="auto"/>
          <w:sz w:val="28"/>
          <w:szCs w:val="28"/>
        </w:rPr>
      </w:pPr>
      <w:r w:rsidRPr="00770756">
        <w:rPr>
          <w:b/>
          <w:bCs/>
          <w:color w:val="auto"/>
          <w:sz w:val="28"/>
          <w:szCs w:val="28"/>
        </w:rPr>
        <w:t>Жанровое разнообразие</w:t>
      </w:r>
      <w:r w:rsidRPr="00770756">
        <w:rPr>
          <w:color w:val="auto"/>
          <w:sz w:val="28"/>
          <w:szCs w:val="28"/>
        </w:rPr>
        <w:t xml:space="preserve">: сказки, рассказы, стихотворения, басни, пословицы, поговорки, загадки, считалки, потешки. </w:t>
      </w:r>
    </w:p>
    <w:p w14:paraId="17D779F4" w14:textId="77777777" w:rsidR="005B5BE4" w:rsidRPr="00770756" w:rsidRDefault="005B5BE4" w:rsidP="00770756">
      <w:pPr>
        <w:pStyle w:val="western"/>
        <w:spacing w:before="0" w:line="360" w:lineRule="auto"/>
        <w:ind w:firstLine="709"/>
        <w:jc w:val="both"/>
        <w:rPr>
          <w:b/>
          <w:bCs/>
          <w:color w:val="auto"/>
          <w:sz w:val="28"/>
          <w:szCs w:val="28"/>
        </w:rPr>
      </w:pPr>
      <w:r w:rsidRPr="00770756">
        <w:rPr>
          <w:b/>
          <w:bCs/>
          <w:color w:val="auto"/>
          <w:sz w:val="28"/>
          <w:szCs w:val="28"/>
        </w:rPr>
        <w:t>Навык чтения:</w:t>
      </w:r>
      <w:r w:rsidRPr="00770756">
        <w:rPr>
          <w:color w:val="auto"/>
          <w:sz w:val="28"/>
          <w:szCs w:val="28"/>
        </w:rPr>
        <w:t xml:space="preserve"> осознанное, правильное плавное чтение с переходом на чтение целыми словами вслух и </w:t>
      </w:r>
      <w:r w:rsidR="00A72E75" w:rsidRPr="00770756">
        <w:rPr>
          <w:color w:val="auto"/>
          <w:sz w:val="28"/>
          <w:szCs w:val="28"/>
        </w:rPr>
        <w:t>«</w:t>
      </w:r>
      <w:r w:rsidRPr="00770756">
        <w:rPr>
          <w:color w:val="auto"/>
          <w:sz w:val="28"/>
          <w:szCs w:val="28"/>
        </w:rPr>
        <w:t>про себя</w:t>
      </w:r>
      <w:r w:rsidR="00A72E75" w:rsidRPr="00770756">
        <w:rPr>
          <w:color w:val="auto"/>
          <w:sz w:val="28"/>
          <w:szCs w:val="28"/>
        </w:rPr>
        <w:t>»</w:t>
      </w:r>
      <w:r w:rsidRPr="00770756">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14:paraId="406E433B" w14:textId="77777777" w:rsidR="005B5BE4" w:rsidRPr="00770756" w:rsidRDefault="005B5BE4" w:rsidP="00770756">
      <w:pPr>
        <w:pStyle w:val="western"/>
        <w:spacing w:before="0" w:line="360" w:lineRule="auto"/>
        <w:ind w:firstLine="709"/>
        <w:jc w:val="both"/>
        <w:rPr>
          <w:b/>
          <w:bCs/>
          <w:color w:val="auto"/>
          <w:sz w:val="28"/>
          <w:szCs w:val="28"/>
        </w:rPr>
      </w:pPr>
      <w:r w:rsidRPr="00770756">
        <w:rPr>
          <w:b/>
          <w:bCs/>
          <w:color w:val="auto"/>
          <w:sz w:val="28"/>
          <w:szCs w:val="28"/>
        </w:rPr>
        <w:t>Работа с текстом.</w:t>
      </w:r>
      <w:r w:rsidRPr="00770756">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14:paraId="6116141C" w14:textId="77777777" w:rsidR="005B5BE4" w:rsidRPr="00770756" w:rsidRDefault="005B5BE4" w:rsidP="00770756">
      <w:pPr>
        <w:pStyle w:val="western"/>
        <w:spacing w:before="0" w:line="360" w:lineRule="auto"/>
        <w:ind w:firstLine="709"/>
        <w:jc w:val="both"/>
        <w:rPr>
          <w:b/>
          <w:color w:val="auto"/>
          <w:sz w:val="28"/>
          <w:szCs w:val="28"/>
        </w:rPr>
      </w:pPr>
      <w:r w:rsidRPr="00770756">
        <w:rPr>
          <w:b/>
          <w:bCs/>
          <w:color w:val="auto"/>
          <w:sz w:val="28"/>
          <w:szCs w:val="28"/>
        </w:rPr>
        <w:t>Внеклассное чтение</w:t>
      </w:r>
      <w:r w:rsidRPr="00770756">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14:paraId="270E62AB" w14:textId="77777777" w:rsidR="005B5BE4" w:rsidRPr="00770756" w:rsidRDefault="005B5BE4" w:rsidP="00770756">
      <w:pPr>
        <w:spacing w:before="120" w:after="120" w:line="360" w:lineRule="auto"/>
        <w:ind w:firstLine="567"/>
        <w:jc w:val="center"/>
        <w:rPr>
          <w:rFonts w:ascii="Times New Roman" w:hAnsi="Times New Roman" w:cs="Times New Roman"/>
          <w:b/>
          <w:sz w:val="28"/>
          <w:szCs w:val="28"/>
        </w:rPr>
      </w:pPr>
      <w:r w:rsidRPr="00770756">
        <w:rPr>
          <w:rFonts w:ascii="Times New Roman" w:hAnsi="Times New Roman" w:cs="Times New Roman"/>
          <w:b/>
          <w:color w:val="auto"/>
          <w:sz w:val="28"/>
          <w:szCs w:val="28"/>
        </w:rPr>
        <w:t>Речевая практика</w:t>
      </w:r>
    </w:p>
    <w:p w14:paraId="6DEC148F" w14:textId="77777777" w:rsidR="005B5BE4" w:rsidRPr="00770756" w:rsidRDefault="005B5BE4" w:rsidP="00770756">
      <w:pPr>
        <w:pStyle w:val="aff1"/>
        <w:spacing w:after="0" w:line="360" w:lineRule="auto"/>
        <w:ind w:left="0" w:firstLine="709"/>
        <w:jc w:val="both"/>
        <w:rPr>
          <w:rFonts w:ascii="Times New Roman" w:hAnsi="Times New Roman"/>
          <w:sz w:val="28"/>
          <w:szCs w:val="28"/>
        </w:rPr>
      </w:pPr>
      <w:r w:rsidRPr="00770756">
        <w:rPr>
          <w:rFonts w:ascii="Times New Roman" w:hAnsi="Times New Roman"/>
          <w:b/>
          <w:sz w:val="28"/>
          <w:szCs w:val="28"/>
        </w:rPr>
        <w:t xml:space="preserve">Аудирование и понимание речи. </w:t>
      </w:r>
      <w:r w:rsidRPr="00770756">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14:paraId="14DD9502" w14:textId="77777777" w:rsidR="005B5BE4" w:rsidRPr="00770756" w:rsidRDefault="005B5BE4" w:rsidP="00770756">
      <w:pPr>
        <w:pStyle w:val="aff1"/>
        <w:spacing w:after="0" w:line="360" w:lineRule="auto"/>
        <w:ind w:left="0" w:firstLine="709"/>
        <w:jc w:val="both"/>
        <w:rPr>
          <w:rFonts w:ascii="Times New Roman" w:hAnsi="Times New Roman"/>
          <w:sz w:val="28"/>
          <w:szCs w:val="28"/>
        </w:rPr>
      </w:pPr>
      <w:r w:rsidRPr="00770756">
        <w:rPr>
          <w:rFonts w:ascii="Times New Roman" w:hAnsi="Times New Roman"/>
          <w:sz w:val="28"/>
          <w:szCs w:val="28"/>
        </w:rPr>
        <w:t>Соотнесение речи и изображения (выбор картинки, соответствующей слову, предложению).</w:t>
      </w:r>
    </w:p>
    <w:p w14:paraId="13AA264D" w14:textId="77777777" w:rsidR="005B5BE4" w:rsidRPr="00770756" w:rsidRDefault="005B5BE4" w:rsidP="00770756">
      <w:pPr>
        <w:pStyle w:val="aff1"/>
        <w:spacing w:after="0" w:line="360" w:lineRule="auto"/>
        <w:ind w:left="0" w:firstLine="709"/>
        <w:jc w:val="both"/>
        <w:rPr>
          <w:rFonts w:ascii="Times New Roman" w:hAnsi="Times New Roman"/>
          <w:sz w:val="28"/>
          <w:szCs w:val="28"/>
        </w:rPr>
      </w:pPr>
      <w:r w:rsidRPr="00770756">
        <w:rPr>
          <w:rFonts w:ascii="Times New Roman" w:hAnsi="Times New Roman"/>
          <w:sz w:val="28"/>
          <w:szCs w:val="28"/>
        </w:rPr>
        <w:t xml:space="preserve">Повторение и воспроизведение по подобию, по памяти отдельных слогов, слов, предложений. </w:t>
      </w:r>
    </w:p>
    <w:p w14:paraId="018C10C6" w14:textId="77777777" w:rsidR="005B5BE4" w:rsidRPr="00770756" w:rsidRDefault="005B5BE4" w:rsidP="00770756">
      <w:pPr>
        <w:spacing w:after="0" w:line="360" w:lineRule="auto"/>
        <w:ind w:firstLine="709"/>
        <w:jc w:val="both"/>
        <w:rPr>
          <w:rFonts w:ascii="Times New Roman" w:hAnsi="Times New Roman" w:cs="Times New Roman"/>
          <w:b/>
          <w:sz w:val="28"/>
          <w:szCs w:val="28"/>
        </w:rPr>
      </w:pPr>
      <w:r w:rsidRPr="00770756">
        <w:rPr>
          <w:rFonts w:ascii="Times New Roman" w:hAnsi="Times New Roman" w:cs="Times New Roman"/>
          <w:sz w:val="28"/>
          <w:szCs w:val="28"/>
        </w:rPr>
        <w:t xml:space="preserve">Слушание небольших литературных произведений в изложении педагога и с </w:t>
      </w:r>
      <w:proofErr w:type="gramStart"/>
      <w:r w:rsidRPr="00770756">
        <w:rPr>
          <w:rFonts w:ascii="Times New Roman" w:hAnsi="Times New Roman" w:cs="Times New Roman"/>
          <w:sz w:val="28"/>
          <w:szCs w:val="28"/>
        </w:rPr>
        <w:t>аудио-носителей</w:t>
      </w:r>
      <w:proofErr w:type="gramEnd"/>
      <w:r w:rsidRPr="00770756">
        <w:rPr>
          <w:rFonts w:ascii="Times New Roman" w:hAnsi="Times New Roman" w:cs="Times New Roman"/>
          <w:sz w:val="28"/>
          <w:szCs w:val="28"/>
        </w:rPr>
        <w:t>. Ответы на вопросы по прослушанному тексту, пересказ.</w:t>
      </w:r>
    </w:p>
    <w:p w14:paraId="756C2344" w14:textId="77777777" w:rsidR="005B5BE4" w:rsidRPr="00770756" w:rsidRDefault="005B5BE4" w:rsidP="00770756">
      <w:pPr>
        <w:spacing w:after="0" w:line="360" w:lineRule="auto"/>
        <w:ind w:firstLine="709"/>
        <w:jc w:val="both"/>
        <w:rPr>
          <w:rFonts w:ascii="Times New Roman" w:hAnsi="Times New Roman" w:cs="Times New Roman"/>
          <w:b/>
          <w:sz w:val="28"/>
          <w:szCs w:val="28"/>
        </w:rPr>
      </w:pPr>
      <w:r w:rsidRPr="00770756">
        <w:rPr>
          <w:rFonts w:ascii="Times New Roman" w:hAnsi="Times New Roman" w:cs="Times New Roman"/>
          <w:b/>
          <w:sz w:val="28"/>
          <w:szCs w:val="28"/>
        </w:rPr>
        <w:t>Дикция и выразительность речи.</w:t>
      </w:r>
      <w:r w:rsidRPr="00770756">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14:paraId="5091CF68" w14:textId="77777777" w:rsidR="005B5BE4" w:rsidRPr="00770756" w:rsidRDefault="005B5BE4" w:rsidP="00770756">
      <w:pPr>
        <w:spacing w:after="0" w:line="360" w:lineRule="auto"/>
        <w:ind w:firstLine="709"/>
        <w:jc w:val="both"/>
        <w:rPr>
          <w:rFonts w:ascii="Times New Roman" w:hAnsi="Times New Roman" w:cs="Times New Roman"/>
          <w:sz w:val="28"/>
          <w:szCs w:val="28"/>
        </w:rPr>
      </w:pPr>
      <w:r w:rsidRPr="00770756">
        <w:rPr>
          <w:rFonts w:ascii="Times New Roman" w:hAnsi="Times New Roman" w:cs="Times New Roman"/>
          <w:b/>
          <w:sz w:val="28"/>
          <w:szCs w:val="28"/>
        </w:rPr>
        <w:t xml:space="preserve">Общение и его значение в жизни. </w:t>
      </w:r>
      <w:r w:rsidRPr="00770756">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770756">
        <w:rPr>
          <w:rFonts w:ascii="Times New Roman" w:hAnsi="Times New Roman" w:cs="Times New Roman"/>
          <w:b/>
          <w:sz w:val="28"/>
          <w:szCs w:val="28"/>
        </w:rPr>
        <w:t xml:space="preserve"> </w:t>
      </w:r>
    </w:p>
    <w:p w14:paraId="04CE96C9" w14:textId="77777777" w:rsidR="005B5BE4" w:rsidRPr="00770756" w:rsidRDefault="005B5BE4" w:rsidP="00770756">
      <w:pPr>
        <w:spacing w:after="0" w:line="360" w:lineRule="auto"/>
        <w:ind w:firstLine="709"/>
        <w:jc w:val="both"/>
        <w:rPr>
          <w:rFonts w:ascii="Times New Roman" w:hAnsi="Times New Roman" w:cs="Times New Roman"/>
          <w:sz w:val="28"/>
          <w:szCs w:val="28"/>
        </w:rPr>
      </w:pPr>
      <w:r w:rsidRPr="00770756">
        <w:rPr>
          <w:rFonts w:ascii="Times New Roman" w:hAnsi="Times New Roman" w:cs="Times New Roman"/>
          <w:sz w:val="28"/>
          <w:szCs w:val="28"/>
        </w:rPr>
        <w:t>Общение на расстоянии. Кино, телевидение, радио».</w:t>
      </w:r>
    </w:p>
    <w:p w14:paraId="047B53DF" w14:textId="77777777" w:rsidR="005B5BE4" w:rsidRPr="00770756" w:rsidRDefault="005B5BE4" w:rsidP="00770756">
      <w:pPr>
        <w:spacing w:after="0" w:line="360" w:lineRule="auto"/>
        <w:ind w:firstLine="709"/>
        <w:jc w:val="both"/>
        <w:rPr>
          <w:rFonts w:ascii="Times New Roman" w:hAnsi="Times New Roman" w:cs="Times New Roman"/>
          <w:sz w:val="28"/>
          <w:szCs w:val="28"/>
        </w:rPr>
      </w:pPr>
      <w:r w:rsidRPr="00770756">
        <w:rPr>
          <w:rFonts w:ascii="Times New Roman" w:hAnsi="Times New Roman" w:cs="Times New Roman"/>
          <w:sz w:val="28"/>
          <w:szCs w:val="28"/>
        </w:rPr>
        <w:t xml:space="preserve">Виртуальное общение. Общение в социальных сетях. </w:t>
      </w:r>
    </w:p>
    <w:p w14:paraId="0A4D43FE" w14:textId="77777777" w:rsidR="005B5BE4" w:rsidRPr="00770756" w:rsidRDefault="005B5BE4" w:rsidP="00770756">
      <w:pPr>
        <w:spacing w:after="0" w:line="360" w:lineRule="auto"/>
        <w:ind w:firstLine="709"/>
        <w:jc w:val="both"/>
        <w:rPr>
          <w:rFonts w:ascii="Times New Roman" w:hAnsi="Times New Roman" w:cs="Times New Roman"/>
          <w:b/>
          <w:sz w:val="28"/>
          <w:szCs w:val="28"/>
        </w:rPr>
      </w:pPr>
      <w:r w:rsidRPr="00770756">
        <w:rPr>
          <w:rFonts w:ascii="Times New Roman" w:hAnsi="Times New Roman" w:cs="Times New Roman"/>
          <w:sz w:val="28"/>
          <w:szCs w:val="28"/>
        </w:rPr>
        <w:t>Влияние речи на мысли, чувства, поступки людей.</w:t>
      </w:r>
    </w:p>
    <w:p w14:paraId="513620AB" w14:textId="77777777" w:rsidR="005B5BE4" w:rsidRPr="00770756" w:rsidRDefault="005B5BE4" w:rsidP="00770756">
      <w:pPr>
        <w:pStyle w:val="aff1"/>
        <w:spacing w:after="0" w:line="360" w:lineRule="auto"/>
        <w:ind w:left="0" w:firstLine="709"/>
        <w:jc w:val="both"/>
        <w:rPr>
          <w:rFonts w:ascii="Times New Roman" w:hAnsi="Times New Roman"/>
          <w:i/>
          <w:sz w:val="28"/>
          <w:szCs w:val="28"/>
        </w:rPr>
      </w:pPr>
      <w:r w:rsidRPr="00770756">
        <w:rPr>
          <w:rFonts w:ascii="Times New Roman" w:hAnsi="Times New Roman"/>
          <w:b/>
          <w:sz w:val="28"/>
          <w:szCs w:val="28"/>
        </w:rPr>
        <w:t>Организация речевого общения</w:t>
      </w:r>
    </w:p>
    <w:p w14:paraId="24901F35" w14:textId="77777777" w:rsidR="005B5BE4" w:rsidRPr="00770756" w:rsidRDefault="005B5BE4" w:rsidP="00770756">
      <w:pPr>
        <w:pStyle w:val="aff1"/>
        <w:spacing w:after="0" w:line="360" w:lineRule="auto"/>
        <w:ind w:left="0" w:firstLine="709"/>
        <w:jc w:val="both"/>
        <w:rPr>
          <w:rFonts w:ascii="Times New Roman" w:hAnsi="Times New Roman"/>
          <w:sz w:val="28"/>
          <w:szCs w:val="28"/>
          <w:u w:val="single"/>
        </w:rPr>
      </w:pPr>
      <w:r w:rsidRPr="00770756">
        <w:rPr>
          <w:rFonts w:ascii="Times New Roman" w:hAnsi="Times New Roman"/>
          <w:i/>
          <w:sz w:val="28"/>
          <w:szCs w:val="28"/>
        </w:rPr>
        <w:t xml:space="preserve">Базовые формулы речевого общения </w:t>
      </w:r>
    </w:p>
    <w:p w14:paraId="4809FAFC" w14:textId="77777777" w:rsidR="005B5BE4" w:rsidRPr="00770756" w:rsidRDefault="005B5BE4" w:rsidP="00770756">
      <w:pPr>
        <w:pStyle w:val="aff1"/>
        <w:spacing w:after="0" w:line="360" w:lineRule="auto"/>
        <w:ind w:left="0" w:firstLine="709"/>
        <w:jc w:val="both"/>
        <w:rPr>
          <w:rFonts w:ascii="Times New Roman" w:hAnsi="Times New Roman"/>
          <w:sz w:val="28"/>
          <w:szCs w:val="28"/>
          <w:u w:val="single"/>
        </w:rPr>
      </w:pPr>
      <w:r w:rsidRPr="00770756">
        <w:rPr>
          <w:rFonts w:ascii="Times New Roman" w:hAnsi="Times New Roman"/>
          <w:sz w:val="28"/>
          <w:szCs w:val="28"/>
          <w:u w:val="single"/>
        </w:rPr>
        <w:t>Обращение, привлечение внимания.</w:t>
      </w:r>
      <w:r w:rsidRPr="00770756">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14:paraId="41EE815E" w14:textId="77777777" w:rsidR="005B5BE4" w:rsidRPr="00770756" w:rsidRDefault="005B5BE4" w:rsidP="00770756">
      <w:pPr>
        <w:pStyle w:val="aff1"/>
        <w:spacing w:after="0" w:line="360" w:lineRule="auto"/>
        <w:ind w:left="0" w:firstLine="709"/>
        <w:jc w:val="both"/>
        <w:rPr>
          <w:rFonts w:ascii="Times New Roman" w:hAnsi="Times New Roman"/>
          <w:sz w:val="28"/>
          <w:szCs w:val="28"/>
          <w:u w:val="single"/>
        </w:rPr>
      </w:pPr>
      <w:r w:rsidRPr="00770756">
        <w:rPr>
          <w:rFonts w:ascii="Times New Roman" w:hAnsi="Times New Roman"/>
          <w:sz w:val="28"/>
          <w:szCs w:val="28"/>
          <w:u w:val="single"/>
        </w:rPr>
        <w:t>Знакомство, представление, приветствие.</w:t>
      </w:r>
      <w:r w:rsidRPr="00770756">
        <w:rPr>
          <w:rFonts w:ascii="Times New Roman" w:hAnsi="Times New Roman"/>
          <w:sz w:val="28"/>
          <w:szCs w:val="28"/>
        </w:rPr>
        <w:t xml:space="preserve"> Формулы «Давай познакомимся», «Меня зовут …», «Меня зовут …, а тебя?». </w:t>
      </w:r>
      <w:proofErr w:type="gramStart"/>
      <w:r w:rsidRPr="00770756">
        <w:rPr>
          <w:rFonts w:ascii="Times New Roman" w:hAnsi="Times New Roman"/>
          <w:sz w:val="28"/>
          <w:szCs w:val="28"/>
        </w:rPr>
        <w:t>Формулы  «</w:t>
      </w:r>
      <w:proofErr w:type="gramEnd"/>
      <w:r w:rsidRPr="00770756">
        <w:rPr>
          <w:rFonts w:ascii="Times New Roman" w:hAnsi="Times New Roman"/>
          <w:sz w:val="28"/>
          <w:szCs w:val="28"/>
        </w:rPr>
        <w:t>Это …», «Познакомься пожалуйста, это …». Ответные реплики на приглашение познакомиться («Очень приятно!», «Рад познакомиться!»).</w:t>
      </w:r>
    </w:p>
    <w:p w14:paraId="75E5DB98" w14:textId="77777777" w:rsidR="005B5BE4" w:rsidRPr="00770756" w:rsidRDefault="005B5BE4" w:rsidP="00770756">
      <w:pPr>
        <w:pStyle w:val="aff1"/>
        <w:spacing w:after="0" w:line="360" w:lineRule="auto"/>
        <w:ind w:left="0" w:firstLine="709"/>
        <w:jc w:val="both"/>
        <w:rPr>
          <w:rFonts w:ascii="Times New Roman" w:hAnsi="Times New Roman"/>
          <w:sz w:val="28"/>
          <w:szCs w:val="28"/>
        </w:rPr>
      </w:pPr>
      <w:r w:rsidRPr="00770756">
        <w:rPr>
          <w:rFonts w:ascii="Times New Roman" w:hAnsi="Times New Roman"/>
          <w:sz w:val="28"/>
          <w:szCs w:val="28"/>
          <w:u w:val="single"/>
        </w:rPr>
        <w:t>Приветствие и прощание.</w:t>
      </w:r>
      <w:r w:rsidRPr="00770756">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w:t>
      </w:r>
      <w:proofErr w:type="gramStart"/>
      <w:r w:rsidRPr="00770756">
        <w:rPr>
          <w:rFonts w:ascii="Times New Roman" w:hAnsi="Times New Roman"/>
          <w:sz w:val="28"/>
          <w:szCs w:val="28"/>
        </w:rPr>
        <w:t>приветствия:  замедлить</w:t>
      </w:r>
      <w:proofErr w:type="gramEnd"/>
      <w:r w:rsidRPr="00770756">
        <w:rPr>
          <w:rFonts w:ascii="Times New Roman" w:hAnsi="Times New Roman"/>
          <w:sz w:val="28"/>
          <w:szCs w:val="28"/>
        </w:rPr>
        <w:t xml:space="preserve"> шаг или остановиться, посмотреть в глаза человеку. </w:t>
      </w:r>
    </w:p>
    <w:p w14:paraId="0E265E5E" w14:textId="77777777" w:rsidR="005B5BE4" w:rsidRPr="00770756" w:rsidRDefault="005B5BE4" w:rsidP="00770756">
      <w:pPr>
        <w:pStyle w:val="aff1"/>
        <w:spacing w:after="0" w:line="360" w:lineRule="auto"/>
        <w:ind w:left="0" w:firstLine="709"/>
        <w:jc w:val="both"/>
        <w:rPr>
          <w:rFonts w:ascii="Times New Roman" w:hAnsi="Times New Roman"/>
          <w:sz w:val="28"/>
          <w:szCs w:val="28"/>
        </w:rPr>
      </w:pPr>
      <w:r w:rsidRPr="00770756">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14:paraId="70FEF145" w14:textId="77777777" w:rsidR="005B5BE4" w:rsidRPr="00770756" w:rsidRDefault="005B5BE4" w:rsidP="00770756">
      <w:pPr>
        <w:pStyle w:val="aff1"/>
        <w:spacing w:after="0" w:line="360" w:lineRule="auto"/>
        <w:ind w:left="0" w:firstLine="709"/>
        <w:jc w:val="both"/>
        <w:rPr>
          <w:rFonts w:ascii="Times New Roman" w:hAnsi="Times New Roman"/>
          <w:sz w:val="28"/>
          <w:szCs w:val="28"/>
          <w:u w:val="single"/>
        </w:rPr>
      </w:pPr>
      <w:r w:rsidRPr="00770756">
        <w:rPr>
          <w:rFonts w:ascii="Times New Roman" w:hAnsi="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«Приходи(те) еще», «</w:t>
      </w:r>
      <w:proofErr w:type="gramStart"/>
      <w:r w:rsidRPr="00770756">
        <w:rPr>
          <w:rFonts w:ascii="Times New Roman" w:hAnsi="Times New Roman"/>
          <w:sz w:val="28"/>
          <w:szCs w:val="28"/>
        </w:rPr>
        <w:t>Заходи(</w:t>
      </w:r>
      <w:proofErr w:type="gramEnd"/>
      <w:r w:rsidRPr="00770756">
        <w:rPr>
          <w:rFonts w:ascii="Times New Roman" w:hAnsi="Times New Roman"/>
          <w:sz w:val="28"/>
          <w:szCs w:val="28"/>
        </w:rPr>
        <w:t xml:space="preserve">те», «Звони(те)». </w:t>
      </w:r>
    </w:p>
    <w:p w14:paraId="7F7ADBF3" w14:textId="77777777" w:rsidR="005B5BE4" w:rsidRPr="00770756" w:rsidRDefault="005B5BE4" w:rsidP="00770756">
      <w:pPr>
        <w:pStyle w:val="aff1"/>
        <w:spacing w:after="0" w:line="360" w:lineRule="auto"/>
        <w:ind w:left="0" w:firstLine="709"/>
        <w:jc w:val="both"/>
        <w:rPr>
          <w:rFonts w:ascii="Times New Roman" w:hAnsi="Times New Roman"/>
          <w:sz w:val="28"/>
          <w:szCs w:val="28"/>
          <w:u w:val="single"/>
        </w:rPr>
      </w:pPr>
      <w:r w:rsidRPr="00770756">
        <w:rPr>
          <w:rFonts w:ascii="Times New Roman" w:hAnsi="Times New Roman"/>
          <w:sz w:val="28"/>
          <w:szCs w:val="28"/>
          <w:u w:val="single"/>
        </w:rPr>
        <w:t>Приглашение, предложение.</w:t>
      </w:r>
      <w:r w:rsidRPr="00770756">
        <w:rPr>
          <w:rFonts w:ascii="Times New Roman" w:hAnsi="Times New Roman"/>
          <w:sz w:val="28"/>
          <w:szCs w:val="28"/>
        </w:rPr>
        <w:t xml:space="preserve"> Приглашение домой. Правила поведения в гостях.  </w:t>
      </w:r>
    </w:p>
    <w:p w14:paraId="2754EB18" w14:textId="77777777" w:rsidR="005B5BE4" w:rsidRPr="00770756" w:rsidRDefault="005B5BE4" w:rsidP="00770756">
      <w:pPr>
        <w:pStyle w:val="aff1"/>
        <w:spacing w:after="0" w:line="360" w:lineRule="auto"/>
        <w:ind w:left="0" w:firstLine="709"/>
        <w:jc w:val="both"/>
        <w:rPr>
          <w:rFonts w:ascii="Times New Roman" w:hAnsi="Times New Roman"/>
          <w:sz w:val="28"/>
          <w:szCs w:val="28"/>
        </w:rPr>
      </w:pPr>
      <w:r w:rsidRPr="00770756">
        <w:rPr>
          <w:rFonts w:ascii="Times New Roman" w:hAnsi="Times New Roman"/>
          <w:sz w:val="28"/>
          <w:szCs w:val="28"/>
          <w:u w:val="single"/>
        </w:rPr>
        <w:t>Поздравление, пожелание.</w:t>
      </w:r>
      <w:r w:rsidRPr="00770756">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14:paraId="7FCBCE42" w14:textId="77777777" w:rsidR="005B5BE4" w:rsidRPr="00770756" w:rsidRDefault="005B5BE4" w:rsidP="00770756">
      <w:pPr>
        <w:pStyle w:val="aff1"/>
        <w:spacing w:after="0" w:line="360" w:lineRule="auto"/>
        <w:ind w:left="0" w:firstLine="709"/>
        <w:jc w:val="both"/>
        <w:rPr>
          <w:rFonts w:ascii="Times New Roman" w:hAnsi="Times New Roman"/>
          <w:sz w:val="28"/>
          <w:szCs w:val="28"/>
        </w:rPr>
      </w:pPr>
      <w:r w:rsidRPr="00770756">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14:paraId="48B4B250" w14:textId="77777777" w:rsidR="005B5BE4" w:rsidRPr="00770756" w:rsidRDefault="005B5BE4" w:rsidP="00770756">
      <w:pPr>
        <w:pStyle w:val="aff1"/>
        <w:spacing w:after="0" w:line="360" w:lineRule="auto"/>
        <w:ind w:left="0" w:firstLine="709"/>
        <w:jc w:val="both"/>
        <w:rPr>
          <w:rFonts w:ascii="Times New Roman" w:hAnsi="Times New Roman"/>
          <w:sz w:val="28"/>
          <w:szCs w:val="28"/>
        </w:rPr>
      </w:pPr>
      <w:r w:rsidRPr="00770756">
        <w:rPr>
          <w:rFonts w:ascii="Times New Roman" w:hAnsi="Times New Roman"/>
          <w:sz w:val="28"/>
          <w:szCs w:val="28"/>
        </w:rPr>
        <w:t xml:space="preserve">Поздравительные открытки. </w:t>
      </w:r>
    </w:p>
    <w:p w14:paraId="5729761C" w14:textId="77777777" w:rsidR="005B5BE4" w:rsidRPr="00770756" w:rsidRDefault="005B5BE4" w:rsidP="00770756">
      <w:pPr>
        <w:pStyle w:val="aff1"/>
        <w:spacing w:after="0" w:line="360" w:lineRule="auto"/>
        <w:ind w:left="0" w:firstLine="709"/>
        <w:jc w:val="both"/>
        <w:rPr>
          <w:rFonts w:ascii="Times New Roman" w:hAnsi="Times New Roman"/>
          <w:sz w:val="28"/>
          <w:szCs w:val="28"/>
          <w:u w:val="single"/>
        </w:rPr>
      </w:pPr>
      <w:r w:rsidRPr="00770756">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14:paraId="6CA50236" w14:textId="77777777" w:rsidR="005B5BE4" w:rsidRPr="00770756" w:rsidRDefault="005B5BE4" w:rsidP="00770756">
      <w:pPr>
        <w:pStyle w:val="aff1"/>
        <w:spacing w:after="0" w:line="360" w:lineRule="auto"/>
        <w:ind w:left="0" w:firstLine="709"/>
        <w:jc w:val="both"/>
        <w:rPr>
          <w:rFonts w:ascii="Times New Roman" w:hAnsi="Times New Roman"/>
          <w:sz w:val="28"/>
          <w:szCs w:val="28"/>
          <w:u w:val="single"/>
        </w:rPr>
      </w:pPr>
      <w:r w:rsidRPr="00770756">
        <w:rPr>
          <w:rFonts w:ascii="Times New Roman" w:hAnsi="Times New Roman"/>
          <w:sz w:val="28"/>
          <w:szCs w:val="28"/>
          <w:u w:val="single"/>
        </w:rPr>
        <w:t>Одобрение, комплимент</w:t>
      </w:r>
      <w:r w:rsidRPr="00770756">
        <w:rPr>
          <w:rFonts w:ascii="Times New Roman" w:hAnsi="Times New Roman"/>
          <w:sz w:val="28"/>
          <w:szCs w:val="28"/>
        </w:rPr>
        <w:t xml:space="preserve">. Формулы «Мне очень нравится твой …», «Как хорошо ты …», «Как красиво!» и др. </w:t>
      </w:r>
    </w:p>
    <w:p w14:paraId="1152BCFE" w14:textId="77777777" w:rsidR="005B5BE4" w:rsidRPr="00770756" w:rsidRDefault="005B5BE4" w:rsidP="00770756">
      <w:pPr>
        <w:pStyle w:val="aff1"/>
        <w:spacing w:after="0" w:line="360" w:lineRule="auto"/>
        <w:ind w:left="0" w:firstLine="709"/>
        <w:jc w:val="both"/>
        <w:rPr>
          <w:rFonts w:ascii="Times New Roman" w:hAnsi="Times New Roman"/>
          <w:sz w:val="28"/>
          <w:szCs w:val="28"/>
          <w:u w:val="single"/>
        </w:rPr>
      </w:pPr>
      <w:r w:rsidRPr="00770756">
        <w:rPr>
          <w:rFonts w:ascii="Times New Roman" w:hAnsi="Times New Roman"/>
          <w:sz w:val="28"/>
          <w:szCs w:val="28"/>
          <w:u w:val="single"/>
        </w:rPr>
        <w:t>Телефонный разговор.</w:t>
      </w:r>
      <w:r w:rsidRPr="00770756">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14:paraId="2E291AFD" w14:textId="77777777" w:rsidR="005B5BE4" w:rsidRPr="00770756" w:rsidRDefault="005B5BE4" w:rsidP="00770756">
      <w:pPr>
        <w:pStyle w:val="aff1"/>
        <w:spacing w:after="0" w:line="360" w:lineRule="auto"/>
        <w:ind w:left="0" w:firstLine="709"/>
        <w:jc w:val="both"/>
        <w:rPr>
          <w:rFonts w:ascii="Times New Roman" w:hAnsi="Times New Roman"/>
          <w:sz w:val="28"/>
          <w:szCs w:val="28"/>
        </w:rPr>
      </w:pPr>
      <w:r w:rsidRPr="00770756">
        <w:rPr>
          <w:rFonts w:ascii="Times New Roman" w:hAnsi="Times New Roman"/>
          <w:sz w:val="28"/>
          <w:szCs w:val="28"/>
          <w:u w:val="single"/>
        </w:rPr>
        <w:t>Просьба, совет.</w:t>
      </w:r>
      <w:r w:rsidRPr="00770756">
        <w:rPr>
          <w:rFonts w:ascii="Times New Roman" w:hAnsi="Times New Roman"/>
          <w:sz w:val="28"/>
          <w:szCs w:val="28"/>
        </w:rPr>
        <w:t xml:space="preserve"> Обращение с просьбой к учителю, соседу по </w:t>
      </w:r>
      <w:proofErr w:type="gramStart"/>
      <w:r w:rsidRPr="00770756">
        <w:rPr>
          <w:rFonts w:ascii="Times New Roman" w:hAnsi="Times New Roman"/>
          <w:sz w:val="28"/>
          <w:szCs w:val="28"/>
        </w:rPr>
        <w:t>парте  на</w:t>
      </w:r>
      <w:proofErr w:type="gramEnd"/>
      <w:r w:rsidRPr="00770756">
        <w:rPr>
          <w:rFonts w:ascii="Times New Roman" w:hAnsi="Times New Roman"/>
          <w:sz w:val="28"/>
          <w:szCs w:val="28"/>
        </w:rPr>
        <w:t xml:space="preserve"> уроке или на перемене. Обращение с просьбой к незнакомому человеку. Обращение с просьбой к сверстнику, к близким людям.</w:t>
      </w:r>
    </w:p>
    <w:p w14:paraId="79FD3705" w14:textId="77777777" w:rsidR="005B5BE4" w:rsidRPr="00770756" w:rsidRDefault="005B5BE4" w:rsidP="00770756">
      <w:pPr>
        <w:pStyle w:val="aff1"/>
        <w:spacing w:after="0" w:line="360" w:lineRule="auto"/>
        <w:ind w:left="0" w:firstLine="709"/>
        <w:jc w:val="both"/>
        <w:rPr>
          <w:rFonts w:ascii="Times New Roman" w:hAnsi="Times New Roman"/>
          <w:sz w:val="28"/>
          <w:szCs w:val="28"/>
        </w:rPr>
      </w:pPr>
      <w:r w:rsidRPr="00770756">
        <w:rPr>
          <w:rFonts w:ascii="Times New Roman" w:hAnsi="Times New Roman"/>
          <w:sz w:val="28"/>
          <w:szCs w:val="28"/>
        </w:rPr>
        <w:t>Развертывание просьбы с помощью мотивировки. Формулы «Пожалуйста, …», «Можно …, пожалуйста!», «</w:t>
      </w:r>
      <w:proofErr w:type="gramStart"/>
      <w:r w:rsidRPr="00770756">
        <w:rPr>
          <w:rFonts w:ascii="Times New Roman" w:hAnsi="Times New Roman"/>
          <w:sz w:val="28"/>
          <w:szCs w:val="28"/>
        </w:rPr>
        <w:t>Разрешите….</w:t>
      </w:r>
      <w:proofErr w:type="gramEnd"/>
      <w:r w:rsidRPr="00770756">
        <w:rPr>
          <w:rFonts w:ascii="Times New Roman" w:hAnsi="Times New Roman"/>
          <w:sz w:val="28"/>
          <w:szCs w:val="28"/>
        </w:rPr>
        <w:t xml:space="preserve">», «Можно мне …», «Можно я …». </w:t>
      </w:r>
    </w:p>
    <w:p w14:paraId="0234B63A" w14:textId="77777777" w:rsidR="005B5BE4" w:rsidRPr="00770756" w:rsidRDefault="005B5BE4" w:rsidP="00770756">
      <w:pPr>
        <w:pStyle w:val="aff1"/>
        <w:spacing w:after="0" w:line="360" w:lineRule="auto"/>
        <w:ind w:left="0" w:firstLine="709"/>
        <w:jc w:val="both"/>
        <w:rPr>
          <w:rFonts w:ascii="Times New Roman" w:hAnsi="Times New Roman"/>
          <w:sz w:val="28"/>
          <w:szCs w:val="28"/>
          <w:u w:val="single"/>
        </w:rPr>
      </w:pPr>
      <w:r w:rsidRPr="00770756">
        <w:rPr>
          <w:rFonts w:ascii="Times New Roman" w:hAnsi="Times New Roman"/>
          <w:sz w:val="28"/>
          <w:szCs w:val="28"/>
        </w:rPr>
        <w:t xml:space="preserve">Мотивировка отказа. Формулы «Извините, но …». </w:t>
      </w:r>
    </w:p>
    <w:p w14:paraId="3B3F88D7" w14:textId="77777777" w:rsidR="005B5BE4" w:rsidRPr="00770756" w:rsidRDefault="005B5BE4" w:rsidP="00770756">
      <w:pPr>
        <w:pStyle w:val="aff1"/>
        <w:spacing w:after="0" w:line="360" w:lineRule="auto"/>
        <w:ind w:left="0" w:firstLine="709"/>
        <w:jc w:val="both"/>
        <w:rPr>
          <w:rFonts w:ascii="Times New Roman" w:hAnsi="Times New Roman"/>
          <w:sz w:val="28"/>
          <w:szCs w:val="28"/>
          <w:u w:val="single"/>
        </w:rPr>
      </w:pPr>
      <w:r w:rsidRPr="00770756">
        <w:rPr>
          <w:rFonts w:ascii="Times New Roman" w:hAnsi="Times New Roman"/>
          <w:sz w:val="28"/>
          <w:szCs w:val="28"/>
          <w:u w:val="single"/>
        </w:rPr>
        <w:t>Благодарность.</w:t>
      </w:r>
      <w:r w:rsidRPr="00770756">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0F717BAC" w14:textId="77777777" w:rsidR="005B5BE4" w:rsidRPr="00770756" w:rsidRDefault="005B5BE4" w:rsidP="00770756">
      <w:pPr>
        <w:pStyle w:val="aff1"/>
        <w:spacing w:after="0" w:line="360" w:lineRule="auto"/>
        <w:ind w:left="0" w:firstLine="709"/>
        <w:jc w:val="both"/>
        <w:rPr>
          <w:rFonts w:ascii="Times New Roman" w:hAnsi="Times New Roman"/>
          <w:sz w:val="28"/>
          <w:szCs w:val="28"/>
          <w:u w:val="single"/>
        </w:rPr>
      </w:pPr>
      <w:r w:rsidRPr="00770756">
        <w:rPr>
          <w:rFonts w:ascii="Times New Roman" w:hAnsi="Times New Roman"/>
          <w:sz w:val="28"/>
          <w:szCs w:val="28"/>
          <w:u w:val="single"/>
        </w:rPr>
        <w:t xml:space="preserve">Замечание, извинение. </w:t>
      </w:r>
      <w:r w:rsidRPr="00770756">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14:paraId="0FA23E9E" w14:textId="77777777" w:rsidR="005B5BE4" w:rsidRPr="00770756" w:rsidRDefault="005B5BE4" w:rsidP="00770756">
      <w:pPr>
        <w:pStyle w:val="aff1"/>
        <w:spacing w:after="0" w:line="360" w:lineRule="auto"/>
        <w:ind w:left="0" w:firstLine="709"/>
        <w:jc w:val="both"/>
        <w:rPr>
          <w:rFonts w:ascii="Times New Roman" w:hAnsi="Times New Roman"/>
          <w:sz w:val="28"/>
          <w:szCs w:val="28"/>
          <w:u w:val="single"/>
        </w:rPr>
      </w:pPr>
      <w:r w:rsidRPr="00770756">
        <w:rPr>
          <w:rFonts w:ascii="Times New Roman" w:hAnsi="Times New Roman"/>
          <w:sz w:val="28"/>
          <w:szCs w:val="28"/>
          <w:u w:val="single"/>
        </w:rPr>
        <w:t>Сочувствие, утешение.</w:t>
      </w:r>
      <w:r w:rsidRPr="00770756">
        <w:rPr>
          <w:rFonts w:ascii="Times New Roman" w:hAnsi="Times New Roman"/>
          <w:sz w:val="28"/>
          <w:szCs w:val="28"/>
        </w:rPr>
        <w:t xml:space="preserve"> Сочувствие заболевшему сверстнику, взрослому. Слова поддержки, утешения. </w:t>
      </w:r>
    </w:p>
    <w:p w14:paraId="5E48F1AA" w14:textId="77777777" w:rsidR="005B5BE4" w:rsidRPr="00770756" w:rsidRDefault="005B5BE4" w:rsidP="00770756">
      <w:pPr>
        <w:pStyle w:val="aff1"/>
        <w:spacing w:after="0" w:line="360" w:lineRule="auto"/>
        <w:ind w:left="0" w:firstLine="709"/>
        <w:jc w:val="both"/>
        <w:rPr>
          <w:rFonts w:ascii="Times New Roman" w:hAnsi="Times New Roman"/>
          <w:i/>
          <w:sz w:val="28"/>
          <w:szCs w:val="28"/>
        </w:rPr>
      </w:pPr>
      <w:r w:rsidRPr="00770756">
        <w:rPr>
          <w:rFonts w:ascii="Times New Roman" w:hAnsi="Times New Roman"/>
          <w:sz w:val="28"/>
          <w:szCs w:val="28"/>
          <w:u w:val="single"/>
        </w:rPr>
        <w:t>Одобрение, комплимент.</w:t>
      </w:r>
      <w:r w:rsidRPr="00770756">
        <w:rPr>
          <w:rFonts w:ascii="Times New Roman" w:hAnsi="Times New Roman"/>
          <w:sz w:val="28"/>
          <w:szCs w:val="28"/>
        </w:rPr>
        <w:t xml:space="preserve"> Одобрение как реакция на поздравления, подарки: «Молодец!», «Умница!», «Как красиво!»  </w:t>
      </w:r>
    </w:p>
    <w:p w14:paraId="2F6BDE6D" w14:textId="77777777" w:rsidR="005B5BE4" w:rsidRPr="00770756" w:rsidRDefault="005B5BE4" w:rsidP="00770756">
      <w:pPr>
        <w:pStyle w:val="aff1"/>
        <w:spacing w:after="0" w:line="360" w:lineRule="auto"/>
        <w:ind w:left="709"/>
        <w:jc w:val="both"/>
        <w:rPr>
          <w:rFonts w:ascii="Times New Roman" w:hAnsi="Times New Roman"/>
          <w:sz w:val="28"/>
          <w:szCs w:val="28"/>
        </w:rPr>
      </w:pPr>
      <w:r w:rsidRPr="00770756">
        <w:rPr>
          <w:rFonts w:ascii="Times New Roman" w:hAnsi="Times New Roman"/>
          <w:i/>
          <w:sz w:val="28"/>
          <w:szCs w:val="28"/>
        </w:rPr>
        <w:t xml:space="preserve">Примерные темы речевых ситуаций </w:t>
      </w:r>
    </w:p>
    <w:p w14:paraId="5840C301" w14:textId="77777777" w:rsidR="005B5BE4" w:rsidRPr="00770756" w:rsidRDefault="005B5BE4" w:rsidP="00770756">
      <w:pPr>
        <w:pStyle w:val="aff1"/>
        <w:spacing w:after="0" w:line="360" w:lineRule="auto"/>
        <w:ind w:left="0" w:firstLine="709"/>
        <w:jc w:val="both"/>
        <w:rPr>
          <w:rFonts w:ascii="Times New Roman" w:hAnsi="Times New Roman"/>
          <w:sz w:val="28"/>
          <w:szCs w:val="28"/>
        </w:rPr>
      </w:pPr>
      <w:r w:rsidRPr="00770756">
        <w:rPr>
          <w:rFonts w:ascii="Times New Roman" w:hAnsi="Times New Roman"/>
          <w:sz w:val="28"/>
          <w:szCs w:val="28"/>
        </w:rPr>
        <w:t>«Я – дома» (общение с близкими людьми, прием гостей)</w:t>
      </w:r>
    </w:p>
    <w:p w14:paraId="4785DB2C" w14:textId="77777777" w:rsidR="005B5BE4" w:rsidRPr="00770756" w:rsidRDefault="005B5BE4" w:rsidP="00770756">
      <w:pPr>
        <w:pStyle w:val="aff1"/>
        <w:spacing w:after="0" w:line="360" w:lineRule="auto"/>
        <w:ind w:left="0" w:firstLine="709"/>
        <w:jc w:val="both"/>
        <w:rPr>
          <w:rFonts w:ascii="Times New Roman" w:hAnsi="Times New Roman"/>
          <w:sz w:val="28"/>
          <w:szCs w:val="28"/>
        </w:rPr>
      </w:pPr>
      <w:r w:rsidRPr="00770756">
        <w:rPr>
          <w:rFonts w:ascii="Times New Roman" w:hAnsi="Times New Roman"/>
          <w:sz w:val="28"/>
          <w:szCs w:val="28"/>
        </w:rPr>
        <w:t>«Я и мои товарищи» (игры и общение со сверстниками, общение в школе, в секции, в творческой студии)</w:t>
      </w:r>
    </w:p>
    <w:p w14:paraId="753610B5" w14:textId="77777777" w:rsidR="005B5BE4" w:rsidRPr="00770756" w:rsidRDefault="005B5BE4" w:rsidP="00770756">
      <w:pPr>
        <w:pStyle w:val="aff1"/>
        <w:spacing w:after="0" w:line="360" w:lineRule="auto"/>
        <w:ind w:left="0" w:firstLine="709"/>
        <w:jc w:val="both"/>
        <w:rPr>
          <w:rFonts w:ascii="Times New Roman" w:hAnsi="Times New Roman"/>
          <w:sz w:val="28"/>
          <w:szCs w:val="28"/>
        </w:rPr>
      </w:pPr>
      <w:r w:rsidRPr="00770756">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w:t>
      </w:r>
      <w:proofErr w:type="gramStart"/>
      <w:r w:rsidRPr="00770756">
        <w:rPr>
          <w:rFonts w:ascii="Times New Roman" w:hAnsi="Times New Roman"/>
          <w:sz w:val="28"/>
          <w:szCs w:val="28"/>
        </w:rPr>
        <w:t>в  общественных</w:t>
      </w:r>
      <w:proofErr w:type="gramEnd"/>
      <w:r w:rsidRPr="00770756">
        <w:rPr>
          <w:rFonts w:ascii="Times New Roman" w:hAnsi="Times New Roman"/>
          <w:sz w:val="28"/>
          <w:szCs w:val="28"/>
        </w:rPr>
        <w:t xml:space="preserve"> местах (кино, кафе и др.)  </w:t>
      </w:r>
    </w:p>
    <w:p w14:paraId="362BD4E8" w14:textId="77777777" w:rsidR="005B5BE4" w:rsidRPr="00770756" w:rsidRDefault="005B5BE4" w:rsidP="00770756">
      <w:pPr>
        <w:pStyle w:val="aff1"/>
        <w:spacing w:after="0" w:line="360" w:lineRule="auto"/>
        <w:ind w:left="0" w:firstLine="709"/>
        <w:jc w:val="both"/>
        <w:rPr>
          <w:rFonts w:ascii="Times New Roman" w:hAnsi="Times New Roman"/>
          <w:sz w:val="28"/>
          <w:szCs w:val="28"/>
        </w:rPr>
      </w:pPr>
      <w:r w:rsidRPr="00770756">
        <w:rPr>
          <w:rFonts w:ascii="Times New Roman" w:hAnsi="Times New Roman"/>
          <w:sz w:val="28"/>
          <w:szCs w:val="28"/>
        </w:rPr>
        <w:t>«Я в мире природы» (общение с животными, поведение в парке, в лесу)</w:t>
      </w:r>
    </w:p>
    <w:p w14:paraId="4A93AA83" w14:textId="77777777" w:rsidR="005B5BE4" w:rsidRPr="00770756" w:rsidRDefault="005B5BE4" w:rsidP="00770756">
      <w:pPr>
        <w:pStyle w:val="aff1"/>
        <w:spacing w:after="0" w:line="360" w:lineRule="auto"/>
        <w:ind w:left="0" w:firstLine="709"/>
        <w:jc w:val="both"/>
        <w:rPr>
          <w:rFonts w:ascii="Times New Roman" w:hAnsi="Times New Roman"/>
          <w:i/>
          <w:sz w:val="28"/>
          <w:szCs w:val="28"/>
        </w:rPr>
      </w:pPr>
      <w:r w:rsidRPr="00770756">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14:paraId="1E014274" w14:textId="77777777" w:rsidR="005B5BE4" w:rsidRPr="00770756" w:rsidRDefault="005B5BE4" w:rsidP="00770756">
      <w:pPr>
        <w:pStyle w:val="aff1"/>
        <w:spacing w:after="0" w:line="360" w:lineRule="auto"/>
        <w:ind w:left="709"/>
        <w:jc w:val="both"/>
        <w:rPr>
          <w:rFonts w:ascii="Times New Roman" w:hAnsi="Times New Roman"/>
          <w:sz w:val="28"/>
          <w:szCs w:val="28"/>
        </w:rPr>
      </w:pPr>
      <w:r w:rsidRPr="00770756">
        <w:rPr>
          <w:rFonts w:ascii="Times New Roman" w:hAnsi="Times New Roman"/>
          <w:i/>
          <w:sz w:val="28"/>
          <w:szCs w:val="28"/>
        </w:rPr>
        <w:t>Алгоритм работы над темой речевой ситуации</w:t>
      </w:r>
    </w:p>
    <w:p w14:paraId="315F0DF8" w14:textId="77777777" w:rsidR="005B5BE4" w:rsidRPr="00770756" w:rsidRDefault="005B5BE4" w:rsidP="00770756">
      <w:pPr>
        <w:pStyle w:val="aff1"/>
        <w:spacing w:after="0" w:line="360" w:lineRule="auto"/>
        <w:ind w:left="0" w:firstLine="709"/>
        <w:jc w:val="both"/>
        <w:rPr>
          <w:rFonts w:ascii="Times New Roman" w:hAnsi="Times New Roman"/>
          <w:sz w:val="28"/>
          <w:szCs w:val="28"/>
        </w:rPr>
      </w:pPr>
      <w:r w:rsidRPr="00770756">
        <w:rPr>
          <w:rFonts w:ascii="Times New Roman" w:hAnsi="Times New Roman"/>
          <w:sz w:val="28"/>
          <w:szCs w:val="28"/>
        </w:rPr>
        <w:t xml:space="preserve">Выявление и </w:t>
      </w:r>
      <w:proofErr w:type="gramStart"/>
      <w:r w:rsidRPr="00770756">
        <w:rPr>
          <w:rFonts w:ascii="Times New Roman" w:hAnsi="Times New Roman"/>
          <w:sz w:val="28"/>
          <w:szCs w:val="28"/>
        </w:rPr>
        <w:t>расширение  представлений</w:t>
      </w:r>
      <w:proofErr w:type="gramEnd"/>
      <w:r w:rsidRPr="00770756">
        <w:rPr>
          <w:rFonts w:ascii="Times New Roman" w:hAnsi="Times New Roman"/>
          <w:sz w:val="28"/>
          <w:szCs w:val="28"/>
        </w:rPr>
        <w:t xml:space="preserve"> по теме речевой ситуации. </w:t>
      </w:r>
    </w:p>
    <w:p w14:paraId="26A7B4EB" w14:textId="77777777" w:rsidR="005B5BE4" w:rsidRPr="00770756" w:rsidRDefault="005B5BE4" w:rsidP="00770756">
      <w:pPr>
        <w:pStyle w:val="aff1"/>
        <w:spacing w:after="0" w:line="360" w:lineRule="auto"/>
        <w:ind w:left="0" w:firstLine="709"/>
        <w:jc w:val="both"/>
        <w:rPr>
          <w:rFonts w:ascii="Times New Roman" w:hAnsi="Times New Roman"/>
          <w:sz w:val="28"/>
          <w:szCs w:val="28"/>
        </w:rPr>
      </w:pPr>
      <w:r w:rsidRPr="00770756">
        <w:rPr>
          <w:rFonts w:ascii="Times New Roman" w:hAnsi="Times New Roman"/>
          <w:sz w:val="28"/>
          <w:szCs w:val="28"/>
        </w:rPr>
        <w:t xml:space="preserve">Актуализация, уточнение и расширение словарного запаса о теме ситуации. </w:t>
      </w:r>
    </w:p>
    <w:p w14:paraId="0AD45C56" w14:textId="77777777" w:rsidR="005B5BE4" w:rsidRPr="00770756" w:rsidRDefault="005B5BE4" w:rsidP="00770756">
      <w:pPr>
        <w:pStyle w:val="aff1"/>
        <w:spacing w:after="0" w:line="360" w:lineRule="auto"/>
        <w:ind w:left="0" w:firstLine="709"/>
        <w:jc w:val="both"/>
        <w:rPr>
          <w:rFonts w:ascii="Times New Roman" w:hAnsi="Times New Roman"/>
          <w:sz w:val="28"/>
          <w:szCs w:val="28"/>
        </w:rPr>
      </w:pPr>
      <w:r w:rsidRPr="00770756">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14:paraId="0FE7153A" w14:textId="77777777" w:rsidR="005B5BE4" w:rsidRPr="00770756" w:rsidRDefault="005B5BE4" w:rsidP="00770756">
      <w:pPr>
        <w:pStyle w:val="aff1"/>
        <w:spacing w:after="0" w:line="360" w:lineRule="auto"/>
        <w:ind w:left="0" w:firstLine="709"/>
        <w:jc w:val="both"/>
        <w:rPr>
          <w:rFonts w:ascii="Times New Roman" w:hAnsi="Times New Roman"/>
          <w:sz w:val="28"/>
          <w:szCs w:val="28"/>
        </w:rPr>
      </w:pPr>
      <w:r w:rsidRPr="00770756">
        <w:rPr>
          <w:rFonts w:ascii="Times New Roman" w:hAnsi="Times New Roman"/>
          <w:sz w:val="28"/>
          <w:szCs w:val="28"/>
        </w:rPr>
        <w:t xml:space="preserve">Конструирование диалогов, участие в диалогах по теме ситуации. </w:t>
      </w:r>
    </w:p>
    <w:p w14:paraId="2F261E93" w14:textId="77777777" w:rsidR="005B5BE4" w:rsidRPr="00770756" w:rsidRDefault="005B5BE4" w:rsidP="00770756">
      <w:pPr>
        <w:pStyle w:val="aff1"/>
        <w:spacing w:after="0" w:line="360" w:lineRule="auto"/>
        <w:ind w:left="0" w:firstLine="709"/>
        <w:jc w:val="both"/>
        <w:rPr>
          <w:rFonts w:ascii="Times New Roman" w:hAnsi="Times New Roman"/>
          <w:sz w:val="28"/>
          <w:szCs w:val="28"/>
        </w:rPr>
      </w:pPr>
      <w:r w:rsidRPr="00770756">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14:paraId="646FB256" w14:textId="77777777" w:rsidR="005B5BE4" w:rsidRPr="00770756" w:rsidRDefault="005B5BE4" w:rsidP="00770756">
      <w:pPr>
        <w:pStyle w:val="aff1"/>
        <w:spacing w:after="0" w:line="360" w:lineRule="auto"/>
        <w:ind w:left="0" w:firstLine="709"/>
        <w:jc w:val="both"/>
        <w:rPr>
          <w:rFonts w:ascii="Times New Roman" w:hAnsi="Times New Roman"/>
          <w:sz w:val="28"/>
          <w:szCs w:val="28"/>
        </w:rPr>
      </w:pPr>
      <w:r w:rsidRPr="00770756">
        <w:rPr>
          <w:rFonts w:ascii="Times New Roman" w:hAnsi="Times New Roman"/>
          <w:sz w:val="28"/>
          <w:szCs w:val="28"/>
        </w:rPr>
        <w:t xml:space="preserve">Моделирование речевой ситуации. </w:t>
      </w:r>
    </w:p>
    <w:p w14:paraId="2C196B47" w14:textId="77777777" w:rsidR="005B5BE4" w:rsidRDefault="005B5BE4" w:rsidP="00770756">
      <w:pPr>
        <w:pStyle w:val="aff1"/>
        <w:spacing w:after="0" w:line="360" w:lineRule="auto"/>
        <w:ind w:left="0" w:firstLine="709"/>
        <w:jc w:val="both"/>
        <w:rPr>
          <w:rFonts w:ascii="Times New Roman" w:hAnsi="Times New Roman"/>
          <w:sz w:val="28"/>
          <w:szCs w:val="28"/>
        </w:rPr>
      </w:pPr>
      <w:r w:rsidRPr="00770756">
        <w:rPr>
          <w:rFonts w:ascii="Times New Roman" w:hAnsi="Times New Roman"/>
          <w:sz w:val="28"/>
          <w:szCs w:val="28"/>
        </w:rPr>
        <w:t>Составление устного текста (диалогического или несложного монологического) по теме ситуации.</w:t>
      </w:r>
      <w:r>
        <w:rPr>
          <w:rFonts w:ascii="Times New Roman" w:hAnsi="Times New Roman"/>
          <w:sz w:val="28"/>
          <w:szCs w:val="28"/>
        </w:rPr>
        <w:t xml:space="preserve">  </w:t>
      </w:r>
    </w:p>
    <w:p w14:paraId="66355B0E" w14:textId="77777777" w:rsidR="005B5BE4" w:rsidRPr="00886283" w:rsidRDefault="005B5BE4" w:rsidP="00886283">
      <w:pPr>
        <w:spacing w:after="0" w:line="360" w:lineRule="auto"/>
        <w:ind w:firstLine="709"/>
        <w:jc w:val="center"/>
        <w:rPr>
          <w:rFonts w:ascii="Times New Roman" w:hAnsi="Times New Roman" w:cs="Times New Roman"/>
          <w:b/>
          <w:color w:val="auto"/>
          <w:sz w:val="28"/>
          <w:szCs w:val="28"/>
        </w:rPr>
      </w:pPr>
      <w:r w:rsidRPr="00886283">
        <w:rPr>
          <w:rFonts w:ascii="Times New Roman" w:hAnsi="Times New Roman" w:cs="Times New Roman"/>
          <w:b/>
          <w:color w:val="auto"/>
          <w:sz w:val="28"/>
          <w:szCs w:val="28"/>
        </w:rPr>
        <w:t>МАТЕМАТИКА</w:t>
      </w:r>
    </w:p>
    <w:p w14:paraId="27F3273E" w14:textId="77777777" w:rsidR="005B5BE4" w:rsidRPr="00886283" w:rsidRDefault="005B5BE4" w:rsidP="00886283">
      <w:pPr>
        <w:spacing w:after="0" w:line="360" w:lineRule="auto"/>
        <w:ind w:firstLine="709"/>
        <w:jc w:val="center"/>
        <w:rPr>
          <w:rFonts w:ascii="Times New Roman" w:hAnsi="Times New Roman" w:cs="Times New Roman"/>
          <w:sz w:val="28"/>
          <w:szCs w:val="28"/>
        </w:rPr>
      </w:pPr>
      <w:r w:rsidRPr="00886283">
        <w:rPr>
          <w:rFonts w:ascii="Times New Roman" w:hAnsi="Times New Roman" w:cs="Times New Roman"/>
          <w:b/>
          <w:color w:val="auto"/>
          <w:sz w:val="28"/>
          <w:szCs w:val="28"/>
        </w:rPr>
        <w:t>Пояснительная записка</w:t>
      </w:r>
    </w:p>
    <w:p w14:paraId="3635325E" w14:textId="77777777" w:rsidR="005B5BE4" w:rsidRPr="00886283" w:rsidRDefault="005B5BE4" w:rsidP="00886283">
      <w:pPr>
        <w:spacing w:after="0" w:line="360" w:lineRule="auto"/>
        <w:ind w:firstLine="709"/>
        <w:jc w:val="both"/>
        <w:rPr>
          <w:rFonts w:ascii="Times New Roman" w:hAnsi="Times New Roman" w:cs="Times New Roman"/>
          <w:color w:val="000000"/>
          <w:sz w:val="28"/>
          <w:szCs w:val="28"/>
        </w:rPr>
      </w:pPr>
      <w:r w:rsidRPr="00886283">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14:paraId="31DA0682" w14:textId="77777777" w:rsidR="005B5BE4" w:rsidRPr="00886283" w:rsidRDefault="005B5BE4" w:rsidP="00886283">
      <w:pPr>
        <w:spacing w:after="0" w:line="360" w:lineRule="auto"/>
        <w:ind w:firstLine="709"/>
        <w:jc w:val="both"/>
        <w:rPr>
          <w:rFonts w:ascii="Times New Roman" w:hAnsi="Times New Roman" w:cs="Times New Roman"/>
          <w:sz w:val="28"/>
          <w:szCs w:val="28"/>
        </w:rPr>
      </w:pPr>
      <w:r w:rsidRPr="00886283">
        <w:rPr>
          <w:rFonts w:ascii="Times New Roman" w:hAnsi="Times New Roman" w:cs="Times New Roman"/>
          <w:color w:val="000000"/>
          <w:sz w:val="28"/>
          <w:szCs w:val="28"/>
        </w:rPr>
        <w:t xml:space="preserve">Исходя из основной цели, </w:t>
      </w:r>
      <w:r w:rsidRPr="00886283">
        <w:rPr>
          <w:rFonts w:ascii="Times New Roman" w:hAnsi="Times New Roman" w:cs="Times New Roman"/>
          <w:sz w:val="28"/>
          <w:szCs w:val="28"/>
        </w:rPr>
        <w:t>задачами обучения математике являются:</w:t>
      </w:r>
    </w:p>
    <w:p w14:paraId="14387236" w14:textId="77777777" w:rsidR="005B5BE4" w:rsidRPr="00886283" w:rsidRDefault="005B5BE4" w:rsidP="00886283">
      <w:pPr>
        <w:pStyle w:val="aff1"/>
        <w:numPr>
          <w:ilvl w:val="0"/>
          <w:numId w:val="3"/>
        </w:numPr>
        <w:tabs>
          <w:tab w:val="left" w:pos="1021"/>
        </w:tabs>
        <w:spacing w:after="0" w:line="360" w:lineRule="auto"/>
        <w:ind w:left="0" w:firstLine="709"/>
        <w:jc w:val="both"/>
        <w:rPr>
          <w:rFonts w:ascii="Times New Roman" w:hAnsi="Times New Roman"/>
          <w:sz w:val="28"/>
          <w:szCs w:val="28"/>
        </w:rPr>
      </w:pPr>
      <w:r w:rsidRPr="00886283">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14:paraId="548231F2" w14:textId="77777777" w:rsidR="005B5BE4" w:rsidRPr="00886283" w:rsidRDefault="005B5BE4" w:rsidP="00886283">
      <w:pPr>
        <w:pStyle w:val="aff1"/>
        <w:numPr>
          <w:ilvl w:val="0"/>
          <w:numId w:val="3"/>
        </w:numPr>
        <w:tabs>
          <w:tab w:val="left" w:pos="1021"/>
        </w:tabs>
        <w:spacing w:after="0" w:line="360" w:lineRule="auto"/>
        <w:ind w:left="0" w:firstLine="709"/>
        <w:jc w:val="both"/>
        <w:rPr>
          <w:rFonts w:ascii="Times New Roman" w:hAnsi="Times New Roman"/>
          <w:sz w:val="28"/>
          <w:szCs w:val="28"/>
        </w:rPr>
      </w:pPr>
      <w:r w:rsidRPr="00886283">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14:paraId="21C2F0D3" w14:textId="77777777" w:rsidR="005B5BE4" w:rsidRPr="00886283" w:rsidRDefault="005B5BE4" w:rsidP="00886283">
      <w:pPr>
        <w:pStyle w:val="aff1"/>
        <w:numPr>
          <w:ilvl w:val="0"/>
          <w:numId w:val="3"/>
        </w:numPr>
        <w:tabs>
          <w:tab w:val="left" w:pos="1021"/>
        </w:tabs>
        <w:spacing w:after="0" w:line="360" w:lineRule="auto"/>
        <w:ind w:left="0" w:firstLine="709"/>
        <w:jc w:val="both"/>
        <w:rPr>
          <w:b/>
          <w:sz w:val="28"/>
          <w:szCs w:val="28"/>
        </w:rPr>
      </w:pPr>
      <w:r w:rsidRPr="00886283">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4E9D954F" w14:textId="77777777" w:rsidR="005B5BE4" w:rsidRPr="00886283" w:rsidRDefault="005B5BE4" w:rsidP="00886283">
      <w:pPr>
        <w:pStyle w:val="af8"/>
        <w:spacing w:before="0" w:after="0"/>
        <w:ind w:firstLine="709"/>
        <w:jc w:val="both"/>
        <w:rPr>
          <w:i/>
          <w:iCs/>
          <w:sz w:val="28"/>
          <w:szCs w:val="28"/>
        </w:rPr>
      </w:pPr>
      <w:r w:rsidRPr="00886283">
        <w:rPr>
          <w:b/>
          <w:sz w:val="28"/>
          <w:szCs w:val="28"/>
        </w:rPr>
        <w:t>Пропедевтика</w:t>
      </w:r>
      <w:r w:rsidRPr="00886283">
        <w:rPr>
          <w:iCs/>
          <w:sz w:val="28"/>
          <w:szCs w:val="28"/>
        </w:rPr>
        <w:t>.</w:t>
      </w:r>
    </w:p>
    <w:p w14:paraId="0E75DC8E" w14:textId="77777777" w:rsidR="005B5BE4" w:rsidRPr="00886283" w:rsidRDefault="005B5BE4" w:rsidP="00886283">
      <w:pPr>
        <w:pStyle w:val="af8"/>
        <w:spacing w:before="0" w:after="0"/>
        <w:ind w:firstLine="709"/>
        <w:jc w:val="both"/>
        <w:rPr>
          <w:sz w:val="28"/>
          <w:szCs w:val="28"/>
        </w:rPr>
      </w:pPr>
      <w:r w:rsidRPr="00886283">
        <w:rPr>
          <w:i/>
          <w:iCs/>
          <w:sz w:val="28"/>
          <w:szCs w:val="28"/>
        </w:rPr>
        <w:t>Свойства предметов</w:t>
      </w:r>
    </w:p>
    <w:p w14:paraId="5A9AF9CB" w14:textId="77777777" w:rsidR="005B5BE4" w:rsidRPr="00886283" w:rsidRDefault="005B5BE4" w:rsidP="00886283">
      <w:pPr>
        <w:pStyle w:val="af8"/>
        <w:spacing w:before="0" w:after="0"/>
        <w:ind w:firstLine="709"/>
        <w:jc w:val="both"/>
        <w:rPr>
          <w:i/>
          <w:iCs/>
          <w:sz w:val="28"/>
          <w:szCs w:val="28"/>
        </w:rPr>
      </w:pPr>
      <w:r w:rsidRPr="00886283">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14:paraId="066DC228" w14:textId="77777777" w:rsidR="005B5BE4" w:rsidRPr="00886283" w:rsidRDefault="005B5BE4" w:rsidP="00886283">
      <w:pPr>
        <w:pStyle w:val="af8"/>
        <w:spacing w:before="0" w:after="0"/>
        <w:ind w:firstLine="709"/>
        <w:jc w:val="both"/>
        <w:rPr>
          <w:sz w:val="28"/>
          <w:szCs w:val="28"/>
        </w:rPr>
      </w:pPr>
      <w:r w:rsidRPr="00886283">
        <w:rPr>
          <w:i/>
          <w:iCs/>
          <w:sz w:val="28"/>
          <w:szCs w:val="28"/>
        </w:rPr>
        <w:t>Сравнение предметов</w:t>
      </w:r>
    </w:p>
    <w:p w14:paraId="3BBE311A" w14:textId="77777777" w:rsidR="005B5BE4" w:rsidRPr="00886283" w:rsidRDefault="005B5BE4" w:rsidP="00886283">
      <w:pPr>
        <w:pStyle w:val="af8"/>
        <w:spacing w:before="0" w:after="0"/>
        <w:ind w:firstLine="709"/>
        <w:jc w:val="both"/>
        <w:rPr>
          <w:sz w:val="28"/>
          <w:szCs w:val="28"/>
        </w:rPr>
      </w:pPr>
      <w:r w:rsidRPr="00886283">
        <w:rPr>
          <w:sz w:val="28"/>
          <w:szCs w:val="28"/>
        </w:rPr>
        <w:t>Сравнение двух предметов, серии предметов.</w:t>
      </w:r>
    </w:p>
    <w:p w14:paraId="0A6E919C" w14:textId="77777777" w:rsidR="005B5BE4" w:rsidRPr="00886283" w:rsidRDefault="005B5BE4" w:rsidP="00886283">
      <w:pPr>
        <w:pStyle w:val="af8"/>
        <w:spacing w:before="0" w:after="0"/>
        <w:ind w:firstLine="709"/>
        <w:jc w:val="both"/>
        <w:rPr>
          <w:sz w:val="28"/>
          <w:szCs w:val="28"/>
        </w:rPr>
      </w:pPr>
      <w:r w:rsidRPr="00886283">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4ED4B502" w14:textId="77777777" w:rsidR="005B5BE4" w:rsidRPr="00886283" w:rsidRDefault="005B5BE4" w:rsidP="00886283">
      <w:pPr>
        <w:pStyle w:val="af8"/>
        <w:spacing w:before="0" w:after="0"/>
        <w:ind w:firstLine="709"/>
        <w:jc w:val="both"/>
        <w:rPr>
          <w:sz w:val="28"/>
          <w:szCs w:val="28"/>
        </w:rPr>
      </w:pPr>
      <w:r w:rsidRPr="00886283">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14:paraId="5130F56D" w14:textId="77777777" w:rsidR="005B5BE4" w:rsidRPr="00886283" w:rsidRDefault="005B5BE4" w:rsidP="00886283">
      <w:pPr>
        <w:pStyle w:val="af8"/>
        <w:spacing w:before="0" w:after="0"/>
        <w:ind w:firstLine="709"/>
        <w:jc w:val="both"/>
        <w:rPr>
          <w:i/>
          <w:iCs/>
          <w:sz w:val="28"/>
          <w:szCs w:val="28"/>
        </w:rPr>
      </w:pPr>
      <w:r w:rsidRPr="00886283">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14:paraId="5E443F6C" w14:textId="77777777" w:rsidR="005B5BE4" w:rsidRPr="00886283" w:rsidRDefault="005B5BE4" w:rsidP="00886283">
      <w:pPr>
        <w:pStyle w:val="af8"/>
        <w:spacing w:before="0" w:after="0"/>
        <w:ind w:firstLine="709"/>
        <w:jc w:val="both"/>
        <w:rPr>
          <w:sz w:val="28"/>
          <w:szCs w:val="28"/>
        </w:rPr>
      </w:pPr>
      <w:r w:rsidRPr="00886283">
        <w:rPr>
          <w:i/>
          <w:iCs/>
          <w:sz w:val="28"/>
          <w:szCs w:val="28"/>
        </w:rPr>
        <w:t>Сравнение предметных совокупностей по количеству предметов, их составляющих</w:t>
      </w:r>
    </w:p>
    <w:p w14:paraId="7B41F07E" w14:textId="77777777" w:rsidR="005B5BE4" w:rsidRPr="00886283" w:rsidRDefault="005B5BE4" w:rsidP="00886283">
      <w:pPr>
        <w:pStyle w:val="af8"/>
        <w:spacing w:before="0" w:after="0"/>
        <w:ind w:firstLine="709"/>
        <w:jc w:val="both"/>
        <w:rPr>
          <w:sz w:val="28"/>
          <w:szCs w:val="28"/>
        </w:rPr>
      </w:pPr>
      <w:r w:rsidRPr="00886283">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2BB3FEF2" w14:textId="77777777" w:rsidR="005B5BE4" w:rsidRPr="00886283" w:rsidRDefault="005B5BE4" w:rsidP="00886283">
      <w:pPr>
        <w:pStyle w:val="af8"/>
        <w:spacing w:before="0" w:after="0"/>
        <w:ind w:firstLine="709"/>
        <w:jc w:val="both"/>
        <w:rPr>
          <w:sz w:val="28"/>
          <w:szCs w:val="28"/>
        </w:rPr>
      </w:pPr>
      <w:r w:rsidRPr="00886283">
        <w:rPr>
          <w:sz w:val="28"/>
          <w:szCs w:val="28"/>
        </w:rPr>
        <w:t>Сравнение количества предметов одной совокупности до и после изменения количества предметов, ее составляющих.</w:t>
      </w:r>
    </w:p>
    <w:p w14:paraId="3348566B" w14:textId="77777777" w:rsidR="005B5BE4" w:rsidRPr="00886283" w:rsidRDefault="005B5BE4" w:rsidP="00886283">
      <w:pPr>
        <w:pStyle w:val="af8"/>
        <w:spacing w:before="0" w:after="0"/>
        <w:ind w:firstLine="709"/>
        <w:jc w:val="both"/>
        <w:rPr>
          <w:i/>
          <w:iCs/>
          <w:sz w:val="28"/>
          <w:szCs w:val="28"/>
        </w:rPr>
      </w:pPr>
      <w:r w:rsidRPr="00886283">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79280BCD" w14:textId="77777777" w:rsidR="005B5BE4" w:rsidRPr="00886283" w:rsidRDefault="005B5BE4" w:rsidP="00886283">
      <w:pPr>
        <w:pStyle w:val="af8"/>
        <w:spacing w:before="0" w:after="0"/>
        <w:ind w:firstLine="709"/>
        <w:jc w:val="both"/>
        <w:rPr>
          <w:sz w:val="28"/>
          <w:szCs w:val="28"/>
        </w:rPr>
      </w:pPr>
      <w:r w:rsidRPr="00886283">
        <w:rPr>
          <w:i/>
          <w:iCs/>
          <w:sz w:val="28"/>
          <w:szCs w:val="28"/>
        </w:rPr>
        <w:t>Сравнение объемов жидкостей, сыпучих веществ</w:t>
      </w:r>
    </w:p>
    <w:p w14:paraId="1059BBE0" w14:textId="77777777" w:rsidR="005B5BE4" w:rsidRPr="00886283" w:rsidRDefault="005B5BE4" w:rsidP="00886283">
      <w:pPr>
        <w:pStyle w:val="af8"/>
        <w:spacing w:before="0" w:after="0"/>
        <w:ind w:firstLine="709"/>
        <w:jc w:val="both"/>
        <w:rPr>
          <w:sz w:val="28"/>
          <w:szCs w:val="28"/>
        </w:rPr>
      </w:pPr>
      <w:r w:rsidRPr="00886283">
        <w:rPr>
          <w:sz w:val="28"/>
          <w:szCs w:val="28"/>
        </w:rPr>
        <w:t>Сравнение объемов жидкостей, сыпучих веществ в одинаковых емкостях. Слова: больше, меньше, одинаково, равно, столько же.</w:t>
      </w:r>
    </w:p>
    <w:p w14:paraId="5D89325A" w14:textId="77777777" w:rsidR="005B5BE4" w:rsidRPr="00886283" w:rsidRDefault="005B5BE4" w:rsidP="00886283">
      <w:pPr>
        <w:pStyle w:val="af8"/>
        <w:spacing w:before="0" w:after="0"/>
        <w:ind w:firstLine="709"/>
        <w:jc w:val="both"/>
        <w:rPr>
          <w:i/>
          <w:iCs/>
          <w:sz w:val="28"/>
          <w:szCs w:val="28"/>
        </w:rPr>
      </w:pPr>
      <w:r w:rsidRPr="00886283">
        <w:rPr>
          <w:sz w:val="28"/>
          <w:szCs w:val="28"/>
        </w:rPr>
        <w:t>Сравнение объемов жидкостей, сыпучего вещества в одной емкости до и после изменения объема.</w:t>
      </w:r>
    </w:p>
    <w:p w14:paraId="735D8673" w14:textId="77777777" w:rsidR="005B5BE4" w:rsidRPr="00886283" w:rsidRDefault="005B5BE4" w:rsidP="00886283">
      <w:pPr>
        <w:pStyle w:val="af8"/>
        <w:spacing w:before="0" w:after="0"/>
        <w:ind w:firstLine="709"/>
        <w:jc w:val="both"/>
        <w:rPr>
          <w:sz w:val="28"/>
          <w:szCs w:val="28"/>
        </w:rPr>
      </w:pPr>
      <w:r w:rsidRPr="00886283">
        <w:rPr>
          <w:i/>
          <w:iCs/>
          <w:sz w:val="28"/>
          <w:szCs w:val="28"/>
        </w:rPr>
        <w:t>Положение предметов в пространстве, на плоскости</w:t>
      </w:r>
    </w:p>
    <w:p w14:paraId="65FBEF39" w14:textId="77777777" w:rsidR="005B5BE4" w:rsidRPr="00886283" w:rsidRDefault="005B5BE4" w:rsidP="00886283">
      <w:pPr>
        <w:pStyle w:val="af8"/>
        <w:spacing w:before="0" w:after="0"/>
        <w:ind w:firstLine="709"/>
        <w:jc w:val="both"/>
        <w:rPr>
          <w:sz w:val="28"/>
          <w:szCs w:val="28"/>
        </w:rPr>
      </w:pPr>
      <w:r w:rsidRPr="00886283">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14:paraId="0D154AE2" w14:textId="77777777" w:rsidR="005B5BE4" w:rsidRPr="00886283" w:rsidRDefault="005B5BE4" w:rsidP="00886283">
      <w:pPr>
        <w:pStyle w:val="af8"/>
        <w:spacing w:before="0" w:after="0"/>
        <w:ind w:firstLine="709"/>
        <w:jc w:val="both"/>
        <w:rPr>
          <w:i/>
          <w:sz w:val="28"/>
          <w:szCs w:val="28"/>
        </w:rPr>
      </w:pPr>
      <w:r w:rsidRPr="00886283">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04E6662B" w14:textId="77777777" w:rsidR="005B5BE4" w:rsidRPr="00886283" w:rsidRDefault="005B5BE4" w:rsidP="00886283">
      <w:pPr>
        <w:pStyle w:val="af8"/>
        <w:spacing w:before="0" w:after="0"/>
        <w:ind w:firstLine="709"/>
        <w:jc w:val="both"/>
        <w:rPr>
          <w:sz w:val="28"/>
          <w:szCs w:val="28"/>
        </w:rPr>
      </w:pPr>
      <w:r w:rsidRPr="00886283">
        <w:rPr>
          <w:i/>
          <w:sz w:val="28"/>
          <w:szCs w:val="28"/>
        </w:rPr>
        <w:t>Единицы измерения и их соотношения</w:t>
      </w:r>
    </w:p>
    <w:p w14:paraId="15EA3D97" w14:textId="77777777" w:rsidR="005B5BE4" w:rsidRPr="00886283" w:rsidRDefault="005B5BE4" w:rsidP="00886283">
      <w:pPr>
        <w:pStyle w:val="af8"/>
        <w:spacing w:before="0" w:after="0"/>
        <w:ind w:firstLine="709"/>
        <w:jc w:val="both"/>
        <w:rPr>
          <w:sz w:val="28"/>
          <w:szCs w:val="28"/>
        </w:rPr>
      </w:pPr>
      <w:r w:rsidRPr="00886283">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14:paraId="564985A6" w14:textId="77777777" w:rsidR="005B5BE4" w:rsidRPr="00886283" w:rsidRDefault="005B5BE4" w:rsidP="00886283">
      <w:pPr>
        <w:pStyle w:val="af8"/>
        <w:spacing w:before="0" w:after="0"/>
        <w:ind w:firstLine="709"/>
        <w:jc w:val="both"/>
        <w:rPr>
          <w:i/>
          <w:sz w:val="28"/>
          <w:szCs w:val="28"/>
        </w:rPr>
      </w:pPr>
      <w:r w:rsidRPr="00886283">
        <w:rPr>
          <w:sz w:val="28"/>
          <w:szCs w:val="28"/>
        </w:rPr>
        <w:t>Сравнение по возрасту: молодой, старый, моложе, старше.</w:t>
      </w:r>
    </w:p>
    <w:p w14:paraId="5D990932" w14:textId="77777777" w:rsidR="005B5BE4" w:rsidRPr="00886283" w:rsidRDefault="005B5BE4" w:rsidP="00886283">
      <w:pPr>
        <w:pStyle w:val="af8"/>
        <w:spacing w:before="0" w:after="0"/>
        <w:ind w:firstLine="709"/>
        <w:jc w:val="both"/>
        <w:rPr>
          <w:sz w:val="28"/>
          <w:szCs w:val="28"/>
        </w:rPr>
      </w:pPr>
      <w:r w:rsidRPr="00886283">
        <w:rPr>
          <w:i/>
          <w:sz w:val="28"/>
          <w:szCs w:val="28"/>
        </w:rPr>
        <w:t>Геометрический материал</w:t>
      </w:r>
    </w:p>
    <w:p w14:paraId="53029F7A" w14:textId="77777777" w:rsidR="005B5BE4" w:rsidRPr="00886283" w:rsidRDefault="005B5BE4" w:rsidP="00886283">
      <w:pPr>
        <w:pStyle w:val="af8"/>
        <w:spacing w:before="0" w:after="0"/>
        <w:ind w:firstLine="709"/>
        <w:jc w:val="both"/>
        <w:rPr>
          <w:b/>
          <w:sz w:val="28"/>
          <w:szCs w:val="28"/>
        </w:rPr>
      </w:pPr>
      <w:r w:rsidRPr="00886283">
        <w:rPr>
          <w:sz w:val="28"/>
          <w:szCs w:val="28"/>
        </w:rPr>
        <w:t>Круг, квадрат, прямоугольник, треугольник. Шар, куб, брус.</w:t>
      </w:r>
    </w:p>
    <w:p w14:paraId="26ACDCC5" w14:textId="77777777" w:rsidR="005B5BE4" w:rsidRPr="00886283" w:rsidRDefault="005B5BE4" w:rsidP="00886283">
      <w:pPr>
        <w:spacing w:after="0" w:line="360" w:lineRule="auto"/>
        <w:ind w:firstLine="709"/>
        <w:jc w:val="both"/>
        <w:rPr>
          <w:rFonts w:ascii="Times New Roman" w:hAnsi="Times New Roman" w:cs="Times New Roman"/>
          <w:b/>
          <w:color w:val="auto"/>
          <w:sz w:val="28"/>
          <w:szCs w:val="28"/>
        </w:rPr>
      </w:pPr>
      <w:r w:rsidRPr="00886283">
        <w:rPr>
          <w:rFonts w:ascii="Times New Roman" w:hAnsi="Times New Roman" w:cs="Times New Roman"/>
          <w:b/>
          <w:color w:val="auto"/>
          <w:sz w:val="28"/>
          <w:szCs w:val="28"/>
        </w:rPr>
        <w:t>Нумерация</w:t>
      </w:r>
      <w:r w:rsidRPr="00886283">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14:paraId="509E360D" w14:textId="77777777" w:rsidR="005B5BE4" w:rsidRPr="00886283" w:rsidRDefault="005B5BE4" w:rsidP="00886283">
      <w:pPr>
        <w:spacing w:after="0" w:line="360" w:lineRule="auto"/>
        <w:ind w:firstLine="709"/>
        <w:jc w:val="both"/>
        <w:rPr>
          <w:rFonts w:ascii="Times New Roman" w:hAnsi="Times New Roman" w:cs="Times New Roman"/>
          <w:b/>
          <w:color w:val="auto"/>
          <w:sz w:val="28"/>
          <w:szCs w:val="28"/>
        </w:rPr>
      </w:pPr>
      <w:r w:rsidRPr="00886283">
        <w:rPr>
          <w:rFonts w:ascii="Times New Roman" w:hAnsi="Times New Roman" w:cs="Times New Roman"/>
          <w:b/>
          <w:color w:val="auto"/>
          <w:sz w:val="28"/>
          <w:szCs w:val="28"/>
        </w:rPr>
        <w:t>Единицы измерения и их соотношения</w:t>
      </w:r>
      <w:r w:rsidRPr="00886283">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14:paraId="608C6B4F" w14:textId="77777777" w:rsidR="005B5BE4" w:rsidRPr="00886283" w:rsidRDefault="005B5BE4" w:rsidP="00886283">
      <w:pPr>
        <w:spacing w:after="0" w:line="360" w:lineRule="auto"/>
        <w:ind w:firstLine="709"/>
        <w:jc w:val="both"/>
        <w:rPr>
          <w:rFonts w:ascii="Times New Roman" w:hAnsi="Times New Roman" w:cs="Times New Roman"/>
          <w:b/>
          <w:color w:val="auto"/>
          <w:sz w:val="28"/>
          <w:szCs w:val="28"/>
        </w:rPr>
      </w:pPr>
      <w:r w:rsidRPr="00886283">
        <w:rPr>
          <w:rFonts w:ascii="Times New Roman" w:hAnsi="Times New Roman" w:cs="Times New Roman"/>
          <w:b/>
          <w:color w:val="auto"/>
          <w:sz w:val="28"/>
          <w:szCs w:val="28"/>
        </w:rPr>
        <w:t>Арифметические действия</w:t>
      </w:r>
      <w:r w:rsidRPr="00886283">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14:paraId="05FDA6B2" w14:textId="77777777" w:rsidR="005B5BE4" w:rsidRPr="00886283" w:rsidRDefault="005B5BE4" w:rsidP="00886283">
      <w:pPr>
        <w:spacing w:after="0" w:line="360" w:lineRule="auto"/>
        <w:ind w:firstLine="709"/>
        <w:jc w:val="both"/>
        <w:rPr>
          <w:rFonts w:ascii="Times New Roman" w:hAnsi="Times New Roman" w:cs="Times New Roman"/>
          <w:b/>
          <w:color w:val="auto"/>
          <w:sz w:val="28"/>
          <w:szCs w:val="28"/>
        </w:rPr>
      </w:pPr>
      <w:r w:rsidRPr="00886283">
        <w:rPr>
          <w:rFonts w:ascii="Times New Roman" w:hAnsi="Times New Roman" w:cs="Times New Roman"/>
          <w:b/>
          <w:color w:val="auto"/>
          <w:sz w:val="28"/>
          <w:szCs w:val="28"/>
        </w:rPr>
        <w:t>Арифметические задачи</w:t>
      </w:r>
      <w:r w:rsidRPr="00886283">
        <w:rPr>
          <w:rFonts w:ascii="Times New Roman" w:hAnsi="Times New Roman" w:cs="Times New Roman"/>
          <w:color w:val="auto"/>
          <w:sz w:val="28"/>
          <w:szCs w:val="28"/>
        </w:rPr>
        <w:t>. Решение текстовых задач арифметическим способом. Про</w:t>
      </w:r>
      <w:r w:rsidRPr="00886283">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sidRPr="00886283">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sidRPr="00886283">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sidRPr="00886283">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sidRPr="00886283">
        <w:rPr>
          <w:rFonts w:ascii="Times New Roman" w:hAnsi="Times New Roman" w:cs="Times New Roman"/>
          <w:color w:val="auto"/>
          <w:sz w:val="28"/>
          <w:szCs w:val="28"/>
        </w:rPr>
        <w:softHyphen/>
        <w:t>с</w:t>
      </w:r>
      <w:r w:rsidRPr="00886283">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sidRPr="00886283">
        <w:rPr>
          <w:rFonts w:ascii="Times New Roman" w:hAnsi="Times New Roman" w:cs="Times New Roman"/>
          <w:color w:val="auto"/>
          <w:sz w:val="28"/>
          <w:szCs w:val="28"/>
        </w:rPr>
        <w:softHyphen/>
        <w:t>ношения «больше на (в)…», «меньше на (в)…». Задачи на расчет стоимости (цена, ко</w:t>
      </w:r>
      <w:r w:rsidRPr="00886283">
        <w:rPr>
          <w:rFonts w:ascii="Times New Roman" w:hAnsi="Times New Roman" w:cs="Times New Roman"/>
          <w:color w:val="auto"/>
          <w:sz w:val="28"/>
          <w:szCs w:val="28"/>
        </w:rPr>
        <w:softHyphen/>
        <w:t>ли</w:t>
      </w:r>
      <w:r w:rsidRPr="00886283">
        <w:rPr>
          <w:rFonts w:ascii="Times New Roman" w:hAnsi="Times New Roman" w:cs="Times New Roman"/>
          <w:color w:val="auto"/>
          <w:sz w:val="28"/>
          <w:szCs w:val="28"/>
        </w:rPr>
        <w:softHyphen/>
        <w:t>че</w:t>
      </w:r>
      <w:r w:rsidRPr="00886283">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sidRPr="00886283">
        <w:rPr>
          <w:rFonts w:ascii="Times New Roman" w:hAnsi="Times New Roman" w:cs="Times New Roman"/>
          <w:color w:val="auto"/>
          <w:sz w:val="28"/>
          <w:szCs w:val="28"/>
        </w:rPr>
        <w:softHyphen/>
        <w:t>с</w:t>
      </w:r>
      <w:r w:rsidRPr="00886283">
        <w:rPr>
          <w:rFonts w:ascii="Times New Roman" w:hAnsi="Times New Roman" w:cs="Times New Roman"/>
          <w:color w:val="auto"/>
          <w:sz w:val="28"/>
          <w:szCs w:val="28"/>
        </w:rPr>
        <w:softHyphen/>
        <w:t>твия.</w:t>
      </w:r>
    </w:p>
    <w:p w14:paraId="6EF0AAD7" w14:textId="77777777" w:rsidR="005B5BE4" w:rsidRPr="00886283" w:rsidRDefault="005B5BE4" w:rsidP="00886283">
      <w:pPr>
        <w:spacing w:after="0" w:line="360" w:lineRule="auto"/>
        <w:ind w:firstLine="709"/>
        <w:jc w:val="both"/>
        <w:rPr>
          <w:rFonts w:ascii="Times New Roman" w:hAnsi="Times New Roman" w:cs="Times New Roman"/>
          <w:color w:val="auto"/>
          <w:sz w:val="28"/>
          <w:szCs w:val="28"/>
        </w:rPr>
      </w:pPr>
      <w:r w:rsidRPr="00886283">
        <w:rPr>
          <w:rFonts w:ascii="Times New Roman" w:hAnsi="Times New Roman" w:cs="Times New Roman"/>
          <w:b/>
          <w:color w:val="auto"/>
          <w:sz w:val="28"/>
          <w:szCs w:val="28"/>
        </w:rPr>
        <w:t>Геометрический материал</w:t>
      </w:r>
      <w:r w:rsidRPr="00886283">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14:paraId="21D6F271" w14:textId="77777777" w:rsidR="005B5BE4" w:rsidRPr="00886283" w:rsidRDefault="005B5BE4" w:rsidP="00886283">
      <w:pPr>
        <w:spacing w:after="0" w:line="360" w:lineRule="auto"/>
        <w:ind w:firstLine="709"/>
        <w:jc w:val="both"/>
        <w:rPr>
          <w:rFonts w:ascii="Times New Roman" w:hAnsi="Times New Roman" w:cs="Times New Roman"/>
          <w:color w:val="auto"/>
          <w:sz w:val="28"/>
          <w:szCs w:val="28"/>
        </w:rPr>
      </w:pPr>
      <w:r w:rsidRPr="00886283">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14:paraId="4E1FA819" w14:textId="77777777" w:rsidR="005B5BE4" w:rsidRPr="00886283" w:rsidRDefault="005B5BE4" w:rsidP="00886283">
      <w:pPr>
        <w:spacing w:after="0" w:line="360" w:lineRule="auto"/>
        <w:ind w:firstLine="709"/>
        <w:jc w:val="both"/>
        <w:rPr>
          <w:rFonts w:ascii="Times New Roman" w:hAnsi="Times New Roman" w:cs="Times New Roman"/>
          <w:color w:val="auto"/>
          <w:sz w:val="28"/>
          <w:szCs w:val="28"/>
        </w:rPr>
      </w:pPr>
      <w:r w:rsidRPr="00886283">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14:paraId="2F80B920" w14:textId="77777777" w:rsidR="005B5BE4" w:rsidRPr="00886283" w:rsidRDefault="005B5BE4" w:rsidP="00886283">
      <w:pPr>
        <w:spacing w:after="0" w:line="360" w:lineRule="auto"/>
        <w:ind w:firstLine="709"/>
        <w:jc w:val="both"/>
        <w:rPr>
          <w:rFonts w:ascii="Times New Roman" w:hAnsi="Times New Roman" w:cs="Times New Roman"/>
          <w:color w:val="auto"/>
          <w:sz w:val="28"/>
          <w:szCs w:val="28"/>
        </w:rPr>
      </w:pPr>
      <w:r w:rsidRPr="00886283">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14:paraId="784AC5A1" w14:textId="77777777" w:rsidR="005B5BE4" w:rsidRPr="00886283" w:rsidRDefault="005B5BE4" w:rsidP="00886283">
      <w:pPr>
        <w:spacing w:after="0" w:line="360" w:lineRule="auto"/>
        <w:ind w:firstLine="709"/>
        <w:jc w:val="both"/>
        <w:rPr>
          <w:rFonts w:ascii="Times New Roman" w:hAnsi="Times New Roman" w:cs="Times New Roman"/>
          <w:b/>
          <w:color w:val="auto"/>
          <w:sz w:val="28"/>
          <w:szCs w:val="28"/>
        </w:rPr>
      </w:pPr>
      <w:r w:rsidRPr="00886283">
        <w:rPr>
          <w:rFonts w:ascii="Times New Roman" w:hAnsi="Times New Roman" w:cs="Times New Roman"/>
          <w:color w:val="auto"/>
          <w:sz w:val="28"/>
          <w:szCs w:val="28"/>
        </w:rPr>
        <w:t>Геометрические формы в окружающем мире. Распознавание и называние: куб, шар.</w:t>
      </w:r>
    </w:p>
    <w:p w14:paraId="678CBCDA" w14:textId="77777777" w:rsidR="00A72E75" w:rsidRPr="00886283" w:rsidRDefault="00A72E75" w:rsidP="00886283">
      <w:pPr>
        <w:spacing w:before="120" w:after="0" w:line="360" w:lineRule="auto"/>
        <w:ind w:firstLine="709"/>
        <w:jc w:val="center"/>
        <w:rPr>
          <w:rFonts w:ascii="Times New Roman" w:hAnsi="Times New Roman" w:cs="Times New Roman"/>
          <w:b/>
          <w:color w:val="auto"/>
          <w:sz w:val="28"/>
          <w:szCs w:val="28"/>
        </w:rPr>
      </w:pPr>
    </w:p>
    <w:p w14:paraId="1D35F1B5" w14:textId="77777777" w:rsidR="005B5BE4" w:rsidRPr="00886283" w:rsidRDefault="005B5BE4" w:rsidP="00886283">
      <w:pPr>
        <w:spacing w:before="120" w:after="0" w:line="360" w:lineRule="auto"/>
        <w:ind w:firstLine="709"/>
        <w:jc w:val="center"/>
        <w:rPr>
          <w:rFonts w:ascii="Times New Roman" w:hAnsi="Times New Roman" w:cs="Times New Roman"/>
          <w:b/>
          <w:sz w:val="28"/>
          <w:szCs w:val="28"/>
        </w:rPr>
      </w:pPr>
      <w:r w:rsidRPr="00886283">
        <w:rPr>
          <w:rFonts w:ascii="Times New Roman" w:hAnsi="Times New Roman" w:cs="Times New Roman"/>
          <w:b/>
          <w:color w:val="auto"/>
          <w:sz w:val="28"/>
          <w:szCs w:val="28"/>
        </w:rPr>
        <w:t>МИР ПРИРОДЫ И ЧЕЛОВЕКА</w:t>
      </w:r>
    </w:p>
    <w:p w14:paraId="39865F8E" w14:textId="77777777" w:rsidR="005B5BE4" w:rsidRPr="00886283" w:rsidRDefault="005B5BE4" w:rsidP="00886283">
      <w:pPr>
        <w:pStyle w:val="aff1"/>
        <w:spacing w:after="0" w:line="360" w:lineRule="auto"/>
        <w:ind w:left="0"/>
        <w:jc w:val="center"/>
        <w:rPr>
          <w:rFonts w:ascii="Times New Roman" w:hAnsi="Times New Roman"/>
          <w:b/>
          <w:sz w:val="28"/>
          <w:szCs w:val="28"/>
        </w:rPr>
      </w:pPr>
      <w:r w:rsidRPr="00886283">
        <w:rPr>
          <w:rFonts w:ascii="Times New Roman" w:hAnsi="Times New Roman"/>
          <w:b/>
          <w:sz w:val="28"/>
          <w:szCs w:val="28"/>
        </w:rPr>
        <w:t>Пояснительная записка</w:t>
      </w:r>
    </w:p>
    <w:p w14:paraId="730CAA44" w14:textId="77777777" w:rsidR="005B5BE4" w:rsidRPr="00886283" w:rsidRDefault="005B5BE4" w:rsidP="00886283">
      <w:pPr>
        <w:spacing w:before="120" w:after="0" w:line="360" w:lineRule="auto"/>
        <w:ind w:firstLine="709"/>
        <w:jc w:val="both"/>
        <w:rPr>
          <w:rFonts w:ascii="Times New Roman" w:hAnsi="Times New Roman" w:cs="Times New Roman"/>
          <w:color w:val="auto"/>
          <w:sz w:val="28"/>
          <w:szCs w:val="28"/>
        </w:rPr>
      </w:pPr>
      <w:r w:rsidRPr="00886283">
        <w:rPr>
          <w:rFonts w:ascii="Times New Roman" w:hAnsi="Times New Roman" w:cs="Times New Roman"/>
          <w:b/>
          <w:sz w:val="28"/>
          <w:szCs w:val="28"/>
        </w:rPr>
        <w:t xml:space="preserve">Основная цель предмета </w:t>
      </w:r>
      <w:r w:rsidRPr="00886283">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14:paraId="47ECF12F" w14:textId="77777777" w:rsidR="005B5BE4" w:rsidRPr="00886283" w:rsidRDefault="005B5BE4" w:rsidP="00886283">
      <w:pPr>
        <w:spacing w:after="0" w:line="360" w:lineRule="auto"/>
        <w:ind w:firstLine="709"/>
        <w:jc w:val="both"/>
        <w:rPr>
          <w:rFonts w:ascii="Times New Roman" w:hAnsi="Times New Roman" w:cs="Times New Roman"/>
          <w:color w:val="auto"/>
          <w:sz w:val="28"/>
          <w:szCs w:val="28"/>
        </w:rPr>
      </w:pPr>
      <w:r w:rsidRPr="00886283">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14:paraId="67ED62ED" w14:textId="77777777" w:rsidR="005B5BE4" w:rsidRPr="00886283" w:rsidRDefault="005B5BE4" w:rsidP="00886283">
      <w:pPr>
        <w:spacing w:after="0" w:line="360" w:lineRule="auto"/>
        <w:ind w:firstLine="709"/>
        <w:jc w:val="both"/>
        <w:rPr>
          <w:rFonts w:ascii="Times New Roman" w:hAnsi="Times New Roman" w:cs="Times New Roman"/>
          <w:color w:val="auto"/>
          <w:sz w:val="28"/>
          <w:szCs w:val="28"/>
        </w:rPr>
      </w:pPr>
      <w:r w:rsidRPr="00886283">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14:paraId="18F9098C" w14:textId="77777777" w:rsidR="005B5BE4" w:rsidRPr="00886283" w:rsidRDefault="005B5BE4" w:rsidP="00886283">
      <w:pPr>
        <w:spacing w:after="0" w:line="360" w:lineRule="auto"/>
        <w:ind w:firstLine="709"/>
        <w:jc w:val="both"/>
        <w:rPr>
          <w:rFonts w:ascii="Times New Roman" w:hAnsi="Times New Roman" w:cs="Times New Roman"/>
          <w:color w:val="auto"/>
          <w:sz w:val="28"/>
          <w:szCs w:val="28"/>
        </w:rPr>
      </w:pPr>
      <w:r w:rsidRPr="00886283">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14:paraId="24F00578" w14:textId="77777777" w:rsidR="005B5BE4" w:rsidRPr="00886283" w:rsidRDefault="005B5BE4" w:rsidP="00886283">
      <w:pPr>
        <w:pStyle w:val="af4"/>
        <w:spacing w:after="0" w:line="360" w:lineRule="auto"/>
        <w:ind w:firstLine="709"/>
        <w:jc w:val="both"/>
        <w:rPr>
          <w:rFonts w:ascii="Times New Roman" w:hAnsi="Times New Roman"/>
          <w:color w:val="auto"/>
          <w:sz w:val="28"/>
          <w:szCs w:val="28"/>
        </w:rPr>
      </w:pPr>
      <w:r w:rsidRPr="00886283">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14:paraId="270E9C9E" w14:textId="77777777" w:rsidR="005B5BE4" w:rsidRPr="00886283" w:rsidRDefault="005B5BE4" w:rsidP="00886283">
      <w:pPr>
        <w:pStyle w:val="af4"/>
        <w:suppressAutoHyphens w:val="0"/>
        <w:spacing w:after="0" w:line="360" w:lineRule="auto"/>
        <w:ind w:firstLine="709"/>
        <w:jc w:val="both"/>
        <w:rPr>
          <w:rFonts w:ascii="Times New Roman" w:hAnsi="Times New Roman"/>
          <w:color w:val="auto"/>
          <w:sz w:val="28"/>
          <w:szCs w:val="28"/>
        </w:rPr>
      </w:pPr>
      <w:r w:rsidRPr="00886283">
        <w:rPr>
          <w:rFonts w:ascii="Times New Roman" w:hAnsi="Times New Roman"/>
          <w:color w:val="auto"/>
          <w:sz w:val="28"/>
          <w:szCs w:val="28"/>
        </w:rPr>
        <w:t>― </w:t>
      </w:r>
      <w:proofErr w:type="spellStart"/>
      <w:r w:rsidRPr="00886283">
        <w:rPr>
          <w:rFonts w:ascii="Times New Roman" w:hAnsi="Times New Roman"/>
          <w:color w:val="auto"/>
          <w:sz w:val="28"/>
          <w:szCs w:val="28"/>
        </w:rPr>
        <w:t>полисенсорности</w:t>
      </w:r>
      <w:proofErr w:type="spellEnd"/>
      <w:r w:rsidRPr="00886283">
        <w:rPr>
          <w:rFonts w:ascii="Times New Roman" w:hAnsi="Times New Roman"/>
          <w:color w:val="auto"/>
          <w:sz w:val="28"/>
          <w:szCs w:val="28"/>
        </w:rPr>
        <w:t xml:space="preserve"> восприятия объектов; </w:t>
      </w:r>
    </w:p>
    <w:p w14:paraId="769B32EF" w14:textId="77777777" w:rsidR="005B5BE4" w:rsidRPr="00886283" w:rsidRDefault="005B5BE4" w:rsidP="00886283">
      <w:pPr>
        <w:pStyle w:val="af4"/>
        <w:suppressAutoHyphens w:val="0"/>
        <w:spacing w:after="0" w:line="360" w:lineRule="auto"/>
        <w:ind w:firstLine="709"/>
        <w:jc w:val="both"/>
        <w:rPr>
          <w:rFonts w:ascii="Times New Roman" w:hAnsi="Times New Roman"/>
          <w:color w:val="auto"/>
          <w:sz w:val="28"/>
          <w:szCs w:val="28"/>
        </w:rPr>
      </w:pPr>
      <w:r w:rsidRPr="00886283">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14:paraId="3AFDFD5A" w14:textId="77777777" w:rsidR="005B5BE4" w:rsidRPr="00886283" w:rsidRDefault="005B5BE4" w:rsidP="00886283">
      <w:pPr>
        <w:pStyle w:val="af4"/>
        <w:suppressAutoHyphens w:val="0"/>
        <w:spacing w:after="0" w:line="360" w:lineRule="auto"/>
        <w:ind w:firstLine="709"/>
        <w:jc w:val="both"/>
        <w:rPr>
          <w:rFonts w:ascii="Times New Roman" w:hAnsi="Times New Roman"/>
          <w:color w:val="auto"/>
          <w:sz w:val="28"/>
          <w:szCs w:val="28"/>
        </w:rPr>
      </w:pPr>
      <w:r w:rsidRPr="00886283">
        <w:rPr>
          <w:rFonts w:ascii="Times New Roman" w:hAnsi="Times New Roman"/>
          <w:color w:val="auto"/>
          <w:sz w:val="28"/>
          <w:szCs w:val="28"/>
        </w:rPr>
        <w:t xml:space="preserve">― накопления представлений об объектах и явлениях окружающего </w:t>
      </w:r>
      <w:proofErr w:type="gramStart"/>
      <w:r w:rsidRPr="00886283">
        <w:rPr>
          <w:rFonts w:ascii="Times New Roman" w:hAnsi="Times New Roman"/>
          <w:color w:val="auto"/>
          <w:sz w:val="28"/>
          <w:szCs w:val="28"/>
        </w:rPr>
        <w:t>мира  через</w:t>
      </w:r>
      <w:proofErr w:type="gramEnd"/>
      <w:r w:rsidRPr="00886283">
        <w:rPr>
          <w:rFonts w:ascii="Times New Roman" w:hAnsi="Times New Roman"/>
          <w:color w:val="auto"/>
          <w:sz w:val="28"/>
          <w:szCs w:val="28"/>
        </w:rPr>
        <w:t xml:space="preserve">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14:paraId="3CED295B" w14:textId="77777777" w:rsidR="005B5BE4" w:rsidRPr="00886283" w:rsidRDefault="005B5BE4" w:rsidP="00886283">
      <w:pPr>
        <w:pStyle w:val="af4"/>
        <w:suppressAutoHyphens w:val="0"/>
        <w:spacing w:after="0" w:line="360" w:lineRule="auto"/>
        <w:ind w:firstLine="709"/>
        <w:jc w:val="both"/>
        <w:rPr>
          <w:rFonts w:ascii="Times New Roman" w:hAnsi="Times New Roman"/>
          <w:color w:val="auto"/>
          <w:sz w:val="28"/>
          <w:szCs w:val="28"/>
        </w:rPr>
      </w:pPr>
      <w:r w:rsidRPr="00886283">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14:paraId="715862B8" w14:textId="77777777" w:rsidR="005B5BE4" w:rsidRPr="00886283" w:rsidRDefault="005B5BE4" w:rsidP="00886283">
      <w:pPr>
        <w:pStyle w:val="af4"/>
        <w:suppressAutoHyphens w:val="0"/>
        <w:spacing w:after="0" w:line="360" w:lineRule="auto"/>
        <w:ind w:firstLine="709"/>
        <w:jc w:val="both"/>
        <w:rPr>
          <w:rFonts w:ascii="Times New Roman" w:hAnsi="Times New Roman"/>
          <w:color w:val="auto"/>
          <w:sz w:val="28"/>
          <w:szCs w:val="28"/>
        </w:rPr>
      </w:pPr>
      <w:r w:rsidRPr="00886283">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14:paraId="66D024CD" w14:textId="77777777" w:rsidR="005B5BE4" w:rsidRPr="00886283" w:rsidRDefault="005B5BE4" w:rsidP="00886283">
      <w:pPr>
        <w:pStyle w:val="af4"/>
        <w:spacing w:after="0" w:line="360" w:lineRule="auto"/>
        <w:ind w:firstLine="709"/>
        <w:jc w:val="both"/>
        <w:rPr>
          <w:rFonts w:ascii="Times New Roman" w:hAnsi="Times New Roman"/>
          <w:color w:val="auto"/>
          <w:sz w:val="28"/>
          <w:szCs w:val="28"/>
        </w:rPr>
      </w:pPr>
      <w:r w:rsidRPr="00886283">
        <w:rPr>
          <w:rFonts w:ascii="Times New Roman" w:hAnsi="Times New Roman"/>
          <w:color w:val="auto"/>
          <w:sz w:val="28"/>
          <w:szCs w:val="28"/>
        </w:rPr>
        <w:t xml:space="preserve">Основное внимание при изучении курса «Мир природы и человека» уделено </w:t>
      </w:r>
      <w:proofErr w:type="gramStart"/>
      <w:r w:rsidRPr="00886283">
        <w:rPr>
          <w:rFonts w:ascii="Times New Roman" w:hAnsi="Times New Roman"/>
          <w:color w:val="auto"/>
          <w:sz w:val="28"/>
          <w:szCs w:val="28"/>
        </w:rPr>
        <w:t>формированию  представлений</w:t>
      </w:r>
      <w:proofErr w:type="gramEnd"/>
      <w:r w:rsidRPr="00886283">
        <w:rPr>
          <w:rFonts w:ascii="Times New Roman" w:hAnsi="Times New Roman"/>
          <w:color w:val="auto"/>
          <w:sz w:val="28"/>
          <w:szCs w:val="28"/>
        </w:rPr>
        <w:t xml:space="preserve"> об ок</w:t>
      </w:r>
      <w:r w:rsidRPr="00886283">
        <w:rPr>
          <w:rFonts w:ascii="Times New Roman" w:hAnsi="Times New Roman"/>
          <w:color w:val="auto"/>
          <w:sz w:val="28"/>
          <w:szCs w:val="28"/>
        </w:rPr>
        <w:softHyphen/>
        <w:t>ру</w:t>
      </w:r>
      <w:r w:rsidRPr="00886283">
        <w:rPr>
          <w:rFonts w:ascii="Times New Roman" w:hAnsi="Times New Roman"/>
          <w:color w:val="auto"/>
          <w:sz w:val="28"/>
          <w:szCs w:val="28"/>
        </w:rPr>
        <w:softHyphen/>
        <w:t>жа</w:t>
      </w:r>
      <w:r w:rsidRPr="00886283">
        <w:rPr>
          <w:rFonts w:ascii="Times New Roman" w:hAnsi="Times New Roman"/>
          <w:color w:val="auto"/>
          <w:sz w:val="28"/>
          <w:szCs w:val="28"/>
        </w:rPr>
        <w:softHyphen/>
        <w:t>ю</w:t>
      </w:r>
      <w:r w:rsidRPr="00886283">
        <w:rPr>
          <w:rFonts w:ascii="Times New Roman" w:hAnsi="Times New Roman"/>
          <w:color w:val="auto"/>
          <w:sz w:val="28"/>
          <w:szCs w:val="28"/>
        </w:rPr>
        <w:softHyphen/>
        <w:t>щем мире: жи</w:t>
      </w:r>
      <w:r w:rsidRPr="00886283">
        <w:rPr>
          <w:rFonts w:ascii="Times New Roman" w:hAnsi="Times New Roman"/>
          <w:color w:val="auto"/>
          <w:sz w:val="28"/>
          <w:szCs w:val="28"/>
        </w:rPr>
        <w:softHyphen/>
        <w:t>вой и неживой природе, человеке, месте человека в природе, вза</w:t>
      </w:r>
      <w:r w:rsidRPr="00886283">
        <w:rPr>
          <w:rFonts w:ascii="Times New Roman" w:hAnsi="Times New Roman"/>
          <w:color w:val="auto"/>
          <w:sz w:val="28"/>
          <w:szCs w:val="28"/>
        </w:rPr>
        <w:softHyphen/>
        <w:t>имосвязях человека и об</w:t>
      </w:r>
      <w:r w:rsidRPr="00886283">
        <w:rPr>
          <w:rFonts w:ascii="Times New Roman" w:hAnsi="Times New Roman"/>
          <w:color w:val="auto"/>
          <w:sz w:val="28"/>
          <w:szCs w:val="28"/>
        </w:rPr>
        <w:softHyphen/>
        <w:t>ще</w:t>
      </w:r>
      <w:r w:rsidRPr="00886283">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sidRPr="00886283">
        <w:rPr>
          <w:rFonts w:ascii="Times New Roman" w:hAnsi="Times New Roman"/>
          <w:color w:val="auto"/>
          <w:sz w:val="28"/>
          <w:szCs w:val="28"/>
        </w:rPr>
        <w:softHyphen/>
        <w:t>поль</w:t>
      </w:r>
      <w:r w:rsidRPr="00886283">
        <w:rPr>
          <w:rFonts w:ascii="Times New Roman" w:hAnsi="Times New Roman"/>
          <w:color w:val="auto"/>
          <w:sz w:val="28"/>
          <w:szCs w:val="28"/>
        </w:rPr>
        <w:softHyphen/>
        <w:t>зованию знаний о живой и не</w:t>
      </w:r>
      <w:r w:rsidRPr="00886283">
        <w:rPr>
          <w:rFonts w:ascii="Times New Roman" w:hAnsi="Times New Roman"/>
          <w:color w:val="auto"/>
          <w:sz w:val="28"/>
          <w:szCs w:val="28"/>
        </w:rPr>
        <w:softHyphen/>
        <w:t>живой при</w:t>
      </w:r>
      <w:r w:rsidRPr="00886283">
        <w:rPr>
          <w:rFonts w:ascii="Times New Roman" w:hAnsi="Times New Roman"/>
          <w:color w:val="auto"/>
          <w:sz w:val="28"/>
          <w:szCs w:val="28"/>
        </w:rPr>
        <w:softHyphen/>
        <w:t>роде, об особенностях человека как биосоциального существа для осмысленной и само</w:t>
      </w:r>
      <w:r w:rsidRPr="00886283">
        <w:rPr>
          <w:rFonts w:ascii="Times New Roman" w:hAnsi="Times New Roman"/>
          <w:color w:val="auto"/>
          <w:sz w:val="28"/>
          <w:szCs w:val="28"/>
        </w:rPr>
        <w:softHyphen/>
        <w:t>сто</w:t>
      </w:r>
      <w:r w:rsidRPr="00886283">
        <w:rPr>
          <w:rFonts w:ascii="Times New Roman" w:hAnsi="Times New Roman"/>
          <w:color w:val="auto"/>
          <w:sz w:val="28"/>
          <w:szCs w:val="28"/>
        </w:rPr>
        <w:softHyphen/>
        <w:t>я</w:t>
      </w:r>
      <w:r w:rsidRPr="00886283">
        <w:rPr>
          <w:rFonts w:ascii="Times New Roman" w:hAnsi="Times New Roman"/>
          <w:color w:val="auto"/>
          <w:sz w:val="28"/>
          <w:szCs w:val="28"/>
        </w:rPr>
        <w:softHyphen/>
        <w:t>тель</w:t>
      </w:r>
      <w:r w:rsidRPr="00886283">
        <w:rPr>
          <w:rFonts w:ascii="Times New Roman" w:hAnsi="Times New Roman"/>
          <w:color w:val="auto"/>
          <w:sz w:val="28"/>
          <w:szCs w:val="28"/>
        </w:rPr>
        <w:softHyphen/>
        <w:t>ной ор</w:t>
      </w:r>
      <w:r w:rsidRPr="00886283">
        <w:rPr>
          <w:rFonts w:ascii="Times New Roman" w:hAnsi="Times New Roman"/>
          <w:color w:val="auto"/>
          <w:sz w:val="28"/>
          <w:szCs w:val="28"/>
        </w:rPr>
        <w:softHyphen/>
        <w:t>ганизации безопас</w:t>
      </w:r>
      <w:r w:rsidRPr="00886283">
        <w:rPr>
          <w:rFonts w:ascii="Times New Roman" w:hAnsi="Times New Roman"/>
          <w:color w:val="auto"/>
          <w:sz w:val="28"/>
          <w:szCs w:val="28"/>
        </w:rPr>
        <w:softHyphen/>
        <w:t>ной жи</w:t>
      </w:r>
      <w:r w:rsidRPr="00886283">
        <w:rPr>
          <w:rFonts w:ascii="Times New Roman" w:hAnsi="Times New Roman"/>
          <w:color w:val="auto"/>
          <w:sz w:val="28"/>
          <w:szCs w:val="28"/>
        </w:rPr>
        <w:softHyphen/>
        <w:t>зни в конкретных условиях.</w:t>
      </w:r>
    </w:p>
    <w:p w14:paraId="5A20C555" w14:textId="77777777" w:rsidR="005B5BE4" w:rsidRPr="00886283" w:rsidRDefault="005B5BE4" w:rsidP="00886283">
      <w:pPr>
        <w:pStyle w:val="af4"/>
        <w:spacing w:after="0" w:line="360" w:lineRule="auto"/>
        <w:ind w:firstLine="709"/>
        <w:jc w:val="both"/>
        <w:rPr>
          <w:rFonts w:ascii="Times New Roman" w:hAnsi="Times New Roman"/>
          <w:color w:val="auto"/>
          <w:sz w:val="28"/>
          <w:szCs w:val="28"/>
        </w:rPr>
      </w:pPr>
      <w:r w:rsidRPr="00886283">
        <w:rPr>
          <w:rFonts w:ascii="Times New Roman" w:hAnsi="Times New Roman"/>
          <w:color w:val="auto"/>
          <w:sz w:val="28"/>
          <w:szCs w:val="28"/>
        </w:rPr>
        <w:t>Структура курса представлена следующими разделами: «Сезонные изменения</w:t>
      </w:r>
      <w:proofErr w:type="gramStart"/>
      <w:r w:rsidRPr="00886283">
        <w:rPr>
          <w:rFonts w:ascii="Times New Roman" w:hAnsi="Times New Roman"/>
          <w:color w:val="auto"/>
          <w:sz w:val="28"/>
          <w:szCs w:val="28"/>
        </w:rPr>
        <w:t>» ,</w:t>
      </w:r>
      <w:proofErr w:type="gramEnd"/>
      <w:r w:rsidRPr="00886283">
        <w:rPr>
          <w:rFonts w:ascii="Times New Roman" w:hAnsi="Times New Roman"/>
          <w:color w:val="auto"/>
          <w:sz w:val="28"/>
          <w:szCs w:val="28"/>
        </w:rPr>
        <w:t xml:space="preserve"> «Неживая природа», «Живая природа (в том числе человек)», «Безопасное поведение». </w:t>
      </w:r>
    </w:p>
    <w:p w14:paraId="363F2732" w14:textId="77777777" w:rsidR="005B5BE4" w:rsidRPr="00886283" w:rsidRDefault="005B5BE4" w:rsidP="00886283">
      <w:pPr>
        <w:pStyle w:val="af4"/>
        <w:spacing w:after="0" w:line="360" w:lineRule="auto"/>
        <w:ind w:firstLine="709"/>
        <w:jc w:val="both"/>
        <w:rPr>
          <w:rFonts w:ascii="Times New Roman" w:hAnsi="Times New Roman"/>
          <w:b/>
          <w:bCs/>
          <w:i/>
          <w:color w:val="auto"/>
          <w:sz w:val="28"/>
          <w:szCs w:val="28"/>
          <w:u w:val="single"/>
        </w:rPr>
      </w:pPr>
      <w:r w:rsidRPr="00886283">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w:t>
      </w:r>
      <w:proofErr w:type="gramStart"/>
      <w:r w:rsidRPr="00886283">
        <w:rPr>
          <w:rFonts w:ascii="Times New Roman" w:hAnsi="Times New Roman"/>
          <w:color w:val="auto"/>
          <w:sz w:val="28"/>
          <w:szCs w:val="28"/>
        </w:rPr>
        <w:t>ознакомления  и</w:t>
      </w:r>
      <w:proofErr w:type="gramEnd"/>
      <w:r w:rsidRPr="00886283">
        <w:rPr>
          <w:rFonts w:ascii="Times New Roman" w:hAnsi="Times New Roman"/>
          <w:color w:val="auto"/>
          <w:sz w:val="28"/>
          <w:szCs w:val="28"/>
        </w:rPr>
        <w:t xml:space="preserve"> накопления опыта первичного взаимодействия с изучаемыми объектами и явлениями. </w:t>
      </w:r>
    </w:p>
    <w:p w14:paraId="2FCF706C" w14:textId="77777777" w:rsidR="005B5BE4" w:rsidRPr="00886283" w:rsidRDefault="005B5BE4" w:rsidP="00886283">
      <w:pPr>
        <w:pStyle w:val="af4"/>
        <w:spacing w:after="0" w:line="360" w:lineRule="auto"/>
        <w:ind w:firstLine="709"/>
        <w:jc w:val="center"/>
        <w:rPr>
          <w:rFonts w:ascii="Times New Roman" w:hAnsi="Times New Roman"/>
          <w:bCs/>
          <w:i/>
          <w:color w:val="auto"/>
          <w:sz w:val="28"/>
          <w:szCs w:val="28"/>
        </w:rPr>
      </w:pPr>
      <w:r w:rsidRPr="00886283">
        <w:rPr>
          <w:rFonts w:ascii="Times New Roman" w:hAnsi="Times New Roman"/>
          <w:b/>
          <w:bCs/>
          <w:i/>
          <w:color w:val="auto"/>
          <w:sz w:val="28"/>
          <w:szCs w:val="28"/>
          <w:u w:val="single"/>
        </w:rPr>
        <w:t>Сезонные изменения</w:t>
      </w:r>
    </w:p>
    <w:p w14:paraId="4418AF1C" w14:textId="77777777" w:rsidR="005B5BE4" w:rsidRPr="00886283" w:rsidRDefault="005B5BE4" w:rsidP="00886283">
      <w:pPr>
        <w:pStyle w:val="af4"/>
        <w:spacing w:after="0" w:line="360" w:lineRule="auto"/>
        <w:ind w:firstLine="709"/>
        <w:jc w:val="both"/>
        <w:rPr>
          <w:rFonts w:ascii="Times New Roman" w:hAnsi="Times New Roman"/>
          <w:i/>
          <w:color w:val="auto"/>
          <w:sz w:val="28"/>
          <w:szCs w:val="28"/>
        </w:rPr>
      </w:pPr>
      <w:r w:rsidRPr="00886283">
        <w:rPr>
          <w:rFonts w:ascii="Times New Roman" w:hAnsi="Times New Roman"/>
          <w:bCs/>
          <w:i/>
          <w:color w:val="auto"/>
          <w:sz w:val="28"/>
          <w:szCs w:val="28"/>
        </w:rPr>
        <w:t xml:space="preserve">Временные изменения. </w:t>
      </w:r>
      <w:r w:rsidRPr="00886283">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14:paraId="020290C7" w14:textId="77777777" w:rsidR="005B5BE4" w:rsidRPr="00886283" w:rsidRDefault="005B5BE4" w:rsidP="00886283">
      <w:pPr>
        <w:pStyle w:val="af4"/>
        <w:spacing w:after="0" w:line="360" w:lineRule="auto"/>
        <w:ind w:firstLine="709"/>
        <w:jc w:val="both"/>
        <w:rPr>
          <w:rFonts w:ascii="Times New Roman" w:hAnsi="Times New Roman"/>
          <w:sz w:val="28"/>
          <w:szCs w:val="28"/>
        </w:rPr>
      </w:pPr>
      <w:r w:rsidRPr="00886283">
        <w:rPr>
          <w:rFonts w:ascii="Times New Roman" w:hAnsi="Times New Roman"/>
          <w:i/>
          <w:color w:val="auto"/>
          <w:sz w:val="28"/>
          <w:szCs w:val="28"/>
        </w:rPr>
        <w:t>Времена года</w:t>
      </w:r>
      <w:r w:rsidRPr="00886283">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3778E056" w14:textId="77777777" w:rsidR="005B5BE4" w:rsidRPr="00886283" w:rsidRDefault="005B5BE4" w:rsidP="00886283">
      <w:pPr>
        <w:pStyle w:val="aff2"/>
        <w:tabs>
          <w:tab w:val="clear" w:pos="4677"/>
          <w:tab w:val="clear" w:pos="9355"/>
        </w:tabs>
        <w:spacing w:line="360" w:lineRule="auto"/>
        <w:ind w:firstLine="709"/>
        <w:jc w:val="both"/>
        <w:rPr>
          <w:rFonts w:ascii="Times New Roman" w:hAnsi="Times New Roman"/>
          <w:b/>
          <w:bCs/>
          <w:i/>
          <w:sz w:val="28"/>
          <w:szCs w:val="28"/>
        </w:rPr>
      </w:pPr>
      <w:r w:rsidRPr="00886283">
        <w:rPr>
          <w:rFonts w:ascii="Times New Roman" w:hAnsi="Times New Roman"/>
          <w:sz w:val="28"/>
          <w:szCs w:val="28"/>
        </w:rPr>
        <w:t>Осень ― начальная осень, середина с</w:t>
      </w:r>
      <w:r w:rsidR="00A72E75" w:rsidRPr="00886283">
        <w:rPr>
          <w:rFonts w:ascii="Times New Roman" w:hAnsi="Times New Roman"/>
          <w:sz w:val="28"/>
          <w:szCs w:val="28"/>
        </w:rPr>
        <w:t xml:space="preserve">езона, поздняя осень. Зима ― </w:t>
      </w:r>
      <w:r w:rsidRPr="00886283">
        <w:rPr>
          <w:rFonts w:ascii="Times New Roman" w:hAnsi="Times New Roman"/>
          <w:sz w:val="28"/>
          <w:szCs w:val="28"/>
        </w:rPr>
        <w:t>начал</w:t>
      </w:r>
      <w:r w:rsidR="00A72E75" w:rsidRPr="00886283">
        <w:rPr>
          <w:rFonts w:ascii="Times New Roman" w:hAnsi="Times New Roman"/>
          <w:sz w:val="28"/>
          <w:szCs w:val="28"/>
        </w:rPr>
        <w:t>о, середина, конец зимы. Весна ―</w:t>
      </w:r>
      <w:r w:rsidRPr="00886283">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886283">
        <w:rPr>
          <w:rFonts w:ascii="Times New Roman" w:hAnsi="Times New Roman"/>
          <w:sz w:val="28"/>
          <w:szCs w:val="28"/>
        </w:rPr>
        <w:softHyphen/>
        <w:t>нений в неживой и живой природе, жизни людей (в том числе и по результатам наблюдений).</w:t>
      </w:r>
    </w:p>
    <w:p w14:paraId="33430602" w14:textId="77777777" w:rsidR="005B5BE4" w:rsidRPr="00886283" w:rsidRDefault="005B5BE4" w:rsidP="00886283">
      <w:pPr>
        <w:pStyle w:val="af4"/>
        <w:spacing w:after="0" w:line="360" w:lineRule="auto"/>
        <w:ind w:firstLine="709"/>
        <w:jc w:val="both"/>
        <w:rPr>
          <w:rFonts w:ascii="Times New Roman" w:hAnsi="Times New Roman"/>
          <w:bCs/>
          <w:color w:val="auto"/>
          <w:sz w:val="28"/>
          <w:szCs w:val="28"/>
        </w:rPr>
      </w:pPr>
      <w:r w:rsidRPr="00886283">
        <w:rPr>
          <w:rFonts w:ascii="Times New Roman" w:hAnsi="Times New Roman"/>
          <w:b/>
          <w:bCs/>
          <w:i/>
          <w:color w:val="auto"/>
          <w:sz w:val="28"/>
          <w:szCs w:val="28"/>
        </w:rPr>
        <w:t>Сезонные изменения в неживой природе</w:t>
      </w:r>
    </w:p>
    <w:p w14:paraId="2D4A3F23" w14:textId="77777777" w:rsidR="005B5BE4" w:rsidRPr="00886283" w:rsidRDefault="005B5BE4" w:rsidP="00886283">
      <w:pPr>
        <w:pStyle w:val="af4"/>
        <w:spacing w:after="0" w:line="360" w:lineRule="auto"/>
        <w:ind w:firstLine="709"/>
        <w:jc w:val="both"/>
        <w:rPr>
          <w:rFonts w:ascii="Times New Roman" w:hAnsi="Times New Roman"/>
          <w:bCs/>
          <w:color w:val="auto"/>
          <w:sz w:val="28"/>
          <w:szCs w:val="28"/>
        </w:rPr>
      </w:pPr>
      <w:r w:rsidRPr="00886283">
        <w:rPr>
          <w:rFonts w:ascii="Times New Roman" w:hAnsi="Times New Roman"/>
          <w:bCs/>
          <w:color w:val="auto"/>
          <w:sz w:val="28"/>
          <w:szCs w:val="28"/>
        </w:rPr>
        <w:t xml:space="preserve"> Изменения, происходящие в природе в разное время года, с постепенным на</w:t>
      </w:r>
      <w:r w:rsidRPr="00886283">
        <w:rPr>
          <w:rFonts w:ascii="Times New Roman" w:hAnsi="Times New Roman"/>
          <w:bCs/>
          <w:color w:val="auto"/>
          <w:sz w:val="28"/>
          <w:szCs w:val="28"/>
        </w:rPr>
        <w:softHyphen/>
        <w:t>ра</w:t>
      </w:r>
      <w:r w:rsidRPr="00886283">
        <w:rPr>
          <w:rFonts w:ascii="Times New Roman" w:hAnsi="Times New Roman"/>
          <w:bCs/>
          <w:color w:val="auto"/>
          <w:sz w:val="28"/>
          <w:szCs w:val="28"/>
        </w:rPr>
        <w:softHyphen/>
        <w:t>с</w:t>
      </w:r>
      <w:r w:rsidRPr="00886283">
        <w:rPr>
          <w:rFonts w:ascii="Times New Roman" w:hAnsi="Times New Roman"/>
          <w:bCs/>
          <w:color w:val="auto"/>
          <w:sz w:val="28"/>
          <w:szCs w:val="28"/>
        </w:rPr>
        <w:softHyphen/>
        <w:t>та</w:t>
      </w:r>
      <w:r w:rsidRPr="00886283">
        <w:rPr>
          <w:rFonts w:ascii="Times New Roman" w:hAnsi="Times New Roman"/>
          <w:bCs/>
          <w:color w:val="auto"/>
          <w:sz w:val="28"/>
          <w:szCs w:val="28"/>
        </w:rPr>
        <w:softHyphen/>
        <w:t>ни</w:t>
      </w:r>
      <w:r w:rsidRPr="00886283">
        <w:rPr>
          <w:rFonts w:ascii="Times New Roman" w:hAnsi="Times New Roman"/>
          <w:bCs/>
          <w:color w:val="auto"/>
          <w:sz w:val="28"/>
          <w:szCs w:val="28"/>
        </w:rPr>
        <w:softHyphen/>
        <w:t>ем подробности описания качественных изменений: температура воздуха (тепло – хо</w:t>
      </w:r>
      <w:r w:rsidRPr="00886283">
        <w:rPr>
          <w:rFonts w:ascii="Times New Roman" w:hAnsi="Times New Roman"/>
          <w:bCs/>
          <w:color w:val="auto"/>
          <w:sz w:val="28"/>
          <w:szCs w:val="28"/>
        </w:rPr>
        <w:softHyphen/>
        <w:t>ло</w:t>
      </w:r>
      <w:r w:rsidRPr="00886283">
        <w:rPr>
          <w:rFonts w:ascii="Times New Roman" w:hAnsi="Times New Roman"/>
          <w:bCs/>
          <w:color w:val="auto"/>
          <w:sz w:val="28"/>
          <w:szCs w:val="28"/>
        </w:rPr>
        <w:softHyphen/>
        <w:t>д</w:t>
      </w:r>
      <w:r w:rsidRPr="00886283">
        <w:rPr>
          <w:rFonts w:ascii="Times New Roman" w:hAnsi="Times New Roman"/>
          <w:bCs/>
          <w:color w:val="auto"/>
          <w:sz w:val="28"/>
          <w:szCs w:val="28"/>
        </w:rPr>
        <w:softHyphen/>
        <w:t>но, жара, мороз, замеры температуры); осадки (снег – дождь, иней, град); ветер (хо</w:t>
      </w:r>
      <w:r w:rsidRPr="00886283">
        <w:rPr>
          <w:rFonts w:ascii="Times New Roman" w:hAnsi="Times New Roman"/>
          <w:bCs/>
          <w:color w:val="auto"/>
          <w:sz w:val="28"/>
          <w:szCs w:val="28"/>
        </w:rPr>
        <w:softHyphen/>
        <w:t>ло</w:t>
      </w:r>
      <w:r w:rsidRPr="00886283">
        <w:rPr>
          <w:rFonts w:ascii="Times New Roman" w:hAnsi="Times New Roman"/>
          <w:bCs/>
          <w:color w:val="auto"/>
          <w:sz w:val="28"/>
          <w:szCs w:val="28"/>
        </w:rPr>
        <w:softHyphen/>
        <w:t>д</w:t>
      </w:r>
      <w:r w:rsidRPr="00886283">
        <w:rPr>
          <w:rFonts w:ascii="Times New Roman" w:hAnsi="Times New Roman"/>
          <w:bCs/>
          <w:color w:val="auto"/>
          <w:sz w:val="28"/>
          <w:szCs w:val="28"/>
        </w:rPr>
        <w:softHyphen/>
        <w:t>ный – теплый, направление и сила, на основе наблюдений); солнце (яркое – тусклое, боль</w:t>
      </w:r>
      <w:r w:rsidRPr="00886283">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886283">
        <w:rPr>
          <w:rFonts w:ascii="Times New Roman" w:hAnsi="Times New Roman"/>
          <w:bCs/>
          <w:color w:val="auto"/>
          <w:sz w:val="28"/>
          <w:szCs w:val="28"/>
        </w:rPr>
        <w:softHyphen/>
        <w:t>мо</w:t>
      </w:r>
      <w:r w:rsidRPr="00886283">
        <w:rPr>
          <w:rFonts w:ascii="Times New Roman" w:hAnsi="Times New Roman"/>
          <w:bCs/>
          <w:color w:val="auto"/>
          <w:sz w:val="28"/>
          <w:szCs w:val="28"/>
        </w:rPr>
        <w:softHyphen/>
        <w:t>ро</w:t>
      </w:r>
      <w:r w:rsidRPr="00886283">
        <w:rPr>
          <w:rFonts w:ascii="Times New Roman" w:hAnsi="Times New Roman"/>
          <w:bCs/>
          <w:color w:val="auto"/>
          <w:sz w:val="28"/>
          <w:szCs w:val="28"/>
        </w:rPr>
        <w:softHyphen/>
        <w:t>з</w:t>
      </w:r>
      <w:r w:rsidRPr="00886283">
        <w:rPr>
          <w:rFonts w:ascii="Times New Roman" w:hAnsi="Times New Roman"/>
          <w:bCs/>
          <w:color w:val="auto"/>
          <w:sz w:val="28"/>
          <w:szCs w:val="28"/>
        </w:rPr>
        <w:softHyphen/>
        <w:t xml:space="preserve">ки). </w:t>
      </w:r>
    </w:p>
    <w:p w14:paraId="1464F556" w14:textId="77777777" w:rsidR="005B5BE4" w:rsidRPr="00886283" w:rsidRDefault="005B5BE4" w:rsidP="00886283">
      <w:pPr>
        <w:pStyle w:val="af4"/>
        <w:spacing w:after="0" w:line="360" w:lineRule="auto"/>
        <w:ind w:firstLine="709"/>
        <w:jc w:val="both"/>
        <w:rPr>
          <w:rFonts w:ascii="Times New Roman" w:hAnsi="Times New Roman"/>
          <w:b/>
          <w:bCs/>
          <w:i/>
          <w:color w:val="auto"/>
          <w:sz w:val="28"/>
          <w:szCs w:val="28"/>
        </w:rPr>
      </w:pPr>
      <w:r w:rsidRPr="00886283">
        <w:rPr>
          <w:rFonts w:ascii="Times New Roman" w:hAnsi="Times New Roman"/>
          <w:bCs/>
          <w:color w:val="auto"/>
          <w:sz w:val="28"/>
          <w:szCs w:val="28"/>
        </w:rPr>
        <w:t xml:space="preserve">Солнце и изменения в </w:t>
      </w:r>
      <w:proofErr w:type="gramStart"/>
      <w:r w:rsidRPr="00886283">
        <w:rPr>
          <w:rFonts w:ascii="Times New Roman" w:hAnsi="Times New Roman"/>
          <w:bCs/>
          <w:color w:val="auto"/>
          <w:sz w:val="28"/>
          <w:szCs w:val="28"/>
        </w:rPr>
        <w:t>неживой  и</w:t>
      </w:r>
      <w:proofErr w:type="gramEnd"/>
      <w:r w:rsidRPr="00886283">
        <w:rPr>
          <w:rFonts w:ascii="Times New Roman" w:hAnsi="Times New Roman"/>
          <w:bCs/>
          <w:color w:val="auto"/>
          <w:sz w:val="28"/>
          <w:szCs w:val="28"/>
        </w:rPr>
        <w:t xml:space="preserve"> живой  природе. Долгота дня зимой и летом.</w:t>
      </w:r>
    </w:p>
    <w:p w14:paraId="0024B2FF" w14:textId="77777777" w:rsidR="005B5BE4" w:rsidRPr="00886283" w:rsidRDefault="005B5BE4" w:rsidP="00886283">
      <w:pPr>
        <w:pStyle w:val="af4"/>
        <w:spacing w:after="0" w:line="360" w:lineRule="auto"/>
        <w:ind w:firstLine="709"/>
        <w:jc w:val="both"/>
        <w:rPr>
          <w:rFonts w:ascii="Times New Roman" w:hAnsi="Times New Roman"/>
          <w:bCs/>
          <w:color w:val="auto"/>
          <w:sz w:val="28"/>
          <w:szCs w:val="28"/>
        </w:rPr>
      </w:pPr>
      <w:r w:rsidRPr="00886283">
        <w:rPr>
          <w:rFonts w:ascii="Times New Roman" w:hAnsi="Times New Roman"/>
          <w:b/>
          <w:bCs/>
          <w:i/>
          <w:color w:val="auto"/>
          <w:sz w:val="28"/>
          <w:szCs w:val="28"/>
        </w:rPr>
        <w:t>Растения и животные в разное время года</w:t>
      </w:r>
    </w:p>
    <w:p w14:paraId="1AF39072" w14:textId="77777777" w:rsidR="005B5BE4" w:rsidRPr="00886283" w:rsidRDefault="005B5BE4" w:rsidP="00886283">
      <w:pPr>
        <w:pStyle w:val="af4"/>
        <w:spacing w:after="0" w:line="360" w:lineRule="auto"/>
        <w:ind w:firstLine="709"/>
        <w:jc w:val="both"/>
        <w:rPr>
          <w:rFonts w:ascii="Times New Roman" w:hAnsi="Times New Roman"/>
          <w:bCs/>
          <w:color w:val="auto"/>
          <w:sz w:val="28"/>
          <w:szCs w:val="28"/>
        </w:rPr>
      </w:pPr>
      <w:r w:rsidRPr="00886283">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14:paraId="0CF9148D" w14:textId="77777777" w:rsidR="005B5BE4" w:rsidRPr="00886283" w:rsidRDefault="005B5BE4" w:rsidP="00886283">
      <w:pPr>
        <w:pStyle w:val="af4"/>
        <w:spacing w:after="0" w:line="360" w:lineRule="auto"/>
        <w:ind w:firstLine="709"/>
        <w:jc w:val="both"/>
        <w:rPr>
          <w:rFonts w:ascii="Times New Roman" w:hAnsi="Times New Roman"/>
          <w:b/>
          <w:bCs/>
          <w:i/>
          <w:color w:val="auto"/>
          <w:sz w:val="28"/>
          <w:szCs w:val="28"/>
        </w:rPr>
      </w:pPr>
      <w:r w:rsidRPr="00886283">
        <w:rPr>
          <w:rFonts w:ascii="Times New Roman" w:hAnsi="Times New Roman"/>
          <w:bCs/>
          <w:color w:val="auto"/>
          <w:sz w:val="28"/>
          <w:szCs w:val="28"/>
        </w:rPr>
        <w:t>Сад, огород. Поле, лес в разное время года. Домашние и дикие животные в разное время года.</w:t>
      </w:r>
    </w:p>
    <w:p w14:paraId="4A960A63" w14:textId="77777777" w:rsidR="005B5BE4" w:rsidRPr="00886283" w:rsidRDefault="005B5BE4" w:rsidP="00886283">
      <w:pPr>
        <w:pStyle w:val="af4"/>
        <w:spacing w:after="0" w:line="360" w:lineRule="auto"/>
        <w:ind w:firstLine="709"/>
        <w:jc w:val="both"/>
        <w:rPr>
          <w:rFonts w:ascii="Times New Roman" w:hAnsi="Times New Roman"/>
          <w:bCs/>
          <w:color w:val="auto"/>
          <w:sz w:val="28"/>
          <w:szCs w:val="28"/>
        </w:rPr>
      </w:pPr>
      <w:r w:rsidRPr="00886283">
        <w:rPr>
          <w:rFonts w:ascii="Times New Roman" w:hAnsi="Times New Roman"/>
          <w:b/>
          <w:bCs/>
          <w:i/>
          <w:color w:val="auto"/>
          <w:sz w:val="28"/>
          <w:szCs w:val="28"/>
        </w:rPr>
        <w:t>Одежда людей, игры детей, труд людей в разное время года</w:t>
      </w:r>
    </w:p>
    <w:p w14:paraId="79195566" w14:textId="77777777" w:rsidR="005B5BE4" w:rsidRPr="00886283" w:rsidRDefault="005B5BE4" w:rsidP="00886283">
      <w:pPr>
        <w:spacing w:after="0" w:line="360" w:lineRule="auto"/>
        <w:ind w:firstLine="709"/>
        <w:jc w:val="both"/>
        <w:rPr>
          <w:rFonts w:ascii="Times New Roman" w:hAnsi="Times New Roman" w:cs="Times New Roman"/>
          <w:color w:val="auto"/>
          <w:sz w:val="28"/>
          <w:szCs w:val="28"/>
        </w:rPr>
      </w:pPr>
      <w:r w:rsidRPr="00886283">
        <w:rPr>
          <w:rFonts w:ascii="Times New Roman" w:hAnsi="Times New Roman" w:cs="Times New Roman"/>
          <w:bCs/>
          <w:color w:val="auto"/>
          <w:sz w:val="28"/>
          <w:szCs w:val="28"/>
        </w:rPr>
        <w:t xml:space="preserve">Одежда людей в разное время года. </w:t>
      </w:r>
      <w:r w:rsidRPr="00886283">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14:paraId="5BEE174C" w14:textId="77777777" w:rsidR="005B5BE4" w:rsidRPr="00886283" w:rsidRDefault="005B5BE4" w:rsidP="00886283">
      <w:pPr>
        <w:spacing w:after="0" w:line="360" w:lineRule="auto"/>
        <w:ind w:firstLine="709"/>
        <w:jc w:val="both"/>
        <w:rPr>
          <w:rFonts w:ascii="Times New Roman" w:hAnsi="Times New Roman" w:cs="Times New Roman"/>
          <w:bCs/>
          <w:color w:val="auto"/>
          <w:sz w:val="28"/>
          <w:szCs w:val="28"/>
        </w:rPr>
      </w:pPr>
      <w:r w:rsidRPr="00886283">
        <w:rPr>
          <w:rFonts w:ascii="Times New Roman" w:hAnsi="Times New Roman" w:cs="Times New Roman"/>
          <w:color w:val="auto"/>
          <w:sz w:val="28"/>
          <w:szCs w:val="28"/>
        </w:rPr>
        <w:t>Игры детей в разные сезоны года.</w:t>
      </w:r>
    </w:p>
    <w:p w14:paraId="5800B884" w14:textId="77777777" w:rsidR="005B5BE4" w:rsidRPr="00886283" w:rsidRDefault="005B5BE4" w:rsidP="00886283">
      <w:pPr>
        <w:pStyle w:val="af4"/>
        <w:spacing w:after="0" w:line="360" w:lineRule="auto"/>
        <w:ind w:firstLine="709"/>
        <w:jc w:val="both"/>
        <w:rPr>
          <w:rFonts w:ascii="Times New Roman" w:hAnsi="Times New Roman"/>
          <w:b/>
          <w:bCs/>
          <w:i/>
          <w:color w:val="auto"/>
          <w:sz w:val="28"/>
          <w:szCs w:val="28"/>
          <w:u w:val="single"/>
        </w:rPr>
      </w:pPr>
      <w:r w:rsidRPr="00886283">
        <w:rPr>
          <w:rFonts w:ascii="Times New Roman" w:hAnsi="Times New Roman"/>
          <w:bCs/>
          <w:color w:val="auto"/>
          <w:sz w:val="28"/>
          <w:szCs w:val="28"/>
        </w:rPr>
        <w:t xml:space="preserve">Труд людей в сельской </w:t>
      </w:r>
      <w:proofErr w:type="gramStart"/>
      <w:r w:rsidRPr="00886283">
        <w:rPr>
          <w:rFonts w:ascii="Times New Roman" w:hAnsi="Times New Roman"/>
          <w:bCs/>
          <w:color w:val="auto"/>
          <w:sz w:val="28"/>
          <w:szCs w:val="28"/>
        </w:rPr>
        <w:t>местности  и</w:t>
      </w:r>
      <w:proofErr w:type="gramEnd"/>
      <w:r w:rsidRPr="00886283">
        <w:rPr>
          <w:rFonts w:ascii="Times New Roman" w:hAnsi="Times New Roman"/>
          <w:bCs/>
          <w:color w:val="auto"/>
          <w:sz w:val="28"/>
          <w:szCs w:val="28"/>
        </w:rPr>
        <w:t xml:space="preserve"> городе в разное время года. </w:t>
      </w:r>
      <w:proofErr w:type="gramStart"/>
      <w:r w:rsidRPr="00886283">
        <w:rPr>
          <w:rFonts w:ascii="Times New Roman" w:hAnsi="Times New Roman"/>
          <w:bCs/>
          <w:color w:val="auto"/>
          <w:sz w:val="28"/>
          <w:szCs w:val="28"/>
        </w:rPr>
        <w:t>Предупреждение  простудных</w:t>
      </w:r>
      <w:proofErr w:type="gramEnd"/>
      <w:r w:rsidRPr="00886283">
        <w:rPr>
          <w:rFonts w:ascii="Times New Roman" w:hAnsi="Times New Roman"/>
          <w:bCs/>
          <w:color w:val="auto"/>
          <w:sz w:val="28"/>
          <w:szCs w:val="28"/>
        </w:rPr>
        <w:t xml:space="preserve"> заболеваний, гриппа, травм в связи с сезонными особенностями (похолодание, гололед, жара и пр.)  </w:t>
      </w:r>
    </w:p>
    <w:p w14:paraId="2EB38E19" w14:textId="77777777" w:rsidR="005B5BE4" w:rsidRPr="00886283" w:rsidRDefault="005B5BE4" w:rsidP="00886283">
      <w:pPr>
        <w:pStyle w:val="af4"/>
        <w:spacing w:after="0" w:line="360" w:lineRule="auto"/>
        <w:ind w:firstLine="709"/>
        <w:jc w:val="center"/>
        <w:rPr>
          <w:rFonts w:ascii="Times New Roman" w:hAnsi="Times New Roman"/>
          <w:i/>
          <w:iCs/>
          <w:color w:val="auto"/>
          <w:sz w:val="28"/>
          <w:szCs w:val="28"/>
        </w:rPr>
      </w:pPr>
      <w:r w:rsidRPr="00886283">
        <w:rPr>
          <w:rFonts w:ascii="Times New Roman" w:hAnsi="Times New Roman"/>
          <w:b/>
          <w:bCs/>
          <w:i/>
          <w:color w:val="auto"/>
          <w:sz w:val="28"/>
          <w:szCs w:val="28"/>
          <w:u w:val="single"/>
        </w:rPr>
        <w:t>Неживая природа</w:t>
      </w:r>
    </w:p>
    <w:p w14:paraId="395F2F5F" w14:textId="77777777" w:rsidR="005B5BE4" w:rsidRPr="00886283" w:rsidRDefault="005B5BE4" w:rsidP="00886283">
      <w:pPr>
        <w:pStyle w:val="af4"/>
        <w:spacing w:after="0" w:line="360" w:lineRule="auto"/>
        <w:ind w:firstLine="709"/>
        <w:jc w:val="both"/>
        <w:rPr>
          <w:rFonts w:ascii="Times New Roman" w:hAnsi="Times New Roman"/>
          <w:b/>
          <w:i/>
          <w:color w:val="auto"/>
          <w:sz w:val="28"/>
          <w:szCs w:val="28"/>
          <w:u w:val="single"/>
        </w:rPr>
      </w:pPr>
      <w:r w:rsidRPr="00886283">
        <w:rPr>
          <w:rFonts w:ascii="Times New Roman" w:hAnsi="Times New Roman"/>
          <w:i/>
          <w:iCs/>
          <w:color w:val="auto"/>
          <w:sz w:val="28"/>
          <w:szCs w:val="28"/>
        </w:rPr>
        <w:t>Солнце, облака, луна, звезды. Воздух. Земля: песок, глина, камни</w:t>
      </w:r>
      <w:r w:rsidRPr="00886283">
        <w:rPr>
          <w:rFonts w:ascii="Times New Roman" w:hAnsi="Times New Roman"/>
          <w:color w:val="auto"/>
          <w:sz w:val="28"/>
          <w:szCs w:val="28"/>
        </w:rPr>
        <w:t xml:space="preserve">. </w:t>
      </w:r>
      <w:r w:rsidRPr="00886283">
        <w:rPr>
          <w:rFonts w:ascii="Times New Roman" w:hAnsi="Times New Roman"/>
          <w:i/>
          <w:color w:val="auto"/>
          <w:sz w:val="28"/>
          <w:szCs w:val="28"/>
        </w:rPr>
        <w:t xml:space="preserve">Почва. Вода. </w:t>
      </w:r>
      <w:r w:rsidRPr="00886283">
        <w:rPr>
          <w:rFonts w:ascii="Times New Roman" w:hAnsi="Times New Roman"/>
          <w:color w:val="auto"/>
          <w:sz w:val="28"/>
          <w:szCs w:val="28"/>
        </w:rPr>
        <w:t xml:space="preserve">Узнавание и называние объектов неживой природы. Простейшие признаки объектов неживой </w:t>
      </w:r>
      <w:proofErr w:type="gramStart"/>
      <w:r w:rsidRPr="00886283">
        <w:rPr>
          <w:rFonts w:ascii="Times New Roman" w:hAnsi="Times New Roman"/>
          <w:color w:val="auto"/>
          <w:sz w:val="28"/>
          <w:szCs w:val="28"/>
        </w:rPr>
        <w:t>природы  по</w:t>
      </w:r>
      <w:proofErr w:type="gramEnd"/>
      <w:r w:rsidRPr="00886283">
        <w:rPr>
          <w:rFonts w:ascii="Times New Roman" w:hAnsi="Times New Roman"/>
          <w:color w:val="auto"/>
          <w:sz w:val="28"/>
          <w:szCs w:val="28"/>
        </w:rPr>
        <w:t xml:space="preserve">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w:t>
      </w:r>
      <w:proofErr w:type="gramStart"/>
      <w:r w:rsidRPr="00886283">
        <w:rPr>
          <w:rFonts w:ascii="Times New Roman" w:hAnsi="Times New Roman"/>
          <w:color w:val="auto"/>
          <w:sz w:val="28"/>
          <w:szCs w:val="28"/>
        </w:rPr>
        <w:t>и  Солнце</w:t>
      </w:r>
      <w:proofErr w:type="gramEnd"/>
      <w:r w:rsidRPr="00886283">
        <w:rPr>
          <w:rFonts w:ascii="Times New Roman" w:hAnsi="Times New Roman"/>
          <w:color w:val="auto"/>
          <w:sz w:val="28"/>
          <w:szCs w:val="28"/>
        </w:rPr>
        <w:t xml:space="preserve"> – звезде, вокруг которой в космосе двигается Земля.</w:t>
      </w:r>
    </w:p>
    <w:p w14:paraId="13A924A2" w14:textId="77777777" w:rsidR="005B5BE4" w:rsidRPr="00886283" w:rsidRDefault="005B5BE4" w:rsidP="00886283">
      <w:pPr>
        <w:spacing w:after="0" w:line="360" w:lineRule="auto"/>
        <w:ind w:firstLine="709"/>
        <w:jc w:val="center"/>
        <w:rPr>
          <w:rFonts w:ascii="Times New Roman" w:hAnsi="Times New Roman" w:cs="Times New Roman"/>
          <w:b/>
          <w:i/>
          <w:color w:val="auto"/>
          <w:sz w:val="28"/>
          <w:szCs w:val="28"/>
        </w:rPr>
      </w:pPr>
      <w:r w:rsidRPr="00886283">
        <w:rPr>
          <w:rFonts w:ascii="Times New Roman" w:hAnsi="Times New Roman" w:cs="Times New Roman"/>
          <w:b/>
          <w:i/>
          <w:color w:val="auto"/>
          <w:sz w:val="28"/>
          <w:szCs w:val="28"/>
          <w:u w:val="single"/>
        </w:rPr>
        <w:t>Живая природа</w:t>
      </w:r>
    </w:p>
    <w:p w14:paraId="5AEF1B83" w14:textId="77777777" w:rsidR="005B5BE4" w:rsidRPr="00886283" w:rsidRDefault="005B5BE4" w:rsidP="00886283">
      <w:pPr>
        <w:spacing w:after="0" w:line="360" w:lineRule="auto"/>
        <w:ind w:firstLine="709"/>
        <w:jc w:val="both"/>
        <w:rPr>
          <w:rFonts w:ascii="Times New Roman" w:hAnsi="Times New Roman" w:cs="Times New Roman"/>
          <w:i/>
          <w:color w:val="auto"/>
          <w:sz w:val="28"/>
          <w:szCs w:val="28"/>
        </w:rPr>
      </w:pPr>
      <w:r w:rsidRPr="00886283">
        <w:rPr>
          <w:rFonts w:ascii="Times New Roman" w:hAnsi="Times New Roman" w:cs="Times New Roman"/>
          <w:b/>
          <w:i/>
          <w:color w:val="auto"/>
          <w:sz w:val="28"/>
          <w:szCs w:val="28"/>
        </w:rPr>
        <w:t>Растения</w:t>
      </w:r>
      <w:r w:rsidRPr="00886283">
        <w:rPr>
          <w:rFonts w:ascii="Times New Roman" w:hAnsi="Times New Roman" w:cs="Times New Roman"/>
          <w:i/>
          <w:color w:val="auto"/>
          <w:sz w:val="28"/>
          <w:szCs w:val="28"/>
        </w:rPr>
        <w:t xml:space="preserve"> </w:t>
      </w:r>
    </w:p>
    <w:p w14:paraId="21FF676E" w14:textId="77777777" w:rsidR="005B5BE4" w:rsidRPr="00886283" w:rsidRDefault="005B5BE4" w:rsidP="00886283">
      <w:pPr>
        <w:pStyle w:val="af4"/>
        <w:spacing w:after="0" w:line="360" w:lineRule="auto"/>
        <w:ind w:firstLine="709"/>
        <w:jc w:val="both"/>
        <w:rPr>
          <w:rFonts w:ascii="Times New Roman" w:hAnsi="Times New Roman"/>
          <w:i/>
          <w:iCs/>
          <w:color w:val="auto"/>
          <w:sz w:val="28"/>
          <w:szCs w:val="28"/>
        </w:rPr>
      </w:pPr>
      <w:r w:rsidRPr="00886283">
        <w:rPr>
          <w:rFonts w:ascii="Times New Roman" w:hAnsi="Times New Roman"/>
          <w:i/>
          <w:color w:val="auto"/>
          <w:sz w:val="28"/>
          <w:szCs w:val="28"/>
        </w:rPr>
        <w:t xml:space="preserve">Растения культурные. </w:t>
      </w:r>
      <w:r w:rsidRPr="00886283">
        <w:rPr>
          <w:rFonts w:ascii="Times New Roman" w:hAnsi="Times New Roman"/>
          <w:color w:val="auto"/>
          <w:sz w:val="28"/>
          <w:szCs w:val="28"/>
        </w:rPr>
        <w:t>Овощи. Фрукты.</w:t>
      </w:r>
      <w:r w:rsidRPr="00886283">
        <w:rPr>
          <w:rFonts w:ascii="Times New Roman" w:hAnsi="Times New Roman"/>
          <w:i/>
          <w:color w:val="auto"/>
          <w:sz w:val="28"/>
          <w:szCs w:val="28"/>
        </w:rPr>
        <w:t xml:space="preserve"> </w:t>
      </w:r>
      <w:r w:rsidRPr="00886283">
        <w:rPr>
          <w:rFonts w:ascii="Times New Roman" w:hAnsi="Times New Roman"/>
          <w:iCs/>
          <w:color w:val="auto"/>
          <w:sz w:val="28"/>
          <w:szCs w:val="28"/>
        </w:rPr>
        <w:t>Ягоды</w:t>
      </w:r>
      <w:r w:rsidRPr="00886283">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14:paraId="5E2F9D95" w14:textId="77777777" w:rsidR="005B5BE4" w:rsidRPr="00886283" w:rsidRDefault="005B5BE4" w:rsidP="00886283">
      <w:pPr>
        <w:pStyle w:val="af4"/>
        <w:spacing w:after="0" w:line="360" w:lineRule="auto"/>
        <w:ind w:firstLine="709"/>
        <w:jc w:val="both"/>
        <w:rPr>
          <w:rFonts w:ascii="Times New Roman" w:hAnsi="Times New Roman"/>
          <w:b/>
          <w:i/>
          <w:iCs/>
          <w:color w:val="auto"/>
          <w:sz w:val="28"/>
          <w:szCs w:val="28"/>
        </w:rPr>
      </w:pPr>
      <w:r w:rsidRPr="00886283">
        <w:rPr>
          <w:rFonts w:ascii="Times New Roman" w:hAnsi="Times New Roman"/>
          <w:i/>
          <w:iCs/>
          <w:color w:val="auto"/>
          <w:sz w:val="28"/>
          <w:szCs w:val="28"/>
        </w:rPr>
        <w:t xml:space="preserve">Растения комнатные. </w:t>
      </w:r>
      <w:r w:rsidRPr="00886283">
        <w:rPr>
          <w:rFonts w:ascii="Times New Roman" w:hAnsi="Times New Roman"/>
          <w:color w:val="auto"/>
          <w:sz w:val="28"/>
          <w:szCs w:val="28"/>
        </w:rPr>
        <w:t xml:space="preserve">Название. Внешнее строение (корень, стебель, лист). Уход. </w:t>
      </w:r>
      <w:r w:rsidRPr="00886283">
        <w:rPr>
          <w:rFonts w:ascii="Times New Roman" w:hAnsi="Times New Roman"/>
          <w:i/>
          <w:color w:val="auto"/>
          <w:sz w:val="28"/>
          <w:szCs w:val="28"/>
        </w:rPr>
        <w:t>Растения дикорастущие.</w:t>
      </w:r>
      <w:r w:rsidRPr="00886283">
        <w:rPr>
          <w:rFonts w:ascii="Times New Roman" w:hAnsi="Times New Roman"/>
          <w:i/>
          <w:iCs/>
          <w:color w:val="auto"/>
          <w:sz w:val="28"/>
          <w:szCs w:val="28"/>
        </w:rPr>
        <w:t xml:space="preserve"> </w:t>
      </w:r>
      <w:r w:rsidRPr="00886283">
        <w:rPr>
          <w:rFonts w:ascii="Times New Roman" w:hAnsi="Times New Roman"/>
          <w:iCs/>
          <w:color w:val="auto"/>
          <w:sz w:val="28"/>
          <w:szCs w:val="28"/>
        </w:rPr>
        <w:t>Деревья. Кустарники. Травянистые растения. К</w:t>
      </w:r>
      <w:r w:rsidRPr="00886283">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886283">
        <w:rPr>
          <w:rFonts w:ascii="Times New Roman" w:hAnsi="Times New Roman"/>
          <w:i/>
          <w:iCs/>
          <w:color w:val="auto"/>
          <w:sz w:val="28"/>
          <w:szCs w:val="28"/>
        </w:rPr>
        <w:t xml:space="preserve"> </w:t>
      </w:r>
    </w:p>
    <w:p w14:paraId="63BD46ED" w14:textId="77777777" w:rsidR="005B5BE4" w:rsidRPr="00886283" w:rsidRDefault="005B5BE4" w:rsidP="00886283">
      <w:pPr>
        <w:spacing w:after="0" w:line="360" w:lineRule="auto"/>
        <w:ind w:firstLine="709"/>
        <w:jc w:val="both"/>
        <w:rPr>
          <w:rFonts w:ascii="Times New Roman" w:hAnsi="Times New Roman" w:cs="Times New Roman"/>
          <w:color w:val="auto"/>
          <w:sz w:val="28"/>
          <w:szCs w:val="28"/>
        </w:rPr>
      </w:pPr>
      <w:r w:rsidRPr="00886283">
        <w:rPr>
          <w:rFonts w:ascii="Times New Roman" w:hAnsi="Times New Roman" w:cs="Times New Roman"/>
          <w:b/>
          <w:i/>
          <w:iCs/>
          <w:color w:val="auto"/>
          <w:sz w:val="28"/>
          <w:szCs w:val="28"/>
        </w:rPr>
        <w:t xml:space="preserve">Грибы </w:t>
      </w:r>
    </w:p>
    <w:p w14:paraId="6F56DE37" w14:textId="77777777" w:rsidR="005B5BE4" w:rsidRPr="00886283" w:rsidRDefault="005B5BE4" w:rsidP="00886283">
      <w:pPr>
        <w:spacing w:after="0" w:line="360" w:lineRule="auto"/>
        <w:ind w:firstLine="709"/>
        <w:jc w:val="both"/>
        <w:rPr>
          <w:rFonts w:ascii="Times New Roman" w:hAnsi="Times New Roman" w:cs="Times New Roman"/>
          <w:b/>
          <w:i/>
          <w:color w:val="auto"/>
          <w:sz w:val="28"/>
          <w:szCs w:val="28"/>
        </w:rPr>
      </w:pPr>
      <w:r w:rsidRPr="00886283">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14:paraId="7297E84D" w14:textId="77777777" w:rsidR="005B5BE4" w:rsidRPr="00886283" w:rsidRDefault="005B5BE4" w:rsidP="00886283">
      <w:pPr>
        <w:spacing w:after="0" w:line="360" w:lineRule="auto"/>
        <w:ind w:firstLine="709"/>
        <w:jc w:val="both"/>
        <w:rPr>
          <w:rFonts w:ascii="Times New Roman" w:hAnsi="Times New Roman" w:cs="Times New Roman"/>
          <w:i/>
          <w:iCs/>
          <w:color w:val="auto"/>
          <w:sz w:val="28"/>
          <w:szCs w:val="28"/>
        </w:rPr>
      </w:pPr>
      <w:r w:rsidRPr="00886283">
        <w:rPr>
          <w:rFonts w:ascii="Times New Roman" w:hAnsi="Times New Roman" w:cs="Times New Roman"/>
          <w:b/>
          <w:i/>
          <w:color w:val="auto"/>
          <w:sz w:val="28"/>
          <w:szCs w:val="28"/>
        </w:rPr>
        <w:t xml:space="preserve">Животные </w:t>
      </w:r>
    </w:p>
    <w:p w14:paraId="48B7C9C8" w14:textId="77777777" w:rsidR="005B5BE4" w:rsidRPr="00886283" w:rsidRDefault="005B5BE4" w:rsidP="00886283">
      <w:pPr>
        <w:pStyle w:val="af4"/>
        <w:spacing w:after="0" w:line="360" w:lineRule="auto"/>
        <w:ind w:firstLine="709"/>
        <w:jc w:val="both"/>
        <w:rPr>
          <w:rFonts w:ascii="Times New Roman" w:hAnsi="Times New Roman"/>
          <w:i/>
          <w:color w:val="auto"/>
          <w:sz w:val="28"/>
          <w:szCs w:val="28"/>
        </w:rPr>
      </w:pPr>
      <w:r w:rsidRPr="00886283">
        <w:rPr>
          <w:rFonts w:ascii="Times New Roman" w:hAnsi="Times New Roman"/>
          <w:i/>
          <w:iCs/>
          <w:color w:val="auto"/>
          <w:sz w:val="28"/>
          <w:szCs w:val="28"/>
        </w:rPr>
        <w:t xml:space="preserve">Животные домашние. </w:t>
      </w:r>
      <w:r w:rsidRPr="00886283">
        <w:rPr>
          <w:rFonts w:ascii="Times New Roman" w:hAnsi="Times New Roman"/>
          <w:iCs/>
          <w:color w:val="auto"/>
          <w:sz w:val="28"/>
          <w:szCs w:val="28"/>
        </w:rPr>
        <w:t>Звери.</w:t>
      </w:r>
      <w:r w:rsidRPr="00886283">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14:paraId="4DC4E894" w14:textId="77777777" w:rsidR="005B5BE4" w:rsidRPr="00886283" w:rsidRDefault="005B5BE4" w:rsidP="00886283">
      <w:pPr>
        <w:pStyle w:val="af4"/>
        <w:spacing w:after="0" w:line="360" w:lineRule="auto"/>
        <w:ind w:firstLine="709"/>
        <w:jc w:val="both"/>
        <w:rPr>
          <w:rFonts w:ascii="Times New Roman" w:hAnsi="Times New Roman"/>
          <w:i/>
          <w:color w:val="auto"/>
          <w:sz w:val="28"/>
          <w:szCs w:val="28"/>
        </w:rPr>
      </w:pPr>
      <w:r w:rsidRPr="00886283">
        <w:rPr>
          <w:rFonts w:ascii="Times New Roman" w:hAnsi="Times New Roman"/>
          <w:i/>
          <w:color w:val="auto"/>
          <w:sz w:val="28"/>
          <w:szCs w:val="28"/>
        </w:rPr>
        <w:t xml:space="preserve">Животные дикие. </w:t>
      </w:r>
      <w:r w:rsidRPr="00886283">
        <w:rPr>
          <w:rFonts w:ascii="Times New Roman" w:hAnsi="Times New Roman"/>
          <w:color w:val="auto"/>
          <w:sz w:val="28"/>
          <w:szCs w:val="28"/>
        </w:rPr>
        <w:t xml:space="preserve">Звери. </w:t>
      </w:r>
      <w:r w:rsidRPr="00886283">
        <w:rPr>
          <w:rFonts w:ascii="Times New Roman" w:hAnsi="Times New Roman"/>
          <w:iCs/>
          <w:color w:val="auto"/>
          <w:sz w:val="28"/>
          <w:szCs w:val="28"/>
        </w:rPr>
        <w:t>Птицы.</w:t>
      </w:r>
      <w:r w:rsidRPr="00886283">
        <w:rPr>
          <w:rFonts w:ascii="Times New Roman" w:hAnsi="Times New Roman"/>
          <w:color w:val="auto"/>
          <w:sz w:val="28"/>
          <w:szCs w:val="28"/>
        </w:rPr>
        <w:t xml:space="preserve"> </w:t>
      </w:r>
      <w:r w:rsidRPr="00886283">
        <w:rPr>
          <w:rFonts w:ascii="Times New Roman" w:hAnsi="Times New Roman"/>
          <w:iCs/>
          <w:color w:val="auto"/>
          <w:sz w:val="28"/>
          <w:szCs w:val="28"/>
        </w:rPr>
        <w:t>Змеи</w:t>
      </w:r>
      <w:r w:rsidRPr="00886283">
        <w:rPr>
          <w:rFonts w:ascii="Times New Roman" w:hAnsi="Times New Roman"/>
          <w:color w:val="auto"/>
          <w:sz w:val="28"/>
          <w:szCs w:val="28"/>
        </w:rPr>
        <w:t xml:space="preserve">. Лягушка. </w:t>
      </w:r>
      <w:r w:rsidRPr="00886283">
        <w:rPr>
          <w:rFonts w:ascii="Times New Roman" w:hAnsi="Times New Roman"/>
          <w:bCs/>
          <w:iCs/>
          <w:color w:val="auto"/>
          <w:sz w:val="28"/>
          <w:szCs w:val="28"/>
        </w:rPr>
        <w:t>Рыбы. Насекомые</w:t>
      </w:r>
      <w:r w:rsidRPr="00886283">
        <w:rPr>
          <w:rFonts w:ascii="Times New Roman" w:hAnsi="Times New Roman"/>
          <w:bCs/>
          <w:color w:val="auto"/>
          <w:sz w:val="28"/>
          <w:szCs w:val="28"/>
        </w:rPr>
        <w:t xml:space="preserve">. Названия. </w:t>
      </w:r>
      <w:r w:rsidRPr="00886283">
        <w:rPr>
          <w:rFonts w:ascii="Times New Roman" w:hAnsi="Times New Roman"/>
          <w:color w:val="auto"/>
          <w:sz w:val="28"/>
          <w:szCs w:val="28"/>
        </w:rPr>
        <w:t>Внешнее строение: названия частей тела. Место обитания, питание</w:t>
      </w:r>
      <w:r w:rsidRPr="00886283">
        <w:rPr>
          <w:rFonts w:ascii="Times New Roman" w:hAnsi="Times New Roman"/>
          <w:bCs/>
          <w:color w:val="auto"/>
          <w:sz w:val="28"/>
          <w:szCs w:val="28"/>
        </w:rPr>
        <w:t>, образ жизни</w:t>
      </w:r>
      <w:r w:rsidRPr="00886283">
        <w:rPr>
          <w:rFonts w:ascii="Times New Roman" w:hAnsi="Times New Roman"/>
          <w:color w:val="auto"/>
          <w:sz w:val="28"/>
          <w:szCs w:val="28"/>
        </w:rPr>
        <w:t>. Роль в при</w:t>
      </w:r>
      <w:r w:rsidRPr="00886283">
        <w:rPr>
          <w:rFonts w:ascii="Times New Roman" w:hAnsi="Times New Roman"/>
          <w:color w:val="auto"/>
          <w:sz w:val="28"/>
          <w:szCs w:val="28"/>
        </w:rPr>
        <w:softHyphen/>
        <w:t xml:space="preserve">роде. </w:t>
      </w:r>
      <w:r w:rsidRPr="00886283">
        <w:rPr>
          <w:rFonts w:ascii="Times New Roman" w:hAnsi="Times New Roman"/>
          <w:bCs/>
          <w:color w:val="auto"/>
          <w:sz w:val="28"/>
          <w:szCs w:val="28"/>
        </w:rPr>
        <w:t xml:space="preserve">Помощь птицам зимой (подкормка, изготовление кормушек) и весной в период гнездования (сбор веток для гнезд, соблюдение </w:t>
      </w:r>
      <w:proofErr w:type="gramStart"/>
      <w:r w:rsidRPr="00886283">
        <w:rPr>
          <w:rFonts w:ascii="Times New Roman" w:hAnsi="Times New Roman"/>
          <w:bCs/>
          <w:color w:val="auto"/>
          <w:sz w:val="28"/>
          <w:szCs w:val="28"/>
        </w:rPr>
        <w:t>тишины  и</w:t>
      </w:r>
      <w:proofErr w:type="gramEnd"/>
      <w:r w:rsidRPr="00886283">
        <w:rPr>
          <w:rFonts w:ascii="Times New Roman" w:hAnsi="Times New Roman"/>
          <w:bCs/>
          <w:color w:val="auto"/>
          <w:sz w:val="28"/>
          <w:szCs w:val="28"/>
        </w:rPr>
        <w:t xml:space="preserve"> уединенности птиц на природе).</w:t>
      </w:r>
      <w:r w:rsidRPr="00886283">
        <w:rPr>
          <w:rFonts w:ascii="Times New Roman" w:hAnsi="Times New Roman"/>
          <w:bCs/>
          <w:i/>
          <w:iCs/>
          <w:color w:val="auto"/>
          <w:sz w:val="28"/>
          <w:szCs w:val="28"/>
        </w:rPr>
        <w:t xml:space="preserve"> </w:t>
      </w:r>
    </w:p>
    <w:p w14:paraId="161B5753" w14:textId="77777777" w:rsidR="005B5BE4" w:rsidRPr="00886283" w:rsidRDefault="005B5BE4" w:rsidP="00886283">
      <w:pPr>
        <w:spacing w:after="0" w:line="360" w:lineRule="auto"/>
        <w:ind w:firstLine="709"/>
        <w:jc w:val="both"/>
        <w:rPr>
          <w:rFonts w:ascii="Times New Roman" w:hAnsi="Times New Roman" w:cs="Times New Roman"/>
          <w:b/>
          <w:i/>
          <w:color w:val="auto"/>
          <w:sz w:val="28"/>
          <w:szCs w:val="28"/>
        </w:rPr>
      </w:pPr>
      <w:r w:rsidRPr="00886283">
        <w:rPr>
          <w:rFonts w:ascii="Times New Roman" w:hAnsi="Times New Roman" w:cs="Times New Roman"/>
          <w:i/>
          <w:color w:val="auto"/>
          <w:sz w:val="28"/>
          <w:szCs w:val="28"/>
        </w:rPr>
        <w:t xml:space="preserve">Охрана природы: </w:t>
      </w:r>
      <w:r w:rsidRPr="00886283">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14:paraId="31F1D1A9" w14:textId="77777777" w:rsidR="005B5BE4" w:rsidRPr="00886283" w:rsidRDefault="005B5BE4" w:rsidP="00886283">
      <w:pPr>
        <w:spacing w:after="0" w:line="360" w:lineRule="auto"/>
        <w:ind w:firstLine="709"/>
        <w:jc w:val="both"/>
        <w:rPr>
          <w:rFonts w:ascii="Times New Roman" w:hAnsi="Times New Roman" w:cs="Times New Roman"/>
          <w:color w:val="auto"/>
          <w:sz w:val="28"/>
          <w:szCs w:val="28"/>
        </w:rPr>
      </w:pPr>
      <w:r w:rsidRPr="00886283">
        <w:rPr>
          <w:rFonts w:ascii="Times New Roman" w:hAnsi="Times New Roman" w:cs="Times New Roman"/>
          <w:b/>
          <w:i/>
          <w:color w:val="auto"/>
          <w:sz w:val="28"/>
          <w:szCs w:val="28"/>
        </w:rPr>
        <w:t>Человек</w:t>
      </w:r>
      <w:r w:rsidRPr="00886283">
        <w:rPr>
          <w:rFonts w:ascii="Times New Roman" w:hAnsi="Times New Roman" w:cs="Times New Roman"/>
          <w:i/>
          <w:color w:val="auto"/>
          <w:sz w:val="28"/>
          <w:szCs w:val="28"/>
        </w:rPr>
        <w:t xml:space="preserve"> </w:t>
      </w:r>
    </w:p>
    <w:p w14:paraId="25051750" w14:textId="77777777" w:rsidR="005B5BE4" w:rsidRPr="00886283" w:rsidRDefault="005B5BE4" w:rsidP="00886283">
      <w:pPr>
        <w:spacing w:after="0" w:line="360" w:lineRule="auto"/>
        <w:ind w:firstLine="709"/>
        <w:jc w:val="both"/>
        <w:rPr>
          <w:rFonts w:ascii="Times New Roman" w:hAnsi="Times New Roman" w:cs="Times New Roman"/>
          <w:color w:val="auto"/>
          <w:sz w:val="28"/>
          <w:szCs w:val="28"/>
        </w:rPr>
      </w:pPr>
      <w:r w:rsidRPr="00886283">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14:paraId="4F5C2683" w14:textId="77777777" w:rsidR="005B5BE4" w:rsidRPr="00886283" w:rsidRDefault="005B5BE4" w:rsidP="00886283">
      <w:pPr>
        <w:spacing w:after="0" w:line="360" w:lineRule="auto"/>
        <w:ind w:firstLine="709"/>
        <w:jc w:val="both"/>
        <w:rPr>
          <w:rFonts w:ascii="Times New Roman" w:hAnsi="Times New Roman" w:cs="Times New Roman"/>
          <w:color w:val="auto"/>
          <w:sz w:val="28"/>
          <w:szCs w:val="28"/>
        </w:rPr>
      </w:pPr>
      <w:r w:rsidRPr="00886283">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sidRPr="00886283">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14:paraId="1D3E5040" w14:textId="77777777" w:rsidR="005B5BE4" w:rsidRPr="00886283" w:rsidRDefault="005B5BE4" w:rsidP="00886283">
      <w:pPr>
        <w:spacing w:after="0" w:line="360" w:lineRule="auto"/>
        <w:ind w:firstLine="709"/>
        <w:jc w:val="both"/>
        <w:rPr>
          <w:rFonts w:ascii="Times New Roman" w:hAnsi="Times New Roman" w:cs="Times New Roman"/>
          <w:color w:val="auto"/>
          <w:sz w:val="28"/>
          <w:szCs w:val="28"/>
        </w:rPr>
      </w:pPr>
      <w:r w:rsidRPr="00886283">
        <w:rPr>
          <w:rFonts w:ascii="Times New Roman" w:hAnsi="Times New Roman" w:cs="Times New Roman"/>
          <w:color w:val="auto"/>
          <w:sz w:val="28"/>
          <w:szCs w:val="28"/>
        </w:rPr>
        <w:t xml:space="preserve">Гигиена кожи, ногтей, волос (мытье, расчесывание, обстригание). Зубы. </w:t>
      </w:r>
      <w:proofErr w:type="gramStart"/>
      <w:r w:rsidRPr="00886283">
        <w:rPr>
          <w:rFonts w:ascii="Times New Roman" w:hAnsi="Times New Roman" w:cs="Times New Roman"/>
          <w:color w:val="auto"/>
          <w:sz w:val="28"/>
          <w:szCs w:val="28"/>
        </w:rPr>
        <w:t>Гигиена  полости</w:t>
      </w:r>
      <w:proofErr w:type="gramEnd"/>
      <w:r w:rsidRPr="00886283">
        <w:rPr>
          <w:rFonts w:ascii="Times New Roman" w:hAnsi="Times New Roman" w:cs="Times New Roman"/>
          <w:color w:val="auto"/>
          <w:sz w:val="28"/>
          <w:szCs w:val="28"/>
        </w:rPr>
        <w:t xml:space="preserve">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w:t>
      </w:r>
      <w:proofErr w:type="gramStart"/>
      <w:r w:rsidRPr="00886283">
        <w:rPr>
          <w:rFonts w:ascii="Times New Roman" w:hAnsi="Times New Roman" w:cs="Times New Roman"/>
          <w:color w:val="auto"/>
          <w:sz w:val="28"/>
          <w:szCs w:val="28"/>
        </w:rPr>
        <w:t>новых  впечатлений</w:t>
      </w:r>
      <w:proofErr w:type="gramEnd"/>
      <w:r w:rsidRPr="00886283">
        <w:rPr>
          <w:rFonts w:ascii="Times New Roman" w:hAnsi="Times New Roman" w:cs="Times New Roman"/>
          <w:color w:val="auto"/>
          <w:sz w:val="28"/>
          <w:szCs w:val="28"/>
        </w:rPr>
        <w:t xml:space="preserve">). </w:t>
      </w:r>
      <w:proofErr w:type="gramStart"/>
      <w:r w:rsidRPr="00886283">
        <w:rPr>
          <w:rFonts w:ascii="Times New Roman" w:hAnsi="Times New Roman" w:cs="Times New Roman"/>
          <w:color w:val="auto"/>
          <w:sz w:val="28"/>
          <w:szCs w:val="28"/>
        </w:rPr>
        <w:t>Гигиена  органов</w:t>
      </w:r>
      <w:proofErr w:type="gramEnd"/>
      <w:r w:rsidRPr="00886283">
        <w:rPr>
          <w:rFonts w:ascii="Times New Roman" w:hAnsi="Times New Roman" w:cs="Times New Roman"/>
          <w:color w:val="auto"/>
          <w:sz w:val="28"/>
          <w:szCs w:val="28"/>
        </w:rPr>
        <w:t xml:space="preserve"> чувств. Бережное отношение к себе, соблюдение правил охраны </w:t>
      </w:r>
      <w:proofErr w:type="gramStart"/>
      <w:r w:rsidRPr="00886283">
        <w:rPr>
          <w:rFonts w:ascii="Times New Roman" w:hAnsi="Times New Roman" w:cs="Times New Roman"/>
          <w:color w:val="auto"/>
          <w:sz w:val="28"/>
          <w:szCs w:val="28"/>
        </w:rPr>
        <w:t>органов  чувств</w:t>
      </w:r>
      <w:proofErr w:type="gramEnd"/>
      <w:r w:rsidRPr="00886283">
        <w:rPr>
          <w:rFonts w:ascii="Times New Roman" w:hAnsi="Times New Roman" w:cs="Times New Roman"/>
          <w:color w:val="auto"/>
          <w:sz w:val="28"/>
          <w:szCs w:val="28"/>
        </w:rPr>
        <w:t>, соблюдение режима  работы и отдыха. Первичное ознакомление с внутренним строением тела человека (внутренние органы).</w:t>
      </w:r>
    </w:p>
    <w:p w14:paraId="7A9966DC" w14:textId="77777777" w:rsidR="005B5BE4" w:rsidRPr="00886283" w:rsidRDefault="005B5BE4" w:rsidP="00886283">
      <w:pPr>
        <w:spacing w:after="0" w:line="360" w:lineRule="auto"/>
        <w:ind w:firstLine="709"/>
        <w:jc w:val="both"/>
        <w:rPr>
          <w:rFonts w:ascii="Times New Roman" w:hAnsi="Times New Roman" w:cs="Times New Roman"/>
          <w:color w:val="auto"/>
          <w:sz w:val="28"/>
          <w:szCs w:val="28"/>
        </w:rPr>
      </w:pPr>
      <w:r w:rsidRPr="00886283">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w:t>
      </w:r>
      <w:proofErr w:type="gramStart"/>
      <w:r w:rsidRPr="00886283">
        <w:rPr>
          <w:rFonts w:ascii="Times New Roman" w:hAnsi="Times New Roman" w:cs="Times New Roman"/>
          <w:color w:val="auto"/>
          <w:sz w:val="28"/>
          <w:szCs w:val="28"/>
        </w:rPr>
        <w:t>спортом .</w:t>
      </w:r>
      <w:proofErr w:type="gramEnd"/>
      <w:r w:rsidRPr="00886283">
        <w:rPr>
          <w:rFonts w:ascii="Times New Roman" w:hAnsi="Times New Roman" w:cs="Times New Roman"/>
          <w:color w:val="auto"/>
          <w:sz w:val="28"/>
          <w:szCs w:val="28"/>
        </w:rPr>
        <w:t xml:space="preserve"> </w:t>
      </w:r>
    </w:p>
    <w:p w14:paraId="6A0C0E4A" w14:textId="77777777" w:rsidR="005B5BE4" w:rsidRPr="00886283" w:rsidRDefault="005B5BE4" w:rsidP="00886283">
      <w:pPr>
        <w:pStyle w:val="af4"/>
        <w:spacing w:after="0" w:line="360" w:lineRule="auto"/>
        <w:ind w:firstLine="709"/>
        <w:jc w:val="both"/>
        <w:rPr>
          <w:rFonts w:ascii="Times New Roman" w:hAnsi="Times New Roman"/>
          <w:color w:val="auto"/>
          <w:sz w:val="28"/>
          <w:szCs w:val="28"/>
        </w:rPr>
      </w:pPr>
      <w:r w:rsidRPr="00886283">
        <w:rPr>
          <w:rFonts w:ascii="Times New Roman" w:hAnsi="Times New Roman"/>
          <w:color w:val="auto"/>
          <w:sz w:val="28"/>
          <w:szCs w:val="28"/>
        </w:rPr>
        <w:t>Человек – член общества:</w:t>
      </w:r>
      <w:r w:rsidRPr="00886283">
        <w:rPr>
          <w:rFonts w:ascii="Times New Roman" w:hAnsi="Times New Roman"/>
          <w:i/>
          <w:color w:val="auto"/>
          <w:sz w:val="28"/>
          <w:szCs w:val="28"/>
        </w:rPr>
        <w:t xml:space="preserve"> </w:t>
      </w:r>
      <w:r w:rsidRPr="00886283">
        <w:rPr>
          <w:rFonts w:ascii="Times New Roman" w:hAnsi="Times New Roman"/>
          <w:color w:val="auto"/>
          <w:sz w:val="28"/>
          <w:szCs w:val="28"/>
        </w:rPr>
        <w:t>член семьи,</w:t>
      </w:r>
      <w:r w:rsidRPr="00886283">
        <w:rPr>
          <w:rFonts w:ascii="Times New Roman" w:hAnsi="Times New Roman"/>
          <w:iCs/>
          <w:color w:val="auto"/>
          <w:sz w:val="28"/>
          <w:szCs w:val="28"/>
        </w:rPr>
        <w:t xml:space="preserve"> ученик, одноклассник, </w:t>
      </w:r>
      <w:proofErr w:type="gramStart"/>
      <w:r w:rsidRPr="00886283">
        <w:rPr>
          <w:rFonts w:ascii="Times New Roman" w:hAnsi="Times New Roman"/>
          <w:iCs/>
          <w:color w:val="auto"/>
          <w:sz w:val="28"/>
          <w:szCs w:val="28"/>
        </w:rPr>
        <w:t>друг..</w:t>
      </w:r>
      <w:proofErr w:type="gramEnd"/>
      <w:r w:rsidRPr="00886283">
        <w:rPr>
          <w:rFonts w:ascii="Times New Roman" w:hAnsi="Times New Roman"/>
          <w:iCs/>
          <w:color w:val="auto"/>
          <w:sz w:val="28"/>
          <w:szCs w:val="28"/>
        </w:rPr>
        <w:t xml:space="preserve"> Личные вещи ребенка:</w:t>
      </w:r>
      <w:r w:rsidRPr="00886283">
        <w:rPr>
          <w:rFonts w:ascii="Times New Roman" w:hAnsi="Times New Roman"/>
          <w:color w:val="auto"/>
          <w:sz w:val="28"/>
          <w:szCs w:val="28"/>
        </w:rPr>
        <w:t xml:space="preserve"> гигиенические принадлежности, и</w:t>
      </w:r>
      <w:r w:rsidRPr="00886283">
        <w:rPr>
          <w:rFonts w:ascii="Times New Roman" w:hAnsi="Times New Roman"/>
          <w:bCs/>
          <w:iCs/>
          <w:color w:val="auto"/>
          <w:sz w:val="28"/>
          <w:szCs w:val="28"/>
        </w:rPr>
        <w:t>грушки, учебные вещи, о</w:t>
      </w:r>
      <w:r w:rsidRPr="00886283">
        <w:rPr>
          <w:rFonts w:ascii="Times New Roman" w:hAnsi="Times New Roman"/>
          <w:bCs/>
          <w:color w:val="auto"/>
          <w:sz w:val="28"/>
          <w:szCs w:val="28"/>
        </w:rPr>
        <w:t xml:space="preserve">дежда, обувь. Вещи мальчиков и девочек.  </w:t>
      </w:r>
      <w:r w:rsidRPr="00886283">
        <w:rPr>
          <w:rFonts w:ascii="Times New Roman" w:hAnsi="Times New Roman"/>
          <w:iCs/>
          <w:color w:val="auto"/>
          <w:sz w:val="28"/>
          <w:szCs w:val="28"/>
        </w:rPr>
        <w:t>Профессии людей ближайшего окружения ребенка</w:t>
      </w:r>
    </w:p>
    <w:p w14:paraId="6B8D1D33" w14:textId="77777777" w:rsidR="005B5BE4" w:rsidRPr="00886283" w:rsidRDefault="005B5BE4" w:rsidP="00886283">
      <w:pPr>
        <w:pStyle w:val="af4"/>
        <w:spacing w:after="0" w:line="360" w:lineRule="auto"/>
        <w:ind w:firstLine="709"/>
        <w:jc w:val="both"/>
        <w:rPr>
          <w:rFonts w:ascii="Times New Roman" w:hAnsi="Times New Roman"/>
          <w:color w:val="auto"/>
          <w:sz w:val="28"/>
          <w:szCs w:val="28"/>
        </w:rPr>
      </w:pPr>
      <w:r w:rsidRPr="00886283">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w:t>
      </w:r>
      <w:proofErr w:type="gramStart"/>
      <w:r w:rsidRPr="00886283">
        <w:rPr>
          <w:rFonts w:ascii="Times New Roman" w:hAnsi="Times New Roman"/>
          <w:color w:val="auto"/>
          <w:sz w:val="28"/>
          <w:szCs w:val="28"/>
        </w:rPr>
        <w:t>Зоопарк  или</w:t>
      </w:r>
      <w:proofErr w:type="gramEnd"/>
      <w:r w:rsidRPr="00886283">
        <w:rPr>
          <w:rFonts w:ascii="Times New Roman" w:hAnsi="Times New Roman"/>
          <w:color w:val="auto"/>
          <w:sz w:val="28"/>
          <w:szCs w:val="28"/>
        </w:rPr>
        <w:t xml:space="preserve"> краеведческий музей. Почта. Больница. Поликлиника. Аптека. Назначение учреждения. Основные профессии людей, </w:t>
      </w:r>
      <w:proofErr w:type="gramStart"/>
      <w:r w:rsidRPr="00886283">
        <w:rPr>
          <w:rFonts w:ascii="Times New Roman" w:hAnsi="Times New Roman"/>
          <w:color w:val="auto"/>
          <w:sz w:val="28"/>
          <w:szCs w:val="28"/>
        </w:rPr>
        <w:t>работающих  в</w:t>
      </w:r>
      <w:proofErr w:type="gramEnd"/>
      <w:r w:rsidRPr="00886283">
        <w:rPr>
          <w:rFonts w:ascii="Times New Roman" w:hAnsi="Times New Roman"/>
          <w:color w:val="auto"/>
          <w:sz w:val="28"/>
          <w:szCs w:val="28"/>
        </w:rPr>
        <w:t xml:space="preserve"> учреждении. Правила поведения в магазине. </w:t>
      </w:r>
    </w:p>
    <w:p w14:paraId="1FA61215" w14:textId="77777777" w:rsidR="005B5BE4" w:rsidRPr="00886283" w:rsidRDefault="005B5BE4" w:rsidP="00886283">
      <w:pPr>
        <w:pStyle w:val="af4"/>
        <w:spacing w:after="0" w:line="360" w:lineRule="auto"/>
        <w:ind w:firstLine="709"/>
        <w:jc w:val="both"/>
        <w:rPr>
          <w:rFonts w:ascii="Times New Roman" w:hAnsi="Times New Roman"/>
          <w:iCs/>
          <w:color w:val="auto"/>
          <w:sz w:val="28"/>
          <w:szCs w:val="28"/>
        </w:rPr>
      </w:pPr>
      <w:r w:rsidRPr="00886283">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14:paraId="4110807A" w14:textId="77777777" w:rsidR="005B5BE4" w:rsidRPr="00886283" w:rsidRDefault="005B5BE4" w:rsidP="00886283">
      <w:pPr>
        <w:pStyle w:val="af4"/>
        <w:spacing w:after="0" w:line="360" w:lineRule="auto"/>
        <w:ind w:firstLine="709"/>
        <w:jc w:val="both"/>
        <w:rPr>
          <w:rFonts w:ascii="Times New Roman" w:hAnsi="Times New Roman"/>
          <w:b/>
          <w:color w:val="auto"/>
          <w:sz w:val="28"/>
          <w:szCs w:val="28"/>
          <w:u w:val="single"/>
        </w:rPr>
      </w:pPr>
      <w:r w:rsidRPr="00886283">
        <w:rPr>
          <w:rFonts w:ascii="Times New Roman" w:hAnsi="Times New Roman"/>
          <w:iCs/>
          <w:color w:val="auto"/>
          <w:sz w:val="28"/>
          <w:szCs w:val="28"/>
        </w:rPr>
        <w:t>Наша Родина - Россия.</w:t>
      </w:r>
      <w:r w:rsidRPr="00886283">
        <w:rPr>
          <w:rFonts w:ascii="Times New Roman" w:hAnsi="Times New Roman"/>
          <w:bCs/>
          <w:color w:val="auto"/>
          <w:sz w:val="28"/>
          <w:szCs w:val="28"/>
        </w:rPr>
        <w:t xml:space="preserve"> Наш город. </w:t>
      </w:r>
      <w:r w:rsidRPr="00886283">
        <w:rPr>
          <w:rFonts w:ascii="Times New Roman" w:hAnsi="Times New Roman"/>
          <w:iCs/>
          <w:color w:val="auto"/>
          <w:sz w:val="28"/>
          <w:szCs w:val="28"/>
        </w:rPr>
        <w:t xml:space="preserve">Населенные пункты. Столица. </w:t>
      </w:r>
      <w:r w:rsidRPr="00886283">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886283">
        <w:rPr>
          <w:rFonts w:ascii="Times New Roman" w:hAnsi="Times New Roman"/>
          <w:bCs/>
          <w:color w:val="auto"/>
          <w:sz w:val="28"/>
          <w:szCs w:val="28"/>
        </w:rPr>
        <w:t xml:space="preserve">Праздники нашей страны.  </w:t>
      </w:r>
      <w:r w:rsidRPr="00886283">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14:paraId="311DA1C9" w14:textId="77777777" w:rsidR="005B5BE4" w:rsidRPr="00886283" w:rsidRDefault="005B5BE4" w:rsidP="00886283">
      <w:pPr>
        <w:spacing w:after="0" w:line="360" w:lineRule="auto"/>
        <w:ind w:firstLine="709"/>
        <w:jc w:val="center"/>
        <w:rPr>
          <w:rFonts w:ascii="Times New Roman" w:hAnsi="Times New Roman" w:cs="Times New Roman"/>
          <w:iCs/>
          <w:color w:val="auto"/>
          <w:sz w:val="28"/>
          <w:szCs w:val="28"/>
        </w:rPr>
      </w:pPr>
      <w:r w:rsidRPr="00886283">
        <w:rPr>
          <w:rFonts w:ascii="Times New Roman" w:hAnsi="Times New Roman" w:cs="Times New Roman"/>
          <w:b/>
          <w:color w:val="auto"/>
          <w:sz w:val="28"/>
          <w:szCs w:val="28"/>
          <w:u w:val="single"/>
        </w:rPr>
        <w:t>Безопасное поведение</w:t>
      </w:r>
    </w:p>
    <w:p w14:paraId="58D47136" w14:textId="77777777" w:rsidR="005B5BE4" w:rsidRPr="00886283" w:rsidRDefault="005B5BE4" w:rsidP="00886283">
      <w:pPr>
        <w:spacing w:after="0" w:line="360" w:lineRule="auto"/>
        <w:ind w:firstLine="709"/>
        <w:jc w:val="both"/>
        <w:rPr>
          <w:rFonts w:ascii="Times New Roman" w:hAnsi="Times New Roman" w:cs="Times New Roman"/>
          <w:color w:val="auto"/>
          <w:sz w:val="28"/>
          <w:szCs w:val="28"/>
        </w:rPr>
      </w:pPr>
      <w:r w:rsidRPr="00886283">
        <w:rPr>
          <w:rFonts w:ascii="Times New Roman" w:hAnsi="Times New Roman" w:cs="Times New Roman"/>
          <w:iCs/>
          <w:color w:val="auto"/>
          <w:sz w:val="28"/>
          <w:szCs w:val="28"/>
        </w:rPr>
        <w:t>Предупреждение заболеваний и травм.</w:t>
      </w:r>
      <w:r w:rsidRPr="00886283">
        <w:rPr>
          <w:rFonts w:ascii="Times New Roman" w:hAnsi="Times New Roman" w:cs="Times New Roman"/>
          <w:color w:val="auto"/>
          <w:sz w:val="28"/>
          <w:szCs w:val="28"/>
        </w:rPr>
        <w:t xml:space="preserve"> </w:t>
      </w:r>
    </w:p>
    <w:p w14:paraId="6908129C" w14:textId="77777777" w:rsidR="005B5BE4" w:rsidRPr="00886283" w:rsidRDefault="005B5BE4" w:rsidP="00886283">
      <w:pPr>
        <w:spacing w:after="0" w:line="360" w:lineRule="auto"/>
        <w:ind w:firstLine="709"/>
        <w:jc w:val="both"/>
        <w:rPr>
          <w:rFonts w:ascii="Times New Roman" w:hAnsi="Times New Roman" w:cs="Times New Roman"/>
          <w:color w:val="auto"/>
          <w:sz w:val="28"/>
          <w:szCs w:val="28"/>
        </w:rPr>
      </w:pPr>
      <w:r w:rsidRPr="00886283">
        <w:rPr>
          <w:rFonts w:ascii="Times New Roman" w:hAnsi="Times New Roman" w:cs="Times New Roman"/>
          <w:color w:val="auto"/>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w:t>
      </w:r>
      <w:proofErr w:type="gramStart"/>
      <w:r w:rsidRPr="00886283">
        <w:rPr>
          <w:rFonts w:ascii="Times New Roman" w:hAnsi="Times New Roman" w:cs="Times New Roman"/>
          <w:color w:val="auto"/>
          <w:sz w:val="28"/>
          <w:szCs w:val="28"/>
        </w:rPr>
        <w:t>из  поликлиники</w:t>
      </w:r>
      <w:proofErr w:type="gramEnd"/>
      <w:r w:rsidRPr="00886283">
        <w:rPr>
          <w:rFonts w:ascii="Times New Roman" w:hAnsi="Times New Roman" w:cs="Times New Roman"/>
          <w:color w:val="auto"/>
          <w:sz w:val="28"/>
          <w:szCs w:val="28"/>
        </w:rPr>
        <w:t>. Случаи обращения в больницу.</w:t>
      </w:r>
    </w:p>
    <w:p w14:paraId="75BEDD62" w14:textId="77777777" w:rsidR="005B5BE4" w:rsidRPr="00886283" w:rsidRDefault="005B5BE4" w:rsidP="00886283">
      <w:pPr>
        <w:spacing w:after="0" w:line="360" w:lineRule="auto"/>
        <w:ind w:firstLine="709"/>
        <w:jc w:val="both"/>
        <w:rPr>
          <w:rFonts w:ascii="Times New Roman" w:hAnsi="Times New Roman" w:cs="Times New Roman"/>
          <w:iCs/>
          <w:color w:val="auto"/>
          <w:sz w:val="28"/>
          <w:szCs w:val="28"/>
        </w:rPr>
      </w:pPr>
      <w:r w:rsidRPr="00886283">
        <w:rPr>
          <w:rFonts w:ascii="Times New Roman" w:hAnsi="Times New Roman" w:cs="Times New Roman"/>
          <w:color w:val="auto"/>
          <w:sz w:val="28"/>
          <w:szCs w:val="28"/>
        </w:rPr>
        <w:t xml:space="preserve">Простейшие действия при получении травмы: обращение за помощью к учителю, </w:t>
      </w:r>
      <w:proofErr w:type="gramStart"/>
      <w:r w:rsidRPr="00886283">
        <w:rPr>
          <w:rFonts w:ascii="Times New Roman" w:hAnsi="Times New Roman" w:cs="Times New Roman"/>
          <w:color w:val="auto"/>
          <w:sz w:val="28"/>
          <w:szCs w:val="28"/>
        </w:rPr>
        <w:t>элементарное описание ситуации</w:t>
      </w:r>
      <w:proofErr w:type="gramEnd"/>
      <w:r w:rsidRPr="00886283">
        <w:rPr>
          <w:rFonts w:ascii="Times New Roman" w:hAnsi="Times New Roman" w:cs="Times New Roman"/>
          <w:color w:val="auto"/>
          <w:sz w:val="28"/>
          <w:szCs w:val="28"/>
        </w:rPr>
        <w:t xml:space="preserve"> приведшей к травме и своего состояния (что и где болит). Поведение при оказании медицинской помощи.</w:t>
      </w:r>
    </w:p>
    <w:p w14:paraId="363FFC54" w14:textId="77777777" w:rsidR="005B5BE4" w:rsidRPr="00886283" w:rsidRDefault="005B5BE4" w:rsidP="00886283">
      <w:pPr>
        <w:spacing w:after="0" w:line="360" w:lineRule="auto"/>
        <w:ind w:firstLine="709"/>
        <w:jc w:val="both"/>
        <w:rPr>
          <w:rFonts w:ascii="Times New Roman" w:hAnsi="Times New Roman" w:cs="Times New Roman"/>
          <w:color w:val="auto"/>
          <w:sz w:val="28"/>
          <w:szCs w:val="28"/>
        </w:rPr>
      </w:pPr>
      <w:r w:rsidRPr="00886283">
        <w:rPr>
          <w:rFonts w:ascii="Times New Roman" w:hAnsi="Times New Roman" w:cs="Times New Roman"/>
          <w:iCs/>
          <w:color w:val="auto"/>
          <w:sz w:val="28"/>
          <w:szCs w:val="28"/>
        </w:rPr>
        <w:t>Безопасное поведение в природе.</w:t>
      </w:r>
      <w:r w:rsidRPr="00886283">
        <w:rPr>
          <w:rFonts w:ascii="Times New Roman" w:hAnsi="Times New Roman" w:cs="Times New Roman"/>
          <w:color w:val="auto"/>
          <w:sz w:val="28"/>
          <w:szCs w:val="28"/>
        </w:rPr>
        <w:t xml:space="preserve"> </w:t>
      </w:r>
    </w:p>
    <w:p w14:paraId="4FBFE294" w14:textId="77777777" w:rsidR="005B5BE4" w:rsidRPr="00886283" w:rsidRDefault="005B5BE4" w:rsidP="00886283">
      <w:pPr>
        <w:spacing w:after="0" w:line="360" w:lineRule="auto"/>
        <w:ind w:firstLine="709"/>
        <w:jc w:val="both"/>
        <w:rPr>
          <w:rFonts w:ascii="Times New Roman" w:hAnsi="Times New Roman" w:cs="Times New Roman"/>
          <w:color w:val="auto"/>
          <w:sz w:val="28"/>
          <w:szCs w:val="28"/>
        </w:rPr>
      </w:pPr>
      <w:r w:rsidRPr="00886283">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w:t>
      </w:r>
      <w:proofErr w:type="gramStart"/>
      <w:r w:rsidRPr="00886283">
        <w:rPr>
          <w:rFonts w:ascii="Times New Roman" w:hAnsi="Times New Roman" w:cs="Times New Roman"/>
          <w:color w:val="auto"/>
          <w:sz w:val="28"/>
          <w:szCs w:val="28"/>
        </w:rPr>
        <w:t>с  диким</w:t>
      </w:r>
      <w:proofErr w:type="gramEnd"/>
      <w:r w:rsidRPr="00886283">
        <w:rPr>
          <w:rFonts w:ascii="Times New Roman" w:hAnsi="Times New Roman" w:cs="Times New Roman"/>
          <w:color w:val="auto"/>
          <w:sz w:val="28"/>
          <w:szCs w:val="28"/>
        </w:rPr>
        <w:t xml:space="preserve"> животным  в зоопарке, в природе.  </w:t>
      </w:r>
    </w:p>
    <w:p w14:paraId="0F642D39" w14:textId="77777777" w:rsidR="005B5BE4" w:rsidRPr="00886283" w:rsidRDefault="005B5BE4" w:rsidP="00886283">
      <w:pPr>
        <w:spacing w:after="0" w:line="360" w:lineRule="auto"/>
        <w:ind w:firstLine="709"/>
        <w:jc w:val="both"/>
        <w:rPr>
          <w:rFonts w:ascii="Times New Roman" w:hAnsi="Times New Roman" w:cs="Times New Roman"/>
          <w:color w:val="auto"/>
          <w:sz w:val="28"/>
          <w:szCs w:val="28"/>
        </w:rPr>
      </w:pPr>
      <w:r w:rsidRPr="00886283">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14:paraId="112794F0" w14:textId="77777777" w:rsidR="005B5BE4" w:rsidRPr="00886283" w:rsidRDefault="005B5BE4" w:rsidP="00886283">
      <w:pPr>
        <w:spacing w:after="0" w:line="360" w:lineRule="auto"/>
        <w:ind w:firstLine="709"/>
        <w:jc w:val="both"/>
        <w:rPr>
          <w:rFonts w:ascii="Times New Roman" w:hAnsi="Times New Roman" w:cs="Times New Roman"/>
          <w:color w:val="auto"/>
          <w:sz w:val="28"/>
          <w:szCs w:val="28"/>
        </w:rPr>
      </w:pPr>
      <w:r w:rsidRPr="00886283">
        <w:rPr>
          <w:rFonts w:ascii="Times New Roman" w:hAnsi="Times New Roman" w:cs="Times New Roman"/>
          <w:color w:val="auto"/>
          <w:sz w:val="28"/>
          <w:szCs w:val="28"/>
        </w:rPr>
        <w:t xml:space="preserve">Правила поведения с незнакомыми людьми, в незнакомом месте. </w:t>
      </w:r>
    </w:p>
    <w:p w14:paraId="36897BA0" w14:textId="77777777" w:rsidR="005B5BE4" w:rsidRPr="00886283" w:rsidRDefault="005B5BE4" w:rsidP="00886283">
      <w:pPr>
        <w:pStyle w:val="af4"/>
        <w:spacing w:after="0" w:line="360" w:lineRule="auto"/>
        <w:ind w:firstLine="709"/>
        <w:jc w:val="both"/>
        <w:rPr>
          <w:rFonts w:ascii="Times New Roman" w:hAnsi="Times New Roman"/>
          <w:color w:val="auto"/>
          <w:sz w:val="28"/>
          <w:szCs w:val="28"/>
        </w:rPr>
      </w:pPr>
      <w:r w:rsidRPr="00886283">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14:paraId="53588B0E" w14:textId="77777777" w:rsidR="005B5BE4" w:rsidRPr="00886283" w:rsidRDefault="005B5BE4" w:rsidP="00886283">
      <w:pPr>
        <w:spacing w:after="0" w:line="360" w:lineRule="auto"/>
        <w:ind w:firstLine="709"/>
        <w:jc w:val="both"/>
        <w:rPr>
          <w:rFonts w:ascii="Times New Roman" w:hAnsi="Times New Roman" w:cs="Times New Roman"/>
          <w:color w:val="auto"/>
          <w:sz w:val="28"/>
          <w:szCs w:val="28"/>
        </w:rPr>
      </w:pPr>
      <w:r w:rsidRPr="00886283">
        <w:rPr>
          <w:rFonts w:ascii="Times New Roman" w:hAnsi="Times New Roman" w:cs="Times New Roman"/>
          <w:color w:val="auto"/>
          <w:sz w:val="28"/>
          <w:szCs w:val="28"/>
        </w:rPr>
        <w:t xml:space="preserve">Правила безопасного использование учебных принадлежностей, инструментов </w:t>
      </w:r>
      <w:proofErr w:type="gramStart"/>
      <w:r w:rsidRPr="00886283">
        <w:rPr>
          <w:rFonts w:ascii="Times New Roman" w:hAnsi="Times New Roman" w:cs="Times New Roman"/>
          <w:color w:val="auto"/>
          <w:sz w:val="28"/>
          <w:szCs w:val="28"/>
        </w:rPr>
        <w:t>для  практических</w:t>
      </w:r>
      <w:proofErr w:type="gramEnd"/>
      <w:r w:rsidRPr="00886283">
        <w:rPr>
          <w:rFonts w:ascii="Times New Roman" w:hAnsi="Times New Roman" w:cs="Times New Roman"/>
          <w:color w:val="auto"/>
          <w:sz w:val="28"/>
          <w:szCs w:val="28"/>
        </w:rPr>
        <w:t xml:space="preserve"> работ и опытов, с инвентарем для уборки класса.  Правила обращения с горячей водой (в кране, в чайнике), электричеством, газом (на кухне).</w:t>
      </w:r>
    </w:p>
    <w:p w14:paraId="06DB8170" w14:textId="77777777" w:rsidR="005B5BE4" w:rsidRPr="00886283" w:rsidRDefault="005B5BE4" w:rsidP="00886283">
      <w:pPr>
        <w:spacing w:after="0" w:line="360" w:lineRule="auto"/>
        <w:ind w:firstLine="709"/>
        <w:jc w:val="both"/>
        <w:rPr>
          <w:rFonts w:ascii="Times New Roman" w:hAnsi="Times New Roman" w:cs="Times New Roman"/>
          <w:b/>
          <w:color w:val="auto"/>
          <w:sz w:val="28"/>
          <w:szCs w:val="28"/>
        </w:rPr>
      </w:pPr>
      <w:r w:rsidRPr="00886283">
        <w:rPr>
          <w:rFonts w:ascii="Times New Roman" w:hAnsi="Times New Roman" w:cs="Times New Roman"/>
          <w:color w:val="auto"/>
          <w:sz w:val="28"/>
          <w:szCs w:val="28"/>
        </w:rPr>
        <w:t xml:space="preserve">Телефоны первой помощи. Звонок по телефону экстренных </w:t>
      </w:r>
      <w:proofErr w:type="gramStart"/>
      <w:r w:rsidRPr="00886283">
        <w:rPr>
          <w:rFonts w:ascii="Times New Roman" w:hAnsi="Times New Roman" w:cs="Times New Roman"/>
          <w:color w:val="auto"/>
          <w:sz w:val="28"/>
          <w:szCs w:val="28"/>
        </w:rPr>
        <w:t>служб..</w:t>
      </w:r>
      <w:proofErr w:type="gramEnd"/>
    </w:p>
    <w:p w14:paraId="2E016800" w14:textId="77777777" w:rsidR="00A72E75" w:rsidRPr="00886283" w:rsidRDefault="00A72E75" w:rsidP="00886283">
      <w:pPr>
        <w:spacing w:after="0" w:line="360" w:lineRule="auto"/>
        <w:ind w:firstLine="709"/>
        <w:jc w:val="center"/>
        <w:rPr>
          <w:rFonts w:ascii="Times New Roman" w:hAnsi="Times New Roman" w:cs="Times New Roman"/>
          <w:b/>
          <w:color w:val="auto"/>
          <w:sz w:val="28"/>
          <w:szCs w:val="28"/>
        </w:rPr>
      </w:pPr>
    </w:p>
    <w:p w14:paraId="06FF9854" w14:textId="77777777" w:rsidR="00A72E75" w:rsidRPr="00886283" w:rsidRDefault="00A72E75" w:rsidP="00886283">
      <w:pPr>
        <w:spacing w:after="0" w:line="360" w:lineRule="auto"/>
        <w:ind w:firstLine="709"/>
        <w:jc w:val="center"/>
        <w:rPr>
          <w:rFonts w:ascii="Times New Roman" w:hAnsi="Times New Roman" w:cs="Times New Roman"/>
          <w:b/>
          <w:color w:val="auto"/>
          <w:sz w:val="28"/>
          <w:szCs w:val="28"/>
        </w:rPr>
      </w:pPr>
    </w:p>
    <w:p w14:paraId="16837734" w14:textId="77777777" w:rsidR="005B5BE4" w:rsidRPr="00886283" w:rsidRDefault="005B5BE4" w:rsidP="00886283">
      <w:pPr>
        <w:spacing w:after="0" w:line="360" w:lineRule="auto"/>
        <w:ind w:firstLine="709"/>
        <w:jc w:val="center"/>
        <w:rPr>
          <w:rFonts w:ascii="Times New Roman" w:hAnsi="Times New Roman" w:cs="Times New Roman"/>
          <w:b/>
          <w:color w:val="auto"/>
          <w:sz w:val="28"/>
          <w:szCs w:val="28"/>
        </w:rPr>
      </w:pPr>
      <w:r w:rsidRPr="00886283">
        <w:rPr>
          <w:rFonts w:ascii="Times New Roman" w:hAnsi="Times New Roman" w:cs="Times New Roman"/>
          <w:b/>
          <w:color w:val="auto"/>
          <w:sz w:val="28"/>
          <w:szCs w:val="28"/>
        </w:rPr>
        <w:t xml:space="preserve">МУЗЫКА </w:t>
      </w:r>
    </w:p>
    <w:p w14:paraId="4C80D191" w14:textId="77777777" w:rsidR="005B5BE4" w:rsidRPr="00886283" w:rsidRDefault="005B5BE4" w:rsidP="00886283">
      <w:pPr>
        <w:spacing w:after="0" w:line="360" w:lineRule="auto"/>
        <w:ind w:firstLine="709"/>
        <w:jc w:val="center"/>
        <w:rPr>
          <w:rFonts w:ascii="Times New Roman" w:hAnsi="Times New Roman" w:cs="Times New Roman"/>
          <w:b/>
          <w:sz w:val="28"/>
          <w:szCs w:val="28"/>
        </w:rPr>
      </w:pPr>
      <w:r w:rsidRPr="00886283">
        <w:rPr>
          <w:rFonts w:ascii="Times New Roman" w:hAnsi="Times New Roman" w:cs="Times New Roman"/>
          <w:b/>
          <w:color w:val="auto"/>
          <w:sz w:val="28"/>
          <w:szCs w:val="28"/>
        </w:rPr>
        <w:t>(</w:t>
      </w:r>
      <w:r w:rsidRPr="00886283">
        <w:rPr>
          <w:rFonts w:ascii="Times New Roman" w:hAnsi="Times New Roman" w:cs="Times New Roman"/>
          <w:b/>
          <w:bCs/>
          <w:color w:val="auto"/>
          <w:sz w:val="28"/>
          <w:szCs w:val="28"/>
        </w:rPr>
        <w:t>дополнительный первый (</w:t>
      </w:r>
      <w:r w:rsidRPr="00886283">
        <w:rPr>
          <w:rFonts w:ascii="Times New Roman" w:hAnsi="Times New Roman" w:cs="Times New Roman"/>
          <w:b/>
          <w:bCs/>
          <w:color w:val="auto"/>
          <w:sz w:val="28"/>
          <w:szCs w:val="28"/>
          <w:lang w:val="en-US"/>
        </w:rPr>
        <w:t>I</w:t>
      </w:r>
      <w:r w:rsidRPr="00886283">
        <w:rPr>
          <w:rFonts w:ascii="Times New Roman" w:hAnsi="Times New Roman" w:cs="Times New Roman"/>
          <w:b/>
          <w:bCs/>
          <w:color w:val="auto"/>
          <w:sz w:val="28"/>
          <w:szCs w:val="28"/>
          <w:vertAlign w:val="superscript"/>
        </w:rPr>
        <w:t>1</w:t>
      </w:r>
      <w:r w:rsidRPr="00886283">
        <w:rPr>
          <w:rFonts w:ascii="Times New Roman" w:hAnsi="Times New Roman" w:cs="Times New Roman"/>
          <w:b/>
          <w:bCs/>
          <w:color w:val="auto"/>
          <w:sz w:val="28"/>
          <w:szCs w:val="28"/>
        </w:rPr>
        <w:t>)</w:t>
      </w:r>
      <w:r w:rsidRPr="00886283">
        <w:rPr>
          <w:rFonts w:ascii="Times New Roman" w:hAnsi="Times New Roman" w:cs="Times New Roman"/>
          <w:b/>
          <w:color w:val="auto"/>
          <w:sz w:val="28"/>
          <w:szCs w:val="28"/>
        </w:rPr>
        <w:t>-</w:t>
      </w:r>
      <w:r w:rsidRPr="00886283">
        <w:rPr>
          <w:rFonts w:ascii="Times New Roman" w:hAnsi="Times New Roman" w:cs="Times New Roman"/>
          <w:b/>
          <w:color w:val="auto"/>
          <w:sz w:val="28"/>
          <w:szCs w:val="28"/>
          <w:lang w:val="en-US"/>
        </w:rPr>
        <w:t>V</w:t>
      </w:r>
      <w:r w:rsidRPr="00886283">
        <w:rPr>
          <w:rFonts w:ascii="Times New Roman" w:hAnsi="Times New Roman" w:cs="Times New Roman"/>
          <w:b/>
          <w:color w:val="auto"/>
          <w:sz w:val="28"/>
          <w:szCs w:val="28"/>
        </w:rPr>
        <w:t xml:space="preserve"> классы; </w:t>
      </w:r>
      <w:r w:rsidRPr="00886283">
        <w:rPr>
          <w:rFonts w:ascii="Times New Roman" w:hAnsi="Times New Roman" w:cs="Times New Roman"/>
          <w:b/>
          <w:color w:val="auto"/>
          <w:sz w:val="28"/>
          <w:szCs w:val="28"/>
          <w:lang w:val="en-US"/>
        </w:rPr>
        <w:t>I</w:t>
      </w:r>
      <w:r w:rsidRPr="00886283">
        <w:rPr>
          <w:rFonts w:ascii="Times New Roman" w:hAnsi="Times New Roman" w:cs="Times New Roman"/>
          <w:b/>
          <w:color w:val="auto"/>
          <w:sz w:val="28"/>
          <w:szCs w:val="28"/>
        </w:rPr>
        <w:t>-</w:t>
      </w:r>
      <w:r w:rsidRPr="00886283">
        <w:rPr>
          <w:rFonts w:ascii="Times New Roman" w:hAnsi="Times New Roman" w:cs="Times New Roman"/>
          <w:b/>
          <w:color w:val="auto"/>
          <w:sz w:val="28"/>
          <w:szCs w:val="28"/>
          <w:lang w:val="en-US"/>
        </w:rPr>
        <w:t>V</w:t>
      </w:r>
      <w:r w:rsidRPr="00886283">
        <w:rPr>
          <w:rFonts w:ascii="Times New Roman" w:hAnsi="Times New Roman" w:cs="Times New Roman"/>
          <w:b/>
          <w:color w:val="auto"/>
          <w:sz w:val="28"/>
          <w:szCs w:val="28"/>
        </w:rPr>
        <w:t xml:space="preserve"> классы)</w:t>
      </w:r>
    </w:p>
    <w:p w14:paraId="04F4930D" w14:textId="77777777" w:rsidR="005B5BE4" w:rsidRPr="00886283" w:rsidRDefault="005B5BE4" w:rsidP="00886283">
      <w:pPr>
        <w:spacing w:after="0" w:line="360" w:lineRule="auto"/>
        <w:ind w:firstLine="709"/>
        <w:jc w:val="center"/>
        <w:rPr>
          <w:rStyle w:val="apple-style-span"/>
          <w:rFonts w:ascii="Times New Roman" w:hAnsi="Times New Roman" w:cs="Times New Roman"/>
          <w:sz w:val="28"/>
          <w:szCs w:val="28"/>
        </w:rPr>
      </w:pPr>
      <w:r w:rsidRPr="00886283">
        <w:rPr>
          <w:rFonts w:ascii="Times New Roman" w:hAnsi="Times New Roman" w:cs="Times New Roman"/>
          <w:b/>
          <w:sz w:val="28"/>
          <w:szCs w:val="28"/>
        </w:rPr>
        <w:t>Пояснительная записка</w:t>
      </w:r>
    </w:p>
    <w:p w14:paraId="35BA185D" w14:textId="77777777" w:rsidR="005B5BE4" w:rsidRPr="00886283" w:rsidRDefault="005B5BE4" w:rsidP="00886283">
      <w:pPr>
        <w:spacing w:after="0" w:line="360" w:lineRule="auto"/>
        <w:ind w:firstLine="709"/>
        <w:jc w:val="both"/>
        <w:rPr>
          <w:rFonts w:ascii="Times New Roman" w:hAnsi="Times New Roman" w:cs="Times New Roman"/>
          <w:b/>
          <w:sz w:val="28"/>
          <w:szCs w:val="28"/>
        </w:rPr>
      </w:pPr>
      <w:r w:rsidRPr="00886283">
        <w:rPr>
          <w:rStyle w:val="apple-style-span"/>
          <w:rFonts w:ascii="Times New Roman" w:hAnsi="Times New Roman" w:cs="Times New Roman"/>
          <w:sz w:val="28"/>
          <w:szCs w:val="28"/>
        </w:rPr>
        <w:t>«Музыка» ― учебный предмет, предназначенный для формирования у обу</w:t>
      </w:r>
      <w:r w:rsidRPr="00886283">
        <w:rPr>
          <w:rStyle w:val="apple-style-span"/>
          <w:rFonts w:ascii="Times New Roman" w:hAnsi="Times New Roman" w:cs="Times New Roman"/>
          <w:sz w:val="28"/>
          <w:szCs w:val="28"/>
        </w:rPr>
        <w:softHyphen/>
        <w:t>ча</w:t>
      </w:r>
      <w:r w:rsidRPr="00886283">
        <w:rPr>
          <w:rStyle w:val="apple-style-span"/>
          <w:rFonts w:ascii="Times New Roman" w:hAnsi="Times New Roman" w:cs="Times New Roman"/>
          <w:sz w:val="28"/>
          <w:szCs w:val="28"/>
        </w:rPr>
        <w:softHyphen/>
        <w:t>ю</w:t>
      </w:r>
      <w:r w:rsidRPr="00886283">
        <w:rPr>
          <w:rStyle w:val="apple-style-span"/>
          <w:rFonts w:ascii="Times New Roman" w:hAnsi="Times New Roman" w:cs="Times New Roman"/>
          <w:sz w:val="28"/>
          <w:szCs w:val="28"/>
        </w:rPr>
        <w:softHyphen/>
        <w:t>щи</w:t>
      </w:r>
      <w:r w:rsidRPr="00886283">
        <w:rPr>
          <w:rStyle w:val="apple-style-span"/>
          <w:rFonts w:ascii="Times New Roman" w:hAnsi="Times New Roman" w:cs="Times New Roman"/>
          <w:sz w:val="28"/>
          <w:szCs w:val="28"/>
        </w:rPr>
        <w:softHyphen/>
        <w:t>х</w:t>
      </w:r>
      <w:r w:rsidRPr="00886283">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sidRPr="00886283">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sidRPr="00886283">
        <w:rPr>
          <w:rStyle w:val="apple-style-span"/>
          <w:rFonts w:ascii="Times New Roman" w:hAnsi="Times New Roman" w:cs="Times New Roman"/>
          <w:sz w:val="28"/>
          <w:szCs w:val="28"/>
        </w:rPr>
        <w:softHyphen/>
        <w:t>собностей, мотивации к музыкальной деятельности</w:t>
      </w:r>
      <w:r w:rsidRPr="00886283">
        <w:rPr>
          <w:rFonts w:ascii="Times New Roman" w:hAnsi="Times New Roman" w:cs="Times New Roman"/>
          <w:color w:val="000000"/>
          <w:sz w:val="28"/>
          <w:szCs w:val="28"/>
        </w:rPr>
        <w:t>.</w:t>
      </w:r>
    </w:p>
    <w:p w14:paraId="3F457BEE" w14:textId="77777777" w:rsidR="005B5BE4" w:rsidRPr="00886283" w:rsidRDefault="005B5BE4" w:rsidP="00886283">
      <w:pPr>
        <w:spacing w:after="0" w:line="360" w:lineRule="auto"/>
        <w:ind w:firstLine="709"/>
        <w:jc w:val="both"/>
        <w:rPr>
          <w:rStyle w:val="apple-style-span"/>
          <w:rFonts w:ascii="Times New Roman" w:hAnsi="Times New Roman" w:cs="Times New Roman"/>
          <w:sz w:val="28"/>
          <w:szCs w:val="28"/>
        </w:rPr>
      </w:pPr>
      <w:r w:rsidRPr="00886283">
        <w:rPr>
          <w:rFonts w:ascii="Times New Roman" w:hAnsi="Times New Roman" w:cs="Times New Roman"/>
          <w:b/>
          <w:sz w:val="28"/>
          <w:szCs w:val="28"/>
        </w:rPr>
        <w:t xml:space="preserve">Цель </w:t>
      </w:r>
      <w:r w:rsidRPr="00886283">
        <w:rPr>
          <w:rStyle w:val="apple-style-span"/>
          <w:rFonts w:ascii="Times New Roman" w:hAnsi="Times New Roman" w:cs="Times New Roman"/>
          <w:sz w:val="28"/>
          <w:szCs w:val="28"/>
        </w:rPr>
        <w:t>―</w:t>
      </w:r>
      <w:r w:rsidRPr="00886283">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14:paraId="67B032A0" w14:textId="77777777" w:rsidR="005B5BE4" w:rsidRPr="00886283" w:rsidRDefault="005B5BE4" w:rsidP="00886283">
      <w:pPr>
        <w:spacing w:after="0" w:line="360" w:lineRule="auto"/>
        <w:ind w:firstLine="709"/>
        <w:jc w:val="both"/>
        <w:rPr>
          <w:rStyle w:val="apple-style-span"/>
          <w:rFonts w:ascii="Times New Roman" w:hAnsi="Times New Roman" w:cs="Times New Roman"/>
          <w:sz w:val="28"/>
          <w:szCs w:val="28"/>
        </w:rPr>
      </w:pPr>
      <w:r w:rsidRPr="00886283">
        <w:rPr>
          <w:rStyle w:val="apple-style-span"/>
          <w:rFonts w:ascii="Times New Roman" w:hAnsi="Times New Roman" w:cs="Times New Roman"/>
          <w:sz w:val="28"/>
          <w:szCs w:val="28"/>
        </w:rPr>
        <w:t>Задачи учебного предмета «Музыка»:</w:t>
      </w:r>
    </w:p>
    <w:p w14:paraId="6D9303CE" w14:textId="77777777" w:rsidR="005B5BE4" w:rsidRPr="00886283" w:rsidRDefault="005B5BE4" w:rsidP="00886283">
      <w:pPr>
        <w:pStyle w:val="aff1"/>
        <w:spacing w:after="0" w:line="360" w:lineRule="auto"/>
        <w:ind w:left="0" w:firstLine="709"/>
        <w:jc w:val="both"/>
        <w:rPr>
          <w:rStyle w:val="apple-style-span"/>
          <w:rFonts w:ascii="Times New Roman" w:hAnsi="Times New Roman"/>
          <w:sz w:val="28"/>
          <w:szCs w:val="28"/>
        </w:rPr>
      </w:pPr>
      <w:r w:rsidRPr="00886283">
        <w:rPr>
          <w:rStyle w:val="apple-style-span"/>
          <w:rFonts w:ascii="Times New Roman" w:hAnsi="Times New Roman"/>
          <w:sz w:val="28"/>
          <w:szCs w:val="28"/>
        </w:rPr>
        <w:t>― н</w:t>
      </w:r>
      <w:r w:rsidRPr="00886283">
        <w:rPr>
          <w:rFonts w:ascii="Times New Roman" w:hAnsi="Times New Roman"/>
          <w:sz w:val="28"/>
          <w:szCs w:val="28"/>
        </w:rPr>
        <w:t>акопление первоначальных впечатлений от музыкального искусства и получение доступного опыта (</w:t>
      </w:r>
      <w:r w:rsidRPr="00886283">
        <w:rPr>
          <w:rStyle w:val="apple-style-span"/>
          <w:rFonts w:ascii="Times New Roman" w:hAnsi="Times New Roman"/>
          <w:sz w:val="28"/>
          <w:szCs w:val="28"/>
        </w:rPr>
        <w:t xml:space="preserve">овладение элементарными музыкальными знаниями, </w:t>
      </w:r>
      <w:proofErr w:type="spellStart"/>
      <w:r w:rsidRPr="00886283">
        <w:rPr>
          <w:rStyle w:val="apple-style-span"/>
          <w:rFonts w:ascii="Times New Roman" w:hAnsi="Times New Roman"/>
          <w:sz w:val="28"/>
          <w:szCs w:val="28"/>
        </w:rPr>
        <w:t>слушательскими</w:t>
      </w:r>
      <w:proofErr w:type="spellEnd"/>
      <w:r w:rsidRPr="00886283">
        <w:rPr>
          <w:rStyle w:val="apple-style-span"/>
          <w:rFonts w:ascii="Times New Roman" w:hAnsi="Times New Roman"/>
          <w:sz w:val="28"/>
          <w:szCs w:val="28"/>
        </w:rPr>
        <w:t xml:space="preserve"> и доступными исполнительскими умениями)</w:t>
      </w:r>
      <w:r w:rsidRPr="00886283">
        <w:rPr>
          <w:rFonts w:ascii="Times New Roman" w:hAnsi="Times New Roman"/>
          <w:sz w:val="28"/>
          <w:szCs w:val="28"/>
        </w:rPr>
        <w:t>.</w:t>
      </w:r>
    </w:p>
    <w:p w14:paraId="3C05F451" w14:textId="77777777" w:rsidR="005B5BE4" w:rsidRPr="00886283" w:rsidRDefault="005B5BE4" w:rsidP="00886283">
      <w:pPr>
        <w:pStyle w:val="aff1"/>
        <w:spacing w:after="0" w:line="360" w:lineRule="auto"/>
        <w:ind w:left="0" w:firstLine="709"/>
        <w:jc w:val="both"/>
        <w:rPr>
          <w:rStyle w:val="apple-style-span"/>
          <w:rFonts w:ascii="Times New Roman" w:hAnsi="Times New Roman"/>
          <w:sz w:val="28"/>
          <w:szCs w:val="28"/>
        </w:rPr>
      </w:pPr>
      <w:r w:rsidRPr="00886283">
        <w:rPr>
          <w:rStyle w:val="apple-style-span"/>
          <w:rFonts w:ascii="Times New Roman" w:hAnsi="Times New Roman"/>
          <w:sz w:val="28"/>
          <w:szCs w:val="28"/>
        </w:rPr>
        <w:t>― п</w:t>
      </w:r>
      <w:r w:rsidRPr="00886283">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886283">
        <w:rPr>
          <w:rStyle w:val="apple-style-span"/>
          <w:rFonts w:ascii="Times New Roman" w:hAnsi="Times New Roman"/>
          <w:sz w:val="28"/>
          <w:szCs w:val="28"/>
        </w:rPr>
        <w:t>самостоятельной музыкальной деятельности</w:t>
      </w:r>
      <w:r w:rsidRPr="00886283">
        <w:rPr>
          <w:rFonts w:ascii="Times New Roman" w:hAnsi="Times New Roman"/>
          <w:sz w:val="28"/>
          <w:szCs w:val="28"/>
        </w:rPr>
        <w:t xml:space="preserve"> и др.</w:t>
      </w:r>
    </w:p>
    <w:p w14:paraId="4B7A9247" w14:textId="77777777" w:rsidR="005B5BE4" w:rsidRPr="00886283" w:rsidRDefault="005B5BE4" w:rsidP="00886283">
      <w:pPr>
        <w:pStyle w:val="aff1"/>
        <w:spacing w:after="0" w:line="360" w:lineRule="auto"/>
        <w:ind w:left="0" w:firstLine="709"/>
        <w:jc w:val="both"/>
        <w:rPr>
          <w:rStyle w:val="apple-style-span"/>
          <w:rFonts w:ascii="Times New Roman" w:hAnsi="Times New Roman"/>
          <w:sz w:val="28"/>
          <w:szCs w:val="28"/>
        </w:rPr>
      </w:pPr>
      <w:r w:rsidRPr="00886283">
        <w:rPr>
          <w:rStyle w:val="apple-style-span"/>
          <w:rFonts w:ascii="Times New Roman" w:hAnsi="Times New Roman"/>
          <w:sz w:val="28"/>
          <w:szCs w:val="28"/>
        </w:rPr>
        <w:t>― р</w:t>
      </w:r>
      <w:r w:rsidRPr="00886283">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sidRPr="00886283">
        <w:rPr>
          <w:rStyle w:val="apple-style-span"/>
          <w:rFonts w:ascii="Times New Roman" w:hAnsi="Times New Roman"/>
          <w:sz w:val="28"/>
          <w:szCs w:val="28"/>
        </w:rPr>
        <w:t xml:space="preserve"> приобретение опыта самостоятельной музыкально деятельности</w:t>
      </w:r>
      <w:r w:rsidRPr="00886283">
        <w:rPr>
          <w:rFonts w:ascii="Times New Roman" w:hAnsi="Times New Roman"/>
          <w:sz w:val="28"/>
          <w:szCs w:val="28"/>
        </w:rPr>
        <w:t>.</w:t>
      </w:r>
    </w:p>
    <w:p w14:paraId="384A993E" w14:textId="77777777" w:rsidR="005B5BE4" w:rsidRPr="00886283" w:rsidRDefault="005B5BE4" w:rsidP="00886283">
      <w:pPr>
        <w:pStyle w:val="aff1"/>
        <w:spacing w:after="0" w:line="360" w:lineRule="auto"/>
        <w:ind w:left="0" w:firstLine="709"/>
        <w:jc w:val="both"/>
        <w:rPr>
          <w:rStyle w:val="apple-style-span"/>
          <w:rFonts w:ascii="Times New Roman" w:hAnsi="Times New Roman"/>
          <w:sz w:val="28"/>
          <w:szCs w:val="28"/>
        </w:rPr>
      </w:pPr>
      <w:r w:rsidRPr="00886283">
        <w:rPr>
          <w:rStyle w:val="apple-style-span"/>
          <w:rFonts w:ascii="Times New Roman" w:hAnsi="Times New Roman"/>
          <w:sz w:val="28"/>
          <w:szCs w:val="28"/>
        </w:rPr>
        <w:t>― ф</w:t>
      </w:r>
      <w:r w:rsidRPr="00886283">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14:paraId="20E5A522" w14:textId="77777777" w:rsidR="005B5BE4" w:rsidRPr="00886283" w:rsidRDefault="005B5BE4" w:rsidP="00886283">
      <w:pPr>
        <w:pStyle w:val="aff1"/>
        <w:spacing w:after="0" w:line="360" w:lineRule="auto"/>
        <w:ind w:left="0" w:firstLine="709"/>
        <w:jc w:val="both"/>
        <w:rPr>
          <w:rFonts w:ascii="Times New Roman" w:hAnsi="Times New Roman"/>
          <w:sz w:val="28"/>
          <w:szCs w:val="28"/>
        </w:rPr>
      </w:pPr>
      <w:r w:rsidRPr="00886283">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sidRPr="00886283">
        <w:rPr>
          <w:rFonts w:ascii="Times New Roman" w:hAnsi="Times New Roman"/>
          <w:sz w:val="28"/>
          <w:szCs w:val="28"/>
        </w:rPr>
        <w:t xml:space="preserve"> </w:t>
      </w:r>
    </w:p>
    <w:p w14:paraId="24FCD961" w14:textId="77777777" w:rsidR="005B5BE4" w:rsidRPr="00886283" w:rsidRDefault="005B5BE4" w:rsidP="00886283">
      <w:pPr>
        <w:spacing w:after="0" w:line="360" w:lineRule="auto"/>
        <w:ind w:firstLine="709"/>
        <w:jc w:val="both"/>
        <w:rPr>
          <w:rFonts w:ascii="Times New Roman" w:hAnsi="Times New Roman" w:cs="Times New Roman"/>
          <w:b/>
          <w:sz w:val="28"/>
          <w:szCs w:val="28"/>
        </w:rPr>
      </w:pPr>
      <w:r w:rsidRPr="00886283">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sidRPr="00886283">
        <w:rPr>
          <w:rFonts w:ascii="Times New Roman" w:hAnsi="Times New Roman" w:cs="Times New Roman"/>
          <w:sz w:val="28"/>
          <w:szCs w:val="28"/>
        </w:rPr>
        <w:t>композиционностъю</w:t>
      </w:r>
      <w:proofErr w:type="spellEnd"/>
      <w:r w:rsidRPr="00886283">
        <w:rPr>
          <w:rFonts w:ascii="Times New Roman" w:hAnsi="Times New Roman" w:cs="Times New Roman"/>
          <w:sz w:val="28"/>
          <w:szCs w:val="28"/>
        </w:rPr>
        <w:t>, игровой направленностью, эмоциональной дополнительностью используемых методов. М</w:t>
      </w:r>
      <w:r w:rsidRPr="00886283">
        <w:rPr>
          <w:rFonts w:ascii="Times New Roman" w:hAnsi="Times New Roman" w:cs="Times New Roman"/>
          <w:color w:val="000000"/>
          <w:sz w:val="28"/>
          <w:szCs w:val="28"/>
        </w:rPr>
        <w:t xml:space="preserve">узыкально-образовательный процесс </w:t>
      </w:r>
      <w:r w:rsidR="00A72E75" w:rsidRPr="00886283">
        <w:rPr>
          <w:rFonts w:ascii="Times New Roman" w:hAnsi="Times New Roman" w:cs="Times New Roman"/>
          <w:color w:val="000000"/>
          <w:sz w:val="28"/>
          <w:szCs w:val="28"/>
        </w:rPr>
        <w:t>основан на принципе</w:t>
      </w:r>
      <w:r w:rsidRPr="00886283">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14:paraId="132C116B" w14:textId="77777777" w:rsidR="005B5BE4" w:rsidRPr="00886283" w:rsidRDefault="005B5BE4" w:rsidP="00886283">
      <w:pPr>
        <w:spacing w:after="0" w:line="360" w:lineRule="auto"/>
        <w:ind w:firstLine="709"/>
        <w:jc w:val="both"/>
        <w:rPr>
          <w:rFonts w:ascii="Times New Roman" w:hAnsi="Times New Roman" w:cs="Times New Roman"/>
          <w:sz w:val="28"/>
          <w:szCs w:val="28"/>
        </w:rPr>
      </w:pPr>
      <w:r w:rsidRPr="00886283">
        <w:rPr>
          <w:rFonts w:ascii="Times New Roman" w:hAnsi="Times New Roman" w:cs="Times New Roman"/>
          <w:b/>
          <w:sz w:val="28"/>
          <w:szCs w:val="28"/>
        </w:rPr>
        <w:t>Содержание учебного предмета</w:t>
      </w:r>
    </w:p>
    <w:p w14:paraId="1CA4EBAC" w14:textId="77777777" w:rsidR="005B5BE4" w:rsidRPr="00886283" w:rsidRDefault="005B5BE4" w:rsidP="00886283">
      <w:pPr>
        <w:spacing w:after="0" w:line="360" w:lineRule="auto"/>
        <w:ind w:firstLine="709"/>
        <w:jc w:val="both"/>
        <w:rPr>
          <w:rFonts w:ascii="Times New Roman" w:hAnsi="Times New Roman" w:cs="Times New Roman"/>
          <w:b/>
          <w:sz w:val="28"/>
          <w:szCs w:val="28"/>
        </w:rPr>
      </w:pPr>
      <w:r w:rsidRPr="00886283">
        <w:rPr>
          <w:rFonts w:ascii="Times New Roman" w:hAnsi="Times New Roman" w:cs="Times New Roman"/>
          <w:sz w:val="28"/>
          <w:szCs w:val="28"/>
        </w:rPr>
        <w:t>В содержание программы входит овладение обучающимися с умственной от</w:t>
      </w:r>
      <w:r w:rsidRPr="00886283">
        <w:rPr>
          <w:rFonts w:ascii="Times New Roman" w:hAnsi="Times New Roman" w:cs="Times New Roman"/>
          <w:sz w:val="28"/>
          <w:szCs w:val="28"/>
        </w:rPr>
        <w:softHyphen/>
        <w:t>с</w:t>
      </w:r>
      <w:r w:rsidRPr="00886283">
        <w:rPr>
          <w:rFonts w:ascii="Times New Roman" w:hAnsi="Times New Roman" w:cs="Times New Roman"/>
          <w:sz w:val="28"/>
          <w:szCs w:val="28"/>
        </w:rPr>
        <w:softHyphen/>
        <w:t>та</w:t>
      </w:r>
      <w:r w:rsidRPr="00886283">
        <w:rPr>
          <w:rFonts w:ascii="Times New Roman" w:hAnsi="Times New Roman" w:cs="Times New Roman"/>
          <w:sz w:val="28"/>
          <w:szCs w:val="28"/>
        </w:rPr>
        <w:softHyphen/>
        <w:t>ло</w:t>
      </w:r>
      <w:r w:rsidRPr="00886283">
        <w:rPr>
          <w:rFonts w:ascii="Times New Roman" w:hAnsi="Times New Roman" w:cs="Times New Roman"/>
          <w:sz w:val="28"/>
          <w:szCs w:val="28"/>
        </w:rPr>
        <w:softHyphen/>
        <w:t>с</w:t>
      </w:r>
      <w:r w:rsidRPr="00886283">
        <w:rPr>
          <w:rFonts w:ascii="Times New Roman" w:hAnsi="Times New Roman" w:cs="Times New Roman"/>
          <w:sz w:val="28"/>
          <w:szCs w:val="28"/>
        </w:rPr>
        <w:softHyphen/>
        <w:t>тью (интеллектуальными нарушениями) в до</w:t>
      </w:r>
      <w:r w:rsidRPr="00886283">
        <w:rPr>
          <w:rFonts w:ascii="Times New Roman" w:hAnsi="Times New Roman" w:cs="Times New Roman"/>
          <w:sz w:val="28"/>
          <w:szCs w:val="28"/>
        </w:rPr>
        <w:softHyphen/>
        <w:t>ступной для них форме и объеме сле</w:t>
      </w:r>
      <w:r w:rsidRPr="00886283">
        <w:rPr>
          <w:rFonts w:ascii="Times New Roman" w:hAnsi="Times New Roman" w:cs="Times New Roman"/>
          <w:sz w:val="28"/>
          <w:szCs w:val="28"/>
        </w:rPr>
        <w:softHyphen/>
        <w:t>ду</w:t>
      </w:r>
      <w:r w:rsidRPr="00886283">
        <w:rPr>
          <w:rFonts w:ascii="Times New Roman" w:hAnsi="Times New Roman" w:cs="Times New Roman"/>
          <w:sz w:val="28"/>
          <w:szCs w:val="28"/>
        </w:rPr>
        <w:softHyphen/>
        <w:t>ю</w:t>
      </w:r>
      <w:r w:rsidRPr="00886283">
        <w:rPr>
          <w:rFonts w:ascii="Times New Roman" w:hAnsi="Times New Roman" w:cs="Times New Roman"/>
          <w:sz w:val="28"/>
          <w:szCs w:val="28"/>
        </w:rPr>
        <w:softHyphen/>
        <w:t>щи</w:t>
      </w:r>
      <w:r w:rsidRPr="00886283">
        <w:rPr>
          <w:rFonts w:ascii="Times New Roman" w:hAnsi="Times New Roman" w:cs="Times New Roman"/>
          <w:sz w:val="28"/>
          <w:szCs w:val="28"/>
        </w:rPr>
        <w:softHyphen/>
        <w:t>ми видами музыкальной деятельности: восприятие музыки, хоровое пение, эле</w:t>
      </w:r>
      <w:r w:rsidRPr="00886283">
        <w:rPr>
          <w:rFonts w:ascii="Times New Roman" w:hAnsi="Times New Roman" w:cs="Times New Roman"/>
          <w:sz w:val="28"/>
          <w:szCs w:val="28"/>
        </w:rPr>
        <w:softHyphen/>
        <w:t>ме</w:t>
      </w:r>
      <w:r w:rsidRPr="00886283">
        <w:rPr>
          <w:rFonts w:ascii="Times New Roman" w:hAnsi="Times New Roman" w:cs="Times New Roman"/>
          <w:sz w:val="28"/>
          <w:szCs w:val="28"/>
        </w:rPr>
        <w:softHyphen/>
        <w:t>нты му</w:t>
      </w:r>
      <w:r w:rsidRPr="00886283">
        <w:rPr>
          <w:rFonts w:ascii="Times New Roman" w:hAnsi="Times New Roman" w:cs="Times New Roman"/>
          <w:sz w:val="28"/>
          <w:szCs w:val="28"/>
        </w:rPr>
        <w:softHyphen/>
        <w:t>зы</w:t>
      </w:r>
      <w:r w:rsidRPr="00886283">
        <w:rPr>
          <w:rFonts w:ascii="Times New Roman" w:hAnsi="Times New Roman" w:cs="Times New Roman"/>
          <w:sz w:val="28"/>
          <w:szCs w:val="28"/>
        </w:rPr>
        <w:softHyphen/>
        <w:t>кальной грамоты, игра на музыкальных инструментах детского оркестра.</w:t>
      </w:r>
      <w:r w:rsidRPr="00886283">
        <w:rPr>
          <w:rFonts w:ascii="Times New Roman" w:hAnsi="Times New Roman" w:cs="Times New Roman"/>
          <w:color w:val="000000"/>
          <w:sz w:val="28"/>
          <w:szCs w:val="28"/>
        </w:rPr>
        <w:t xml:space="preserve"> Со</w:t>
      </w:r>
      <w:r w:rsidRPr="00886283">
        <w:rPr>
          <w:rFonts w:ascii="Times New Roman" w:hAnsi="Times New Roman" w:cs="Times New Roman"/>
          <w:color w:val="000000"/>
          <w:sz w:val="28"/>
          <w:szCs w:val="28"/>
        </w:rPr>
        <w:softHyphen/>
        <w:t>де</w:t>
      </w:r>
      <w:r w:rsidRPr="00886283">
        <w:rPr>
          <w:rFonts w:ascii="Times New Roman" w:hAnsi="Times New Roman" w:cs="Times New Roman"/>
          <w:color w:val="000000"/>
          <w:sz w:val="28"/>
          <w:szCs w:val="28"/>
        </w:rPr>
        <w:softHyphen/>
        <w:t>ржание про</w:t>
      </w:r>
      <w:r w:rsidRPr="00886283">
        <w:rPr>
          <w:rFonts w:ascii="Times New Roman" w:hAnsi="Times New Roman" w:cs="Times New Roman"/>
          <w:color w:val="000000"/>
          <w:sz w:val="28"/>
          <w:szCs w:val="28"/>
        </w:rPr>
        <w:softHyphen/>
        <w:t>граммного материала уро</w:t>
      </w:r>
      <w:r w:rsidRPr="00886283">
        <w:rPr>
          <w:rFonts w:ascii="Times New Roman" w:hAnsi="Times New Roman" w:cs="Times New Roman"/>
          <w:color w:val="000000"/>
          <w:sz w:val="28"/>
          <w:szCs w:val="28"/>
        </w:rPr>
        <w:softHyphen/>
        <w:t>ков состоит из элементарног</w:t>
      </w:r>
      <w:r w:rsidR="00A72E75" w:rsidRPr="00886283">
        <w:rPr>
          <w:rFonts w:ascii="Times New Roman" w:hAnsi="Times New Roman" w:cs="Times New Roman"/>
          <w:color w:val="000000"/>
          <w:sz w:val="28"/>
          <w:szCs w:val="28"/>
        </w:rPr>
        <w:t>о теоретического ма</w:t>
      </w:r>
      <w:r w:rsidR="00A72E75" w:rsidRPr="00886283">
        <w:rPr>
          <w:rFonts w:ascii="Times New Roman" w:hAnsi="Times New Roman" w:cs="Times New Roman"/>
          <w:color w:val="000000"/>
          <w:sz w:val="28"/>
          <w:szCs w:val="28"/>
        </w:rPr>
        <w:softHyphen/>
        <w:t>териала, до</w:t>
      </w:r>
      <w:r w:rsidRPr="00886283">
        <w:rPr>
          <w:rFonts w:ascii="Times New Roman" w:hAnsi="Times New Roman" w:cs="Times New Roman"/>
          <w:color w:val="000000"/>
          <w:sz w:val="28"/>
          <w:szCs w:val="28"/>
        </w:rPr>
        <w:t>ступных видов му</w:t>
      </w:r>
      <w:r w:rsidRPr="00886283">
        <w:rPr>
          <w:rFonts w:ascii="Times New Roman" w:hAnsi="Times New Roman" w:cs="Times New Roman"/>
          <w:color w:val="000000"/>
          <w:sz w:val="28"/>
          <w:szCs w:val="28"/>
        </w:rPr>
        <w:softHyphen/>
        <w:t>зы</w:t>
      </w:r>
      <w:r w:rsidRPr="00886283">
        <w:rPr>
          <w:rFonts w:ascii="Times New Roman" w:hAnsi="Times New Roman" w:cs="Times New Roman"/>
          <w:color w:val="000000"/>
          <w:sz w:val="28"/>
          <w:szCs w:val="28"/>
        </w:rPr>
        <w:softHyphen/>
        <w:t>каль</w:t>
      </w:r>
      <w:r w:rsidRPr="00886283">
        <w:rPr>
          <w:rFonts w:ascii="Times New Roman" w:hAnsi="Times New Roman" w:cs="Times New Roman"/>
          <w:color w:val="000000"/>
          <w:sz w:val="28"/>
          <w:szCs w:val="28"/>
        </w:rPr>
        <w:softHyphen/>
        <w:t>ной деятельности, музыкальных произведений для слу</w:t>
      </w:r>
      <w:r w:rsidRPr="00886283">
        <w:rPr>
          <w:rFonts w:ascii="Times New Roman" w:hAnsi="Times New Roman" w:cs="Times New Roman"/>
          <w:color w:val="000000"/>
          <w:sz w:val="28"/>
          <w:szCs w:val="28"/>
        </w:rPr>
        <w:softHyphen/>
        <w:t>ша</w:t>
      </w:r>
      <w:r w:rsidRPr="00886283">
        <w:rPr>
          <w:rFonts w:ascii="Times New Roman" w:hAnsi="Times New Roman" w:cs="Times New Roman"/>
          <w:color w:val="000000"/>
          <w:sz w:val="28"/>
          <w:szCs w:val="28"/>
        </w:rPr>
        <w:softHyphen/>
        <w:t>ния и исполнения, во</w:t>
      </w:r>
      <w:r w:rsidRPr="00886283">
        <w:rPr>
          <w:rFonts w:ascii="Times New Roman" w:hAnsi="Times New Roman" w:cs="Times New Roman"/>
          <w:color w:val="000000"/>
          <w:sz w:val="28"/>
          <w:szCs w:val="28"/>
        </w:rPr>
        <w:softHyphen/>
        <w:t>каль</w:t>
      </w:r>
      <w:r w:rsidRPr="00886283">
        <w:rPr>
          <w:rFonts w:ascii="Times New Roman" w:hAnsi="Times New Roman" w:cs="Times New Roman"/>
          <w:color w:val="000000"/>
          <w:sz w:val="28"/>
          <w:szCs w:val="28"/>
        </w:rPr>
        <w:softHyphen/>
        <w:t xml:space="preserve">ных упражнений. </w:t>
      </w:r>
    </w:p>
    <w:p w14:paraId="7DF1E8FE" w14:textId="77777777" w:rsidR="005B5BE4" w:rsidRPr="00886283" w:rsidRDefault="005B5BE4" w:rsidP="00886283">
      <w:pPr>
        <w:spacing w:after="0" w:line="360" w:lineRule="auto"/>
        <w:ind w:firstLine="709"/>
        <w:jc w:val="both"/>
        <w:rPr>
          <w:rFonts w:ascii="Times New Roman" w:hAnsi="Times New Roman" w:cs="Times New Roman"/>
          <w:b/>
          <w:i/>
          <w:sz w:val="28"/>
          <w:szCs w:val="28"/>
        </w:rPr>
      </w:pPr>
      <w:r w:rsidRPr="00886283">
        <w:rPr>
          <w:rFonts w:ascii="Times New Roman" w:hAnsi="Times New Roman" w:cs="Times New Roman"/>
          <w:b/>
          <w:sz w:val="28"/>
          <w:szCs w:val="28"/>
        </w:rPr>
        <w:t>Восприятие музыки</w:t>
      </w:r>
    </w:p>
    <w:p w14:paraId="44844B5D" w14:textId="77777777" w:rsidR="005B5BE4" w:rsidRPr="00886283" w:rsidRDefault="005B5BE4" w:rsidP="00886283">
      <w:pPr>
        <w:spacing w:after="0" w:line="360" w:lineRule="auto"/>
        <w:ind w:firstLine="709"/>
        <w:jc w:val="both"/>
        <w:rPr>
          <w:rFonts w:ascii="Times New Roman" w:hAnsi="Times New Roman" w:cs="Times New Roman"/>
          <w:b/>
          <w:i/>
          <w:sz w:val="28"/>
          <w:szCs w:val="28"/>
        </w:rPr>
      </w:pPr>
      <w:r w:rsidRPr="00886283">
        <w:rPr>
          <w:rFonts w:ascii="Times New Roman" w:hAnsi="Times New Roman" w:cs="Times New Roman"/>
          <w:b/>
          <w:i/>
          <w:sz w:val="28"/>
          <w:szCs w:val="28"/>
        </w:rPr>
        <w:t>Репертуар для слушания</w:t>
      </w:r>
      <w:r w:rsidRPr="00886283">
        <w:rPr>
          <w:rFonts w:ascii="Times New Roman" w:hAnsi="Times New Roman" w:cs="Times New Roman"/>
          <w:sz w:val="28"/>
          <w:szCs w:val="28"/>
        </w:rPr>
        <w:t xml:space="preserve">: </w:t>
      </w:r>
      <w:r w:rsidRPr="00886283">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14:paraId="224C08A0" w14:textId="77777777" w:rsidR="005B5BE4" w:rsidRPr="00886283" w:rsidRDefault="005B5BE4" w:rsidP="00886283">
      <w:pPr>
        <w:spacing w:after="0" w:line="360" w:lineRule="auto"/>
        <w:ind w:firstLine="709"/>
        <w:jc w:val="both"/>
        <w:rPr>
          <w:rFonts w:ascii="Times New Roman" w:hAnsi="Times New Roman" w:cs="Times New Roman"/>
          <w:b/>
          <w:i/>
          <w:sz w:val="28"/>
          <w:szCs w:val="28"/>
        </w:rPr>
      </w:pPr>
      <w:r w:rsidRPr="00886283">
        <w:rPr>
          <w:rFonts w:ascii="Times New Roman" w:hAnsi="Times New Roman" w:cs="Times New Roman"/>
          <w:b/>
          <w:i/>
          <w:sz w:val="28"/>
          <w:szCs w:val="28"/>
        </w:rPr>
        <w:t>Примерная тематика произведений</w:t>
      </w:r>
      <w:r w:rsidRPr="00886283">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14:paraId="59F3B3CC" w14:textId="77777777" w:rsidR="005B5BE4" w:rsidRPr="00886283" w:rsidRDefault="005B5BE4" w:rsidP="00886283">
      <w:pPr>
        <w:spacing w:after="0" w:line="360" w:lineRule="auto"/>
        <w:ind w:firstLine="709"/>
        <w:jc w:val="both"/>
        <w:rPr>
          <w:rFonts w:ascii="Times New Roman" w:hAnsi="Times New Roman" w:cs="Times New Roman"/>
          <w:b/>
          <w:i/>
          <w:sz w:val="28"/>
          <w:szCs w:val="28"/>
        </w:rPr>
      </w:pPr>
      <w:r w:rsidRPr="00886283">
        <w:rPr>
          <w:rFonts w:ascii="Times New Roman" w:hAnsi="Times New Roman" w:cs="Times New Roman"/>
          <w:b/>
          <w:i/>
          <w:sz w:val="28"/>
          <w:szCs w:val="28"/>
        </w:rPr>
        <w:t>Жанровое разнообразие</w:t>
      </w:r>
      <w:r w:rsidRPr="00886283">
        <w:rPr>
          <w:rFonts w:ascii="Times New Roman" w:hAnsi="Times New Roman" w:cs="Times New Roman"/>
          <w:sz w:val="28"/>
          <w:szCs w:val="28"/>
        </w:rPr>
        <w:t>: праздничная, маршевая, колыбельная песни и пр.</w:t>
      </w:r>
    </w:p>
    <w:p w14:paraId="7545727F" w14:textId="77777777" w:rsidR="005B5BE4" w:rsidRPr="00886283" w:rsidRDefault="005B5BE4" w:rsidP="00886283">
      <w:pPr>
        <w:spacing w:after="0" w:line="360" w:lineRule="auto"/>
        <w:ind w:firstLine="709"/>
        <w:jc w:val="both"/>
        <w:rPr>
          <w:rStyle w:val="apple-style-span"/>
          <w:rFonts w:ascii="Times New Roman" w:hAnsi="Times New Roman" w:cs="Times New Roman"/>
          <w:sz w:val="28"/>
          <w:szCs w:val="28"/>
        </w:rPr>
      </w:pPr>
      <w:r w:rsidRPr="00886283">
        <w:rPr>
          <w:rFonts w:ascii="Times New Roman" w:hAnsi="Times New Roman" w:cs="Times New Roman"/>
          <w:b/>
          <w:i/>
          <w:sz w:val="28"/>
          <w:szCs w:val="28"/>
        </w:rPr>
        <w:t>Слушание музыки:</w:t>
      </w:r>
    </w:p>
    <w:p w14:paraId="044666BB" w14:textId="77777777" w:rsidR="005B5BE4" w:rsidRPr="00886283" w:rsidRDefault="005B5BE4" w:rsidP="00886283">
      <w:pPr>
        <w:spacing w:after="0" w:line="360" w:lineRule="auto"/>
        <w:ind w:firstLine="709"/>
        <w:jc w:val="both"/>
        <w:rPr>
          <w:rStyle w:val="apple-style-span"/>
          <w:rFonts w:ascii="Times New Roman" w:hAnsi="Times New Roman" w:cs="Times New Roman"/>
          <w:sz w:val="28"/>
          <w:szCs w:val="28"/>
        </w:rPr>
      </w:pPr>
      <w:r w:rsidRPr="00886283">
        <w:rPr>
          <w:rStyle w:val="apple-style-span"/>
          <w:rFonts w:ascii="Times New Roman" w:hAnsi="Times New Roman" w:cs="Times New Roman"/>
          <w:sz w:val="28"/>
          <w:szCs w:val="28"/>
        </w:rPr>
        <w:t>― </w:t>
      </w:r>
      <w:r w:rsidRPr="00886283">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1BDFB953" w14:textId="77777777" w:rsidR="005B5BE4" w:rsidRPr="00886283" w:rsidRDefault="005B5BE4" w:rsidP="00886283">
      <w:pPr>
        <w:spacing w:after="0" w:line="360" w:lineRule="auto"/>
        <w:ind w:firstLine="709"/>
        <w:jc w:val="both"/>
        <w:rPr>
          <w:rStyle w:val="apple-style-span"/>
          <w:rFonts w:ascii="Times New Roman" w:hAnsi="Times New Roman" w:cs="Times New Roman"/>
          <w:sz w:val="28"/>
          <w:szCs w:val="28"/>
        </w:rPr>
      </w:pPr>
      <w:r w:rsidRPr="00886283">
        <w:rPr>
          <w:rStyle w:val="apple-style-span"/>
          <w:rFonts w:ascii="Times New Roman" w:hAnsi="Times New Roman" w:cs="Times New Roman"/>
          <w:sz w:val="28"/>
          <w:szCs w:val="28"/>
        </w:rPr>
        <w:t>― </w:t>
      </w:r>
      <w:r w:rsidRPr="00886283">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14:paraId="70D57121" w14:textId="77777777" w:rsidR="005B5BE4" w:rsidRPr="00886283" w:rsidRDefault="005B5BE4" w:rsidP="00886283">
      <w:pPr>
        <w:spacing w:after="0" w:line="360" w:lineRule="auto"/>
        <w:ind w:firstLine="709"/>
        <w:jc w:val="both"/>
        <w:rPr>
          <w:rStyle w:val="apple-style-span"/>
          <w:rFonts w:ascii="Times New Roman" w:hAnsi="Times New Roman" w:cs="Times New Roman"/>
          <w:sz w:val="28"/>
          <w:szCs w:val="28"/>
        </w:rPr>
      </w:pPr>
      <w:r w:rsidRPr="00886283">
        <w:rPr>
          <w:rStyle w:val="apple-style-span"/>
          <w:rFonts w:ascii="Times New Roman" w:hAnsi="Times New Roman" w:cs="Times New Roman"/>
          <w:sz w:val="28"/>
          <w:szCs w:val="28"/>
        </w:rPr>
        <w:t>― </w:t>
      </w:r>
      <w:r w:rsidRPr="00886283">
        <w:rPr>
          <w:rFonts w:ascii="Times New Roman" w:hAnsi="Times New Roman" w:cs="Times New Roman"/>
          <w:sz w:val="28"/>
          <w:szCs w:val="28"/>
        </w:rPr>
        <w:t>развитие умения передавать словами внутреннее содержание музыкального произведения;</w:t>
      </w:r>
    </w:p>
    <w:p w14:paraId="4761DFDF" w14:textId="77777777" w:rsidR="005B5BE4" w:rsidRPr="00886283" w:rsidRDefault="005B5BE4" w:rsidP="00886283">
      <w:pPr>
        <w:spacing w:after="0" w:line="360" w:lineRule="auto"/>
        <w:ind w:firstLine="709"/>
        <w:jc w:val="both"/>
        <w:rPr>
          <w:rStyle w:val="apple-style-span"/>
          <w:rFonts w:ascii="Times New Roman" w:hAnsi="Times New Roman" w:cs="Times New Roman"/>
          <w:sz w:val="28"/>
          <w:szCs w:val="28"/>
        </w:rPr>
      </w:pPr>
      <w:r w:rsidRPr="00886283">
        <w:rPr>
          <w:rStyle w:val="apple-style-span"/>
          <w:rFonts w:ascii="Times New Roman" w:hAnsi="Times New Roman" w:cs="Times New Roman"/>
          <w:sz w:val="28"/>
          <w:szCs w:val="28"/>
        </w:rPr>
        <w:t>― </w:t>
      </w:r>
      <w:r w:rsidRPr="00886283">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14:paraId="10D6429C" w14:textId="77777777" w:rsidR="005B5BE4" w:rsidRPr="00886283" w:rsidRDefault="005B5BE4" w:rsidP="00886283">
      <w:pPr>
        <w:spacing w:after="0" w:line="360" w:lineRule="auto"/>
        <w:ind w:firstLine="709"/>
        <w:jc w:val="both"/>
        <w:rPr>
          <w:rStyle w:val="apple-style-span"/>
          <w:rFonts w:ascii="Times New Roman" w:hAnsi="Times New Roman" w:cs="Times New Roman"/>
          <w:sz w:val="28"/>
          <w:szCs w:val="28"/>
        </w:rPr>
      </w:pPr>
      <w:r w:rsidRPr="00886283">
        <w:rPr>
          <w:rStyle w:val="apple-style-span"/>
          <w:rFonts w:ascii="Times New Roman" w:hAnsi="Times New Roman" w:cs="Times New Roman"/>
          <w:sz w:val="28"/>
          <w:szCs w:val="28"/>
        </w:rPr>
        <w:t>― </w:t>
      </w:r>
      <w:r w:rsidRPr="00886283">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06C610EC" w14:textId="77777777" w:rsidR="005B5BE4" w:rsidRPr="00886283" w:rsidRDefault="005B5BE4" w:rsidP="00886283">
      <w:pPr>
        <w:spacing w:after="0" w:line="360" w:lineRule="auto"/>
        <w:ind w:firstLine="709"/>
        <w:jc w:val="both"/>
        <w:rPr>
          <w:rStyle w:val="apple-style-span"/>
          <w:rFonts w:ascii="Times New Roman" w:hAnsi="Times New Roman" w:cs="Times New Roman"/>
          <w:sz w:val="28"/>
          <w:szCs w:val="28"/>
        </w:rPr>
      </w:pPr>
      <w:r w:rsidRPr="00886283">
        <w:rPr>
          <w:rStyle w:val="apple-style-span"/>
          <w:rFonts w:ascii="Times New Roman" w:hAnsi="Times New Roman" w:cs="Times New Roman"/>
          <w:sz w:val="28"/>
          <w:szCs w:val="28"/>
        </w:rPr>
        <w:t>― </w:t>
      </w:r>
      <w:r w:rsidRPr="00886283">
        <w:rPr>
          <w:rFonts w:ascii="Times New Roman" w:hAnsi="Times New Roman" w:cs="Times New Roman"/>
          <w:sz w:val="28"/>
          <w:szCs w:val="28"/>
        </w:rPr>
        <w:t>развитие умения различать части песни (запев, припев, проигрыш, окончание);</w:t>
      </w:r>
    </w:p>
    <w:p w14:paraId="7783F4B0" w14:textId="77777777" w:rsidR="005B5BE4" w:rsidRPr="00886283" w:rsidRDefault="005B5BE4" w:rsidP="00886283">
      <w:pPr>
        <w:spacing w:after="0" w:line="360" w:lineRule="auto"/>
        <w:ind w:firstLine="709"/>
        <w:jc w:val="both"/>
        <w:rPr>
          <w:rStyle w:val="apple-style-span"/>
          <w:rFonts w:ascii="Times New Roman" w:hAnsi="Times New Roman" w:cs="Times New Roman"/>
          <w:sz w:val="28"/>
          <w:szCs w:val="28"/>
        </w:rPr>
      </w:pPr>
      <w:r w:rsidRPr="00886283">
        <w:rPr>
          <w:rStyle w:val="apple-style-span"/>
          <w:rFonts w:ascii="Times New Roman" w:hAnsi="Times New Roman" w:cs="Times New Roman"/>
          <w:sz w:val="28"/>
          <w:szCs w:val="28"/>
        </w:rPr>
        <w:t>― </w:t>
      </w:r>
      <w:r w:rsidRPr="00886283">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14:paraId="1C4F04AB" w14:textId="77777777" w:rsidR="005B5BE4" w:rsidRPr="00886283" w:rsidRDefault="005B5BE4" w:rsidP="00886283">
      <w:pPr>
        <w:spacing w:after="0" w:line="360" w:lineRule="auto"/>
        <w:ind w:firstLine="709"/>
        <w:jc w:val="both"/>
        <w:rPr>
          <w:rFonts w:ascii="Times New Roman" w:hAnsi="Times New Roman" w:cs="Times New Roman"/>
          <w:b/>
          <w:sz w:val="28"/>
          <w:szCs w:val="28"/>
        </w:rPr>
      </w:pPr>
      <w:r w:rsidRPr="00886283">
        <w:rPr>
          <w:rStyle w:val="apple-style-span"/>
          <w:rFonts w:ascii="Times New Roman" w:hAnsi="Times New Roman" w:cs="Times New Roman"/>
          <w:sz w:val="28"/>
          <w:szCs w:val="28"/>
        </w:rPr>
        <w:t>― </w:t>
      </w:r>
      <w:r w:rsidRPr="00886283">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14:paraId="1E72C9FF" w14:textId="77777777" w:rsidR="005B5BE4" w:rsidRPr="00886283" w:rsidRDefault="005B5BE4" w:rsidP="00886283">
      <w:pPr>
        <w:spacing w:after="0" w:line="360" w:lineRule="auto"/>
        <w:ind w:firstLine="709"/>
        <w:jc w:val="both"/>
        <w:rPr>
          <w:rFonts w:ascii="Times New Roman" w:hAnsi="Times New Roman" w:cs="Times New Roman"/>
          <w:b/>
          <w:i/>
          <w:sz w:val="28"/>
          <w:szCs w:val="28"/>
        </w:rPr>
      </w:pPr>
      <w:r w:rsidRPr="00886283">
        <w:rPr>
          <w:rFonts w:ascii="Times New Roman" w:hAnsi="Times New Roman" w:cs="Times New Roman"/>
          <w:b/>
          <w:sz w:val="28"/>
          <w:szCs w:val="28"/>
        </w:rPr>
        <w:t>Хоровое пение.</w:t>
      </w:r>
    </w:p>
    <w:p w14:paraId="34BC061E" w14:textId="77777777" w:rsidR="005B5BE4" w:rsidRPr="00886283" w:rsidRDefault="005B5BE4" w:rsidP="00886283">
      <w:pPr>
        <w:spacing w:after="0" w:line="360" w:lineRule="auto"/>
        <w:ind w:firstLine="709"/>
        <w:jc w:val="both"/>
        <w:rPr>
          <w:rFonts w:ascii="Times New Roman" w:hAnsi="Times New Roman" w:cs="Times New Roman"/>
          <w:b/>
          <w:i/>
          <w:sz w:val="28"/>
          <w:szCs w:val="28"/>
        </w:rPr>
      </w:pPr>
      <w:r w:rsidRPr="00886283">
        <w:rPr>
          <w:rFonts w:ascii="Times New Roman" w:hAnsi="Times New Roman" w:cs="Times New Roman"/>
          <w:b/>
          <w:i/>
          <w:sz w:val="28"/>
          <w:szCs w:val="28"/>
        </w:rPr>
        <w:t>Песенный репертуар</w:t>
      </w:r>
      <w:r w:rsidRPr="00886283">
        <w:rPr>
          <w:rFonts w:ascii="Times New Roman" w:hAnsi="Times New Roman" w:cs="Times New Roman"/>
          <w:sz w:val="28"/>
          <w:szCs w:val="28"/>
        </w:rPr>
        <w:t xml:space="preserve">: </w:t>
      </w:r>
      <w:r w:rsidRPr="00886283">
        <w:rPr>
          <w:rFonts w:ascii="Times New Roman" w:hAnsi="Times New Roman" w:cs="Times New Roman"/>
          <w:color w:val="000000"/>
          <w:sz w:val="28"/>
          <w:szCs w:val="28"/>
        </w:rPr>
        <w:t>произведения отечественной музыкальной культуры; му</w:t>
      </w:r>
      <w:r w:rsidRPr="00886283">
        <w:rPr>
          <w:rFonts w:ascii="Times New Roman" w:hAnsi="Times New Roman" w:cs="Times New Roman"/>
          <w:color w:val="000000"/>
          <w:sz w:val="28"/>
          <w:szCs w:val="28"/>
        </w:rPr>
        <w:softHyphen/>
        <w:t>зы</w:t>
      </w:r>
      <w:r w:rsidRPr="00886283">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sidRPr="00886283">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sidRPr="00886283">
        <w:rPr>
          <w:rFonts w:ascii="Times New Roman" w:hAnsi="Times New Roman" w:cs="Times New Roman"/>
          <w:color w:val="000000"/>
          <w:sz w:val="28"/>
          <w:szCs w:val="28"/>
        </w:rPr>
        <w:softHyphen/>
        <w:t>бытия и явления, иметь простой ритмический рисунок мелодии, короткие му</w:t>
      </w:r>
      <w:r w:rsidRPr="00886283">
        <w:rPr>
          <w:rFonts w:ascii="Times New Roman" w:hAnsi="Times New Roman" w:cs="Times New Roman"/>
          <w:color w:val="000000"/>
          <w:sz w:val="28"/>
          <w:szCs w:val="28"/>
        </w:rPr>
        <w:softHyphen/>
        <w:t>зы</w:t>
      </w:r>
      <w:r w:rsidRPr="00886283">
        <w:rPr>
          <w:rFonts w:ascii="Times New Roman" w:hAnsi="Times New Roman" w:cs="Times New Roman"/>
          <w:color w:val="000000"/>
          <w:sz w:val="28"/>
          <w:szCs w:val="28"/>
        </w:rPr>
        <w:softHyphen/>
        <w:t>каль</w:t>
      </w:r>
      <w:r w:rsidRPr="00886283">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sidRPr="00886283">
        <w:rPr>
          <w:rFonts w:ascii="Times New Roman" w:hAnsi="Times New Roman" w:cs="Times New Roman"/>
          <w:color w:val="000000"/>
          <w:sz w:val="28"/>
          <w:szCs w:val="28"/>
        </w:rPr>
        <w:softHyphen/>
        <w:t>но</w:t>
      </w:r>
      <w:r w:rsidRPr="00886283">
        <w:rPr>
          <w:rFonts w:ascii="Times New Roman" w:hAnsi="Times New Roman" w:cs="Times New Roman"/>
          <w:color w:val="000000"/>
          <w:sz w:val="28"/>
          <w:szCs w:val="28"/>
        </w:rPr>
        <w:softHyphen/>
        <w:t>ше</w:t>
      </w:r>
      <w:r w:rsidRPr="00886283">
        <w:rPr>
          <w:rFonts w:ascii="Times New Roman" w:hAnsi="Times New Roman" w:cs="Times New Roman"/>
          <w:color w:val="000000"/>
          <w:sz w:val="28"/>
          <w:szCs w:val="28"/>
        </w:rPr>
        <w:softHyphen/>
        <w:t>нию к детскому голосу</w:t>
      </w:r>
    </w:p>
    <w:p w14:paraId="2C437581" w14:textId="77777777" w:rsidR="005B5BE4" w:rsidRPr="00886283" w:rsidRDefault="005B5BE4" w:rsidP="00886283">
      <w:pPr>
        <w:spacing w:after="0" w:line="360" w:lineRule="auto"/>
        <w:ind w:firstLine="709"/>
        <w:jc w:val="both"/>
        <w:rPr>
          <w:rFonts w:ascii="Times New Roman" w:hAnsi="Times New Roman" w:cs="Times New Roman"/>
          <w:b/>
          <w:i/>
          <w:sz w:val="28"/>
          <w:szCs w:val="28"/>
        </w:rPr>
      </w:pPr>
      <w:r w:rsidRPr="00886283">
        <w:rPr>
          <w:rFonts w:ascii="Times New Roman" w:hAnsi="Times New Roman" w:cs="Times New Roman"/>
          <w:b/>
          <w:i/>
          <w:sz w:val="28"/>
          <w:szCs w:val="28"/>
        </w:rPr>
        <w:t>Примерная тематика произведений</w:t>
      </w:r>
      <w:r w:rsidRPr="00886283">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14:paraId="32FFB014" w14:textId="77777777" w:rsidR="005B5BE4" w:rsidRPr="00886283" w:rsidRDefault="005B5BE4" w:rsidP="00886283">
      <w:pPr>
        <w:spacing w:after="0" w:line="360" w:lineRule="auto"/>
        <w:ind w:firstLine="709"/>
        <w:jc w:val="both"/>
        <w:rPr>
          <w:rFonts w:ascii="Times New Roman" w:hAnsi="Times New Roman" w:cs="Times New Roman"/>
          <w:b/>
          <w:i/>
          <w:sz w:val="28"/>
          <w:szCs w:val="28"/>
        </w:rPr>
      </w:pPr>
      <w:r w:rsidRPr="00886283">
        <w:rPr>
          <w:rFonts w:ascii="Times New Roman" w:hAnsi="Times New Roman" w:cs="Times New Roman"/>
          <w:b/>
          <w:i/>
          <w:sz w:val="28"/>
          <w:szCs w:val="28"/>
        </w:rPr>
        <w:t>Жанровое разнообразие</w:t>
      </w:r>
      <w:r w:rsidRPr="00886283">
        <w:rPr>
          <w:rFonts w:ascii="Times New Roman" w:hAnsi="Times New Roman" w:cs="Times New Roman"/>
          <w:sz w:val="28"/>
          <w:szCs w:val="28"/>
        </w:rPr>
        <w:t>: игровые песни, песни-прибаутки, трудовые песни, колыбельные песни и пр.</w:t>
      </w:r>
    </w:p>
    <w:p w14:paraId="1612BD6B" w14:textId="77777777" w:rsidR="005B5BE4" w:rsidRPr="00886283" w:rsidRDefault="005B5BE4" w:rsidP="00886283">
      <w:pPr>
        <w:spacing w:after="0" w:line="360" w:lineRule="auto"/>
        <w:ind w:firstLine="709"/>
        <w:jc w:val="center"/>
        <w:rPr>
          <w:rStyle w:val="apple-style-span"/>
          <w:rFonts w:ascii="Times New Roman" w:hAnsi="Times New Roman" w:cs="Times New Roman"/>
          <w:sz w:val="28"/>
          <w:szCs w:val="28"/>
        </w:rPr>
      </w:pPr>
      <w:r w:rsidRPr="00886283">
        <w:rPr>
          <w:rFonts w:ascii="Times New Roman" w:hAnsi="Times New Roman" w:cs="Times New Roman"/>
          <w:b/>
          <w:i/>
          <w:sz w:val="28"/>
          <w:szCs w:val="28"/>
        </w:rPr>
        <w:t>Навык пения</w:t>
      </w:r>
      <w:r w:rsidRPr="00886283">
        <w:rPr>
          <w:rFonts w:ascii="Times New Roman" w:hAnsi="Times New Roman" w:cs="Times New Roman"/>
          <w:sz w:val="28"/>
          <w:szCs w:val="28"/>
        </w:rPr>
        <w:t>:</w:t>
      </w:r>
    </w:p>
    <w:p w14:paraId="67F976A7" w14:textId="77777777" w:rsidR="005B5BE4" w:rsidRPr="00886283" w:rsidRDefault="005B5BE4" w:rsidP="00886283">
      <w:pPr>
        <w:spacing w:after="0" w:line="360" w:lineRule="auto"/>
        <w:ind w:firstLine="709"/>
        <w:jc w:val="both"/>
        <w:rPr>
          <w:rStyle w:val="apple-style-span"/>
          <w:rFonts w:ascii="Times New Roman" w:hAnsi="Times New Roman" w:cs="Times New Roman"/>
          <w:sz w:val="28"/>
          <w:szCs w:val="28"/>
        </w:rPr>
      </w:pPr>
      <w:r w:rsidRPr="00886283">
        <w:rPr>
          <w:rStyle w:val="apple-style-span"/>
          <w:rFonts w:ascii="Times New Roman" w:hAnsi="Times New Roman" w:cs="Times New Roman"/>
          <w:sz w:val="28"/>
          <w:szCs w:val="28"/>
        </w:rPr>
        <w:t>― </w:t>
      </w:r>
      <w:r w:rsidRPr="00886283">
        <w:rPr>
          <w:rFonts w:ascii="Times New Roman" w:hAnsi="Times New Roman" w:cs="Times New Roman"/>
          <w:sz w:val="28"/>
          <w:szCs w:val="28"/>
        </w:rPr>
        <w:t xml:space="preserve">обучение певческой установке: </w:t>
      </w:r>
      <w:r w:rsidRPr="00886283">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6849DB21" w14:textId="77777777" w:rsidR="005B5BE4" w:rsidRPr="00886283" w:rsidRDefault="005B5BE4" w:rsidP="00886283">
      <w:pPr>
        <w:spacing w:after="0" w:line="360" w:lineRule="auto"/>
        <w:ind w:firstLine="709"/>
        <w:jc w:val="both"/>
        <w:rPr>
          <w:rStyle w:val="apple-style-span"/>
          <w:rFonts w:ascii="Times New Roman" w:hAnsi="Times New Roman" w:cs="Times New Roman"/>
          <w:sz w:val="28"/>
          <w:szCs w:val="28"/>
        </w:rPr>
      </w:pPr>
      <w:r w:rsidRPr="00886283">
        <w:rPr>
          <w:rStyle w:val="apple-style-span"/>
          <w:rFonts w:ascii="Times New Roman" w:hAnsi="Times New Roman" w:cs="Times New Roman"/>
          <w:sz w:val="28"/>
          <w:szCs w:val="28"/>
        </w:rPr>
        <w:t>― </w:t>
      </w:r>
      <w:r w:rsidRPr="00886283">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7468617E" w14:textId="77777777" w:rsidR="005B5BE4" w:rsidRPr="00886283" w:rsidRDefault="005B5BE4" w:rsidP="00886283">
      <w:pPr>
        <w:spacing w:after="0" w:line="360" w:lineRule="auto"/>
        <w:ind w:firstLine="709"/>
        <w:jc w:val="both"/>
        <w:rPr>
          <w:rStyle w:val="apple-style-span"/>
          <w:rFonts w:ascii="Times New Roman" w:hAnsi="Times New Roman" w:cs="Times New Roman"/>
          <w:sz w:val="28"/>
          <w:szCs w:val="28"/>
        </w:rPr>
      </w:pPr>
      <w:r w:rsidRPr="00886283">
        <w:rPr>
          <w:rStyle w:val="apple-style-span"/>
          <w:rFonts w:ascii="Times New Roman" w:hAnsi="Times New Roman" w:cs="Times New Roman"/>
          <w:sz w:val="28"/>
          <w:szCs w:val="28"/>
        </w:rPr>
        <w:t>― </w:t>
      </w:r>
      <w:r w:rsidRPr="00886283">
        <w:rPr>
          <w:rFonts w:ascii="Times New Roman" w:hAnsi="Times New Roman" w:cs="Times New Roman"/>
          <w:color w:val="333333"/>
          <w:sz w:val="28"/>
          <w:szCs w:val="28"/>
          <w:shd w:val="clear" w:color="auto" w:fill="FFFCF3"/>
        </w:rPr>
        <w:t xml:space="preserve">пение коротких </w:t>
      </w:r>
      <w:proofErr w:type="spellStart"/>
      <w:r w:rsidRPr="00886283">
        <w:rPr>
          <w:rFonts w:ascii="Times New Roman" w:hAnsi="Times New Roman" w:cs="Times New Roman"/>
          <w:color w:val="333333"/>
          <w:sz w:val="28"/>
          <w:szCs w:val="28"/>
          <w:shd w:val="clear" w:color="auto" w:fill="FFFCF3"/>
        </w:rPr>
        <w:t>попевок</w:t>
      </w:r>
      <w:proofErr w:type="spellEnd"/>
      <w:r w:rsidRPr="00886283">
        <w:rPr>
          <w:rFonts w:ascii="Times New Roman" w:hAnsi="Times New Roman" w:cs="Times New Roman"/>
          <w:color w:val="333333"/>
          <w:sz w:val="28"/>
          <w:szCs w:val="28"/>
          <w:shd w:val="clear" w:color="auto" w:fill="FFFCF3"/>
        </w:rPr>
        <w:t xml:space="preserve"> на одном дыхании;</w:t>
      </w:r>
    </w:p>
    <w:p w14:paraId="63711D2D" w14:textId="77777777" w:rsidR="005B5BE4" w:rsidRPr="00886283" w:rsidRDefault="005B5BE4" w:rsidP="00886283">
      <w:pPr>
        <w:spacing w:after="0" w:line="360" w:lineRule="auto"/>
        <w:ind w:firstLine="709"/>
        <w:jc w:val="both"/>
        <w:rPr>
          <w:rStyle w:val="apple-style-span"/>
          <w:rFonts w:ascii="Times New Roman" w:hAnsi="Times New Roman" w:cs="Times New Roman"/>
          <w:sz w:val="28"/>
          <w:szCs w:val="28"/>
        </w:rPr>
      </w:pPr>
      <w:r w:rsidRPr="00886283">
        <w:rPr>
          <w:rStyle w:val="apple-style-span"/>
          <w:rFonts w:ascii="Times New Roman" w:hAnsi="Times New Roman" w:cs="Times New Roman"/>
          <w:sz w:val="28"/>
          <w:szCs w:val="28"/>
        </w:rPr>
        <w:t>― </w:t>
      </w:r>
      <w:r w:rsidRPr="00886283">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057931AD" w14:textId="77777777" w:rsidR="005B5BE4" w:rsidRPr="00886283" w:rsidRDefault="005B5BE4" w:rsidP="00886283">
      <w:pPr>
        <w:spacing w:after="0" w:line="360" w:lineRule="auto"/>
        <w:ind w:firstLine="709"/>
        <w:jc w:val="both"/>
        <w:rPr>
          <w:rStyle w:val="apple-style-span"/>
          <w:rFonts w:ascii="Times New Roman" w:hAnsi="Times New Roman" w:cs="Times New Roman"/>
          <w:sz w:val="28"/>
          <w:szCs w:val="28"/>
        </w:rPr>
      </w:pPr>
      <w:r w:rsidRPr="00886283">
        <w:rPr>
          <w:rStyle w:val="apple-style-span"/>
          <w:rFonts w:ascii="Times New Roman" w:hAnsi="Times New Roman" w:cs="Times New Roman"/>
          <w:sz w:val="28"/>
          <w:szCs w:val="28"/>
        </w:rPr>
        <w:t>― </w:t>
      </w:r>
      <w:r w:rsidRPr="00886283">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sidRPr="00886283">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14:paraId="157363A9" w14:textId="77777777" w:rsidR="005B5BE4" w:rsidRPr="00886283" w:rsidRDefault="005B5BE4" w:rsidP="00886283">
      <w:pPr>
        <w:spacing w:after="0" w:line="360" w:lineRule="auto"/>
        <w:ind w:firstLine="709"/>
        <w:jc w:val="both"/>
        <w:rPr>
          <w:rStyle w:val="apple-style-span"/>
          <w:rFonts w:ascii="Times New Roman" w:hAnsi="Times New Roman" w:cs="Times New Roman"/>
          <w:sz w:val="28"/>
          <w:szCs w:val="28"/>
        </w:rPr>
      </w:pPr>
      <w:r w:rsidRPr="00886283">
        <w:rPr>
          <w:rStyle w:val="apple-style-span"/>
          <w:rFonts w:ascii="Times New Roman" w:hAnsi="Times New Roman" w:cs="Times New Roman"/>
          <w:sz w:val="28"/>
          <w:szCs w:val="28"/>
        </w:rPr>
        <w:t>― </w:t>
      </w:r>
      <w:r w:rsidRPr="00886283">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14:paraId="06C30B83" w14:textId="77777777" w:rsidR="005B5BE4" w:rsidRPr="00886283" w:rsidRDefault="005B5BE4" w:rsidP="00886283">
      <w:pPr>
        <w:spacing w:after="0" w:line="360" w:lineRule="auto"/>
        <w:ind w:firstLine="709"/>
        <w:jc w:val="both"/>
        <w:rPr>
          <w:rStyle w:val="apple-style-span"/>
          <w:rFonts w:ascii="Times New Roman" w:hAnsi="Times New Roman" w:cs="Times New Roman"/>
          <w:sz w:val="28"/>
          <w:szCs w:val="28"/>
        </w:rPr>
      </w:pPr>
      <w:r w:rsidRPr="00886283">
        <w:rPr>
          <w:rStyle w:val="apple-style-span"/>
          <w:rFonts w:ascii="Times New Roman" w:hAnsi="Times New Roman" w:cs="Times New Roman"/>
          <w:sz w:val="28"/>
          <w:szCs w:val="28"/>
        </w:rPr>
        <w:t>― </w:t>
      </w:r>
      <w:r w:rsidRPr="00886283">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886283">
        <w:rPr>
          <w:rFonts w:ascii="Times New Roman" w:hAnsi="Times New Roman" w:cs="Times New Roman"/>
          <w:i/>
          <w:color w:val="333333"/>
          <w:sz w:val="28"/>
          <w:szCs w:val="28"/>
          <w:shd w:val="clear" w:color="auto" w:fill="FFFCF3"/>
        </w:rPr>
        <w:t>а капелла</w:t>
      </w:r>
      <w:r w:rsidRPr="00886283">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14:paraId="039D4E26" w14:textId="77777777" w:rsidR="005B5BE4" w:rsidRPr="00886283" w:rsidRDefault="005B5BE4" w:rsidP="00886283">
      <w:pPr>
        <w:spacing w:after="0" w:line="360" w:lineRule="auto"/>
        <w:ind w:firstLine="709"/>
        <w:jc w:val="both"/>
        <w:rPr>
          <w:rStyle w:val="apple-style-span"/>
          <w:rFonts w:ascii="Times New Roman" w:hAnsi="Times New Roman" w:cs="Times New Roman"/>
          <w:sz w:val="28"/>
          <w:szCs w:val="28"/>
        </w:rPr>
      </w:pPr>
      <w:r w:rsidRPr="00886283">
        <w:rPr>
          <w:rStyle w:val="apple-style-span"/>
          <w:rFonts w:ascii="Times New Roman" w:hAnsi="Times New Roman" w:cs="Times New Roman"/>
          <w:sz w:val="28"/>
          <w:szCs w:val="28"/>
        </w:rPr>
        <w:t>― </w:t>
      </w:r>
      <w:r w:rsidRPr="00886283">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44CBCC10" w14:textId="77777777" w:rsidR="005B5BE4" w:rsidRPr="00886283" w:rsidRDefault="005B5BE4" w:rsidP="00886283">
      <w:pPr>
        <w:spacing w:after="0" w:line="360" w:lineRule="auto"/>
        <w:ind w:firstLine="709"/>
        <w:jc w:val="both"/>
        <w:rPr>
          <w:rStyle w:val="apple-style-span"/>
          <w:rFonts w:ascii="Times New Roman" w:hAnsi="Times New Roman" w:cs="Times New Roman"/>
          <w:sz w:val="28"/>
          <w:szCs w:val="28"/>
        </w:rPr>
      </w:pPr>
      <w:r w:rsidRPr="00886283">
        <w:rPr>
          <w:rStyle w:val="apple-style-span"/>
          <w:rFonts w:ascii="Times New Roman" w:hAnsi="Times New Roman" w:cs="Times New Roman"/>
          <w:sz w:val="28"/>
          <w:szCs w:val="28"/>
        </w:rPr>
        <w:t>― </w:t>
      </w:r>
      <w:r w:rsidRPr="00886283">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14:paraId="59606DDC" w14:textId="77777777" w:rsidR="005B5BE4" w:rsidRPr="00886283" w:rsidRDefault="005B5BE4" w:rsidP="00886283">
      <w:pPr>
        <w:spacing w:after="0" w:line="360" w:lineRule="auto"/>
        <w:ind w:firstLine="709"/>
        <w:jc w:val="both"/>
        <w:rPr>
          <w:rStyle w:val="apple-style-span"/>
          <w:rFonts w:ascii="Times New Roman" w:hAnsi="Times New Roman" w:cs="Times New Roman"/>
          <w:sz w:val="28"/>
          <w:szCs w:val="28"/>
        </w:rPr>
      </w:pPr>
      <w:r w:rsidRPr="00886283">
        <w:rPr>
          <w:rStyle w:val="apple-style-span"/>
          <w:rFonts w:ascii="Times New Roman" w:hAnsi="Times New Roman" w:cs="Times New Roman"/>
          <w:sz w:val="28"/>
          <w:szCs w:val="28"/>
        </w:rPr>
        <w:t>― </w:t>
      </w:r>
      <w:r w:rsidRPr="00886283">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14:paraId="636367E9" w14:textId="77777777" w:rsidR="005B5BE4" w:rsidRPr="00886283" w:rsidRDefault="005B5BE4" w:rsidP="00886283">
      <w:pPr>
        <w:spacing w:after="0" w:line="360" w:lineRule="auto"/>
        <w:ind w:firstLine="709"/>
        <w:jc w:val="both"/>
        <w:rPr>
          <w:rStyle w:val="apple-style-span"/>
          <w:rFonts w:ascii="Times New Roman" w:hAnsi="Times New Roman" w:cs="Times New Roman"/>
          <w:sz w:val="28"/>
          <w:szCs w:val="28"/>
        </w:rPr>
      </w:pPr>
      <w:r w:rsidRPr="00886283">
        <w:rPr>
          <w:rStyle w:val="apple-style-span"/>
          <w:rFonts w:ascii="Times New Roman" w:hAnsi="Times New Roman" w:cs="Times New Roman"/>
          <w:sz w:val="28"/>
          <w:szCs w:val="28"/>
        </w:rPr>
        <w:t>― </w:t>
      </w:r>
      <w:r w:rsidRPr="00886283">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14:paraId="7796516C" w14:textId="77777777" w:rsidR="005B5BE4" w:rsidRPr="00886283" w:rsidRDefault="005B5BE4" w:rsidP="00886283">
      <w:pPr>
        <w:spacing w:after="0" w:line="360" w:lineRule="auto"/>
        <w:ind w:firstLine="709"/>
        <w:jc w:val="both"/>
        <w:rPr>
          <w:rStyle w:val="apple-style-span"/>
          <w:rFonts w:ascii="Times New Roman" w:hAnsi="Times New Roman" w:cs="Times New Roman"/>
          <w:sz w:val="28"/>
          <w:szCs w:val="28"/>
        </w:rPr>
      </w:pPr>
      <w:r w:rsidRPr="00886283">
        <w:rPr>
          <w:rStyle w:val="apple-style-span"/>
          <w:rFonts w:ascii="Times New Roman" w:hAnsi="Times New Roman" w:cs="Times New Roman"/>
          <w:sz w:val="28"/>
          <w:szCs w:val="28"/>
        </w:rPr>
        <w:t>― </w:t>
      </w:r>
      <w:r w:rsidRPr="00886283">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14:paraId="5CBE9F22" w14:textId="77777777" w:rsidR="005B5BE4" w:rsidRPr="00886283" w:rsidRDefault="005B5BE4" w:rsidP="00886283">
      <w:pPr>
        <w:spacing w:after="0" w:line="360" w:lineRule="auto"/>
        <w:ind w:firstLine="709"/>
        <w:jc w:val="both"/>
        <w:rPr>
          <w:rStyle w:val="apple-style-span"/>
          <w:rFonts w:ascii="Times New Roman" w:hAnsi="Times New Roman" w:cs="Times New Roman"/>
          <w:sz w:val="28"/>
          <w:szCs w:val="28"/>
        </w:rPr>
      </w:pPr>
      <w:r w:rsidRPr="00886283">
        <w:rPr>
          <w:rStyle w:val="apple-style-span"/>
          <w:rFonts w:ascii="Times New Roman" w:hAnsi="Times New Roman" w:cs="Times New Roman"/>
          <w:sz w:val="28"/>
          <w:szCs w:val="28"/>
        </w:rPr>
        <w:t>― </w:t>
      </w:r>
      <w:r w:rsidRPr="00886283">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17EBC1C8" w14:textId="77777777" w:rsidR="005B5BE4" w:rsidRPr="00886283" w:rsidRDefault="005B5BE4" w:rsidP="00886283">
      <w:pPr>
        <w:spacing w:after="0" w:line="360" w:lineRule="auto"/>
        <w:ind w:firstLine="709"/>
        <w:jc w:val="both"/>
        <w:rPr>
          <w:rStyle w:val="apple-style-span"/>
          <w:rFonts w:ascii="Times New Roman" w:hAnsi="Times New Roman" w:cs="Times New Roman"/>
          <w:sz w:val="28"/>
          <w:szCs w:val="28"/>
        </w:rPr>
      </w:pPr>
      <w:r w:rsidRPr="00886283">
        <w:rPr>
          <w:rStyle w:val="apple-style-span"/>
          <w:rFonts w:ascii="Times New Roman" w:hAnsi="Times New Roman" w:cs="Times New Roman"/>
          <w:sz w:val="28"/>
          <w:szCs w:val="28"/>
        </w:rPr>
        <w:t>― </w:t>
      </w:r>
      <w:r w:rsidRPr="00886283">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sidRPr="00886283">
        <w:rPr>
          <w:rFonts w:ascii="Times New Roman" w:hAnsi="Times New Roman" w:cs="Times New Roman"/>
          <w:color w:val="333333"/>
          <w:sz w:val="28"/>
          <w:szCs w:val="28"/>
          <w:shd w:val="clear" w:color="auto" w:fill="FFFCF3"/>
          <w:lang w:val="en-US"/>
        </w:rPr>
        <w:t>mezzo</w:t>
      </w:r>
      <w:r w:rsidRPr="00886283">
        <w:rPr>
          <w:rFonts w:ascii="Times New Roman" w:hAnsi="Times New Roman" w:cs="Times New Roman"/>
          <w:color w:val="333333"/>
          <w:sz w:val="28"/>
          <w:szCs w:val="28"/>
          <w:shd w:val="clear" w:color="auto" w:fill="FFFCF3"/>
        </w:rPr>
        <w:t xml:space="preserve"> </w:t>
      </w:r>
      <w:r w:rsidRPr="00886283">
        <w:rPr>
          <w:rFonts w:ascii="Times New Roman" w:hAnsi="Times New Roman" w:cs="Times New Roman"/>
          <w:color w:val="333333"/>
          <w:sz w:val="28"/>
          <w:szCs w:val="28"/>
          <w:shd w:val="clear" w:color="auto" w:fill="FFFCF3"/>
          <w:lang w:val="en-US"/>
        </w:rPr>
        <w:t>piano</w:t>
      </w:r>
      <w:r w:rsidRPr="00886283">
        <w:rPr>
          <w:rFonts w:ascii="Times New Roman" w:hAnsi="Times New Roman" w:cs="Times New Roman"/>
          <w:color w:val="333333"/>
          <w:sz w:val="28"/>
          <w:szCs w:val="28"/>
          <w:shd w:val="clear" w:color="auto" w:fill="FFFCF3"/>
        </w:rPr>
        <w:t xml:space="preserve"> (умеренно тихо) и </w:t>
      </w:r>
      <w:r w:rsidRPr="00886283">
        <w:rPr>
          <w:rFonts w:ascii="Times New Roman" w:hAnsi="Times New Roman" w:cs="Times New Roman"/>
          <w:color w:val="333333"/>
          <w:sz w:val="28"/>
          <w:szCs w:val="28"/>
          <w:shd w:val="clear" w:color="auto" w:fill="FFFCF3"/>
          <w:lang w:val="en-US"/>
        </w:rPr>
        <w:t>mezzo</w:t>
      </w:r>
      <w:r w:rsidRPr="00886283">
        <w:rPr>
          <w:rFonts w:ascii="Times New Roman" w:hAnsi="Times New Roman" w:cs="Times New Roman"/>
          <w:color w:val="333333"/>
          <w:sz w:val="28"/>
          <w:szCs w:val="28"/>
          <w:shd w:val="clear" w:color="auto" w:fill="FFFCF3"/>
        </w:rPr>
        <w:t xml:space="preserve"> </w:t>
      </w:r>
      <w:r w:rsidRPr="00886283">
        <w:rPr>
          <w:rFonts w:ascii="Times New Roman" w:hAnsi="Times New Roman" w:cs="Times New Roman"/>
          <w:color w:val="333333"/>
          <w:sz w:val="28"/>
          <w:szCs w:val="28"/>
          <w:shd w:val="clear" w:color="auto" w:fill="FFFCF3"/>
          <w:lang w:val="en-US"/>
        </w:rPr>
        <w:t>forte</w:t>
      </w:r>
      <w:r w:rsidRPr="00886283">
        <w:rPr>
          <w:rFonts w:ascii="Times New Roman" w:hAnsi="Times New Roman" w:cs="Times New Roman"/>
          <w:color w:val="333333"/>
          <w:sz w:val="28"/>
          <w:szCs w:val="28"/>
          <w:shd w:val="clear" w:color="auto" w:fill="FFFCF3"/>
        </w:rPr>
        <w:t xml:space="preserve"> (умеренно громко);</w:t>
      </w:r>
    </w:p>
    <w:p w14:paraId="4A75D4BF" w14:textId="77777777" w:rsidR="005B5BE4" w:rsidRPr="00886283" w:rsidRDefault="005B5BE4" w:rsidP="00886283">
      <w:pPr>
        <w:spacing w:after="0" w:line="360" w:lineRule="auto"/>
        <w:ind w:firstLine="709"/>
        <w:jc w:val="both"/>
        <w:rPr>
          <w:rStyle w:val="apple-style-span"/>
          <w:rFonts w:ascii="Times New Roman" w:hAnsi="Times New Roman" w:cs="Times New Roman"/>
          <w:sz w:val="28"/>
          <w:szCs w:val="28"/>
        </w:rPr>
      </w:pPr>
      <w:r w:rsidRPr="00886283">
        <w:rPr>
          <w:rStyle w:val="apple-style-span"/>
          <w:rFonts w:ascii="Times New Roman" w:hAnsi="Times New Roman" w:cs="Times New Roman"/>
          <w:sz w:val="28"/>
          <w:szCs w:val="28"/>
        </w:rPr>
        <w:t>― </w:t>
      </w:r>
      <w:r w:rsidRPr="00886283">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sidRPr="00886283">
        <w:rPr>
          <w:rFonts w:ascii="Times New Roman" w:hAnsi="Times New Roman" w:cs="Times New Roman"/>
          <w:i/>
          <w:color w:val="333333"/>
          <w:sz w:val="28"/>
          <w:szCs w:val="28"/>
          <w:shd w:val="clear" w:color="auto" w:fill="FFFCF3"/>
        </w:rPr>
        <w:t>ми1 – ля1, ре1 – си1, до1 – до2.</w:t>
      </w:r>
    </w:p>
    <w:p w14:paraId="256F7AFB" w14:textId="77777777" w:rsidR="005B5BE4" w:rsidRDefault="005B5BE4" w:rsidP="00886283">
      <w:pPr>
        <w:spacing w:after="0" w:line="360" w:lineRule="auto"/>
        <w:ind w:firstLine="709"/>
        <w:jc w:val="both"/>
        <w:rPr>
          <w:rFonts w:ascii="Times New Roman" w:hAnsi="Times New Roman" w:cs="Times New Roman"/>
          <w:b/>
          <w:sz w:val="28"/>
          <w:szCs w:val="28"/>
        </w:rPr>
      </w:pPr>
      <w:r w:rsidRPr="00886283">
        <w:rPr>
          <w:rStyle w:val="apple-style-span"/>
          <w:rFonts w:ascii="Times New Roman" w:hAnsi="Times New Roman" w:cs="Times New Roman"/>
          <w:sz w:val="28"/>
          <w:szCs w:val="28"/>
        </w:rPr>
        <w:t>― </w:t>
      </w:r>
      <w:r w:rsidRPr="00886283">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14:paraId="40CDAF9F" w14:textId="77777777" w:rsidR="005B5BE4" w:rsidRDefault="005B5BE4" w:rsidP="00886283">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14:paraId="2DD748B2" w14:textId="77777777" w:rsidR="005B5BE4" w:rsidRDefault="005B5BE4" w:rsidP="00886283">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14:paraId="370C97A7" w14:textId="77777777" w:rsidR="005B5BE4" w:rsidRDefault="005B5BE4" w:rsidP="00886283">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14:paraId="7922A3FA" w14:textId="77777777" w:rsidR="005B5BE4" w:rsidRDefault="005B5BE4" w:rsidP="00886283">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14:paraId="40F9A482" w14:textId="77777777" w:rsidR="005B5BE4" w:rsidRDefault="005B5BE4" w:rsidP="00886283">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14:paraId="4428DE47" w14:textId="77777777" w:rsidR="005B5BE4" w:rsidRDefault="005B5BE4" w:rsidP="00886283">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14:paraId="6EE41578" w14:textId="77777777" w:rsidR="005B5BE4" w:rsidRDefault="005B5BE4" w:rsidP="00886283">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14:paraId="3F1887F7" w14:textId="77777777" w:rsidR="005B5BE4" w:rsidRDefault="005B5BE4" w:rsidP="00886283">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14:paraId="2B24F3CF" w14:textId="77777777" w:rsidR="005B5BE4" w:rsidRDefault="005B5BE4" w:rsidP="00886283">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14:paraId="43AA2750" w14:textId="77777777" w:rsidR="005B5BE4" w:rsidRDefault="005B5BE4" w:rsidP="00886283">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14:paraId="71B2FD1A" w14:textId="77777777" w:rsidR="005B5BE4" w:rsidRDefault="005B5BE4" w:rsidP="00886283">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14:paraId="7AA4D4DD" w14:textId="77777777" w:rsidR="005B5BE4" w:rsidRDefault="005B5BE4" w:rsidP="00886283">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14:paraId="20871D65" w14:textId="77777777" w:rsidR="005B5BE4" w:rsidRDefault="005B5BE4" w:rsidP="00886283">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14:paraId="7A7F6FF3" w14:textId="77777777" w:rsidR="00C807A1" w:rsidRDefault="00C807A1" w:rsidP="00886283">
      <w:pPr>
        <w:suppressAutoHyphens w:val="0"/>
        <w:spacing w:after="0" w:line="360" w:lineRule="auto"/>
        <w:ind w:firstLine="709"/>
        <w:jc w:val="center"/>
        <w:rPr>
          <w:rFonts w:ascii="Times New Roman" w:hAnsi="Times New Roman" w:cs="Times New Roman"/>
          <w:b/>
          <w:bCs/>
          <w:color w:val="auto"/>
          <w:sz w:val="28"/>
          <w:szCs w:val="28"/>
        </w:rPr>
      </w:pPr>
    </w:p>
    <w:p w14:paraId="05F6A954" w14:textId="77777777" w:rsidR="005B5BE4" w:rsidRDefault="005B5BE4" w:rsidP="00886283">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14:paraId="62CAAC4B" w14:textId="77777777" w:rsidR="005B5BE4" w:rsidRDefault="005B5BE4" w:rsidP="00886283">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14:paraId="14409C9B" w14:textId="77777777" w:rsidR="005B5BE4" w:rsidRDefault="005B5BE4" w:rsidP="00886283">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14:paraId="0DC4943E" w14:textId="77777777" w:rsidR="005B5BE4" w:rsidRDefault="005B5BE4" w:rsidP="00886283">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14:paraId="4977CF43" w14:textId="77777777" w:rsidR="005B5BE4" w:rsidRDefault="005B5BE4" w:rsidP="00886283">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14:paraId="145714C9" w14:textId="77777777" w:rsidR="005B5BE4" w:rsidRDefault="005B5BE4" w:rsidP="00886283">
      <w:pPr>
        <w:pStyle w:val="aff1"/>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14:paraId="6BC51585" w14:textId="77777777" w:rsidR="005B5BE4" w:rsidRDefault="005B5BE4" w:rsidP="00886283">
      <w:pPr>
        <w:pStyle w:val="aff1"/>
        <w:numPr>
          <w:ilvl w:val="0"/>
          <w:numId w:val="7"/>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Раскрытие  значения</w:t>
      </w:r>
      <w:proofErr w:type="gramEnd"/>
      <w:r>
        <w:rPr>
          <w:rFonts w:ascii="Times New Roman" w:hAnsi="Times New Roman"/>
          <w:sz w:val="28"/>
          <w:szCs w:val="28"/>
        </w:rPr>
        <w:t xml:space="preserve"> изобразительного искусства в жизни человека </w:t>
      </w:r>
    </w:p>
    <w:p w14:paraId="02D7797E" w14:textId="77777777" w:rsidR="005B5BE4" w:rsidRDefault="005B5BE4" w:rsidP="00886283">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14:paraId="1F5C9916" w14:textId="77777777" w:rsidR="005B5BE4" w:rsidRDefault="005B5BE4" w:rsidP="00886283">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14:paraId="3E69B151" w14:textId="77777777" w:rsidR="005B5BE4" w:rsidRDefault="005B5BE4" w:rsidP="00886283">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Развитие эмоционального восприятия произведений искусства, умения анализировать </w:t>
      </w:r>
      <w:proofErr w:type="gramStart"/>
      <w:r>
        <w:rPr>
          <w:rFonts w:ascii="Times New Roman" w:hAnsi="Times New Roman"/>
          <w:sz w:val="28"/>
          <w:szCs w:val="28"/>
        </w:rPr>
        <w:t>их  содержание</w:t>
      </w:r>
      <w:proofErr w:type="gramEnd"/>
      <w:r>
        <w:rPr>
          <w:rFonts w:ascii="Times New Roman" w:hAnsi="Times New Roman"/>
          <w:sz w:val="28"/>
          <w:szCs w:val="28"/>
        </w:rPr>
        <w:t xml:space="preserve"> и формулировать своего мнения о них.</w:t>
      </w:r>
    </w:p>
    <w:p w14:paraId="77C4567A" w14:textId="77777777" w:rsidR="005B5BE4" w:rsidRDefault="005B5BE4" w:rsidP="00886283">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14:paraId="42366F4C" w14:textId="77777777" w:rsidR="005B5BE4" w:rsidRDefault="005B5BE4" w:rsidP="00886283">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14:paraId="3D587C85" w14:textId="77777777" w:rsidR="005B5BE4" w:rsidRDefault="005B5BE4" w:rsidP="00886283">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14:paraId="06ADBFDB" w14:textId="77777777" w:rsidR="005B5BE4" w:rsidRDefault="005B5BE4" w:rsidP="00886283">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w:t>
      </w:r>
      <w:proofErr w:type="gramStart"/>
      <w:r>
        <w:rPr>
          <w:rFonts w:ascii="Times New Roman" w:hAnsi="Times New Roman"/>
          <w:sz w:val="28"/>
          <w:szCs w:val="28"/>
        </w:rPr>
        <w:t>правилам  и</w:t>
      </w:r>
      <w:proofErr w:type="gramEnd"/>
      <w:r>
        <w:rPr>
          <w:rFonts w:ascii="Times New Roman" w:hAnsi="Times New Roman"/>
          <w:sz w:val="28"/>
          <w:szCs w:val="28"/>
        </w:rPr>
        <w:t xml:space="preserve"> законам композиции,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построения орнамента и др., применяемых в разных видах изобразительной деятельности. </w:t>
      </w:r>
    </w:p>
    <w:p w14:paraId="52A5D740" w14:textId="77777777" w:rsidR="005B5BE4" w:rsidRDefault="005B5BE4" w:rsidP="00886283">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14:paraId="3F3F8FE9" w14:textId="77777777" w:rsidR="005B5BE4" w:rsidRDefault="005B5BE4" w:rsidP="00886283">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14:paraId="0480B970" w14:textId="77777777" w:rsidR="005B5BE4" w:rsidRDefault="005B5BE4" w:rsidP="00886283">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14:paraId="59569E5B" w14:textId="77777777" w:rsidR="005B5BE4" w:rsidRDefault="005B5BE4" w:rsidP="00886283">
      <w:pPr>
        <w:pStyle w:val="aff1"/>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14:paraId="6B05EA63" w14:textId="77777777" w:rsidR="005B5BE4" w:rsidRDefault="005B5BE4" w:rsidP="00886283">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14:paraId="5CFDD64B" w14:textId="77777777" w:rsidR="005B5BE4" w:rsidRDefault="005B5BE4" w:rsidP="00886283">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14:paraId="1112DEAE" w14:textId="77777777" w:rsidR="005B5BE4" w:rsidRDefault="005B5BE4" w:rsidP="00886283">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14:paraId="1BF56E1D" w14:textId="77777777" w:rsidR="005B5BE4" w:rsidRDefault="005B5BE4" w:rsidP="00886283">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14:paraId="318E0B27" w14:textId="77777777" w:rsidR="005B5BE4" w:rsidRDefault="005B5BE4" w:rsidP="00886283">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14:paraId="314EAEFC" w14:textId="77777777" w:rsidR="005B5BE4" w:rsidRDefault="005B5BE4" w:rsidP="00886283">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14:paraId="329BCEE4" w14:textId="77777777" w:rsidR="005B5BE4" w:rsidRDefault="005B5BE4" w:rsidP="00886283">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Программой </w:t>
      </w:r>
      <w:proofErr w:type="spellStart"/>
      <w:r>
        <w:rPr>
          <w:rStyle w:val="apple-converted-space"/>
          <w:rFonts w:ascii="Times New Roman" w:hAnsi="Times New Roman" w:cs="Times New Roman"/>
          <w:color w:val="auto"/>
          <w:sz w:val="28"/>
          <w:szCs w:val="28"/>
          <w:shd w:val="clear" w:color="auto" w:fill="FFFFFF"/>
        </w:rPr>
        <w:t>предусмотриваются</w:t>
      </w:r>
      <w:proofErr w:type="spellEnd"/>
      <w:r>
        <w:rPr>
          <w:rStyle w:val="apple-converted-space"/>
          <w:rFonts w:ascii="Times New Roman" w:hAnsi="Times New Roman" w:cs="Times New Roman"/>
          <w:color w:val="auto"/>
          <w:sz w:val="28"/>
          <w:szCs w:val="28"/>
          <w:shd w:val="clear" w:color="auto" w:fill="FFFFFF"/>
        </w:rPr>
        <w:t xml:space="preserve"> следующие виды работы:</w:t>
      </w:r>
    </w:p>
    <w:p w14:paraId="1E5CD666" w14:textId="77777777" w:rsidR="005B5BE4" w:rsidRDefault="005B5BE4" w:rsidP="00886283">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14:paraId="6A99CB2A" w14:textId="77777777" w:rsidR="005B5BE4" w:rsidRDefault="005B5BE4" w:rsidP="00886283">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14:paraId="2913E85F" w14:textId="77777777" w:rsidR="005B5BE4" w:rsidRDefault="005B5BE4" w:rsidP="00886283">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w:t>
      </w:r>
      <w:proofErr w:type="spellStart"/>
      <w:r>
        <w:rPr>
          <w:rStyle w:val="apple-converted-space"/>
          <w:rFonts w:ascii="Times New Roman" w:hAnsi="Times New Roman"/>
          <w:sz w:val="28"/>
          <w:szCs w:val="28"/>
          <w:shd w:val="clear" w:color="auto" w:fill="FFFFFF"/>
        </w:rPr>
        <w:t>полуобъемной</w:t>
      </w:r>
      <w:proofErr w:type="spellEnd"/>
      <w:r>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14:paraId="7BC63D61" w14:textId="77777777" w:rsidR="005B5BE4" w:rsidRDefault="005B5BE4" w:rsidP="00886283">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14:paraId="7F2DAD44" w14:textId="77777777" w:rsidR="005B5BE4" w:rsidRDefault="005B5BE4" w:rsidP="00886283">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14:paraId="165D13CD" w14:textId="77777777" w:rsidR="005B5BE4" w:rsidRDefault="005B5BE4" w:rsidP="00886283">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14:paraId="0BCD49F6" w14:textId="77777777" w:rsidR="005B5BE4" w:rsidRDefault="005B5BE4" w:rsidP="00886283">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14:paraId="5D9B1578" w14:textId="77777777" w:rsidR="005B5BE4" w:rsidRDefault="005B5BE4" w:rsidP="00886283">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14:paraId="219371CA" w14:textId="77777777" w:rsidR="005B5BE4" w:rsidRDefault="005B5BE4" w:rsidP="00886283">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14:paraId="30811A04" w14:textId="77777777" w:rsidR="005B5BE4" w:rsidRDefault="005B5BE4" w:rsidP="00886283">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14:paraId="63CFD7CE" w14:textId="77777777" w:rsidR="005B5BE4" w:rsidRDefault="005B5BE4" w:rsidP="00886283">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14:paraId="3796D733" w14:textId="77777777" w:rsidR="005B5BE4" w:rsidRDefault="005B5BE4" w:rsidP="00886283">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14:paraId="30CA7F71" w14:textId="77777777" w:rsidR="005B5BE4" w:rsidRDefault="005B5BE4" w:rsidP="00886283">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отщипывание</w:t>
      </w:r>
      <w:proofErr w:type="spellEnd"/>
      <w:r>
        <w:rPr>
          <w:rStyle w:val="apple-converted-space"/>
          <w:rFonts w:ascii="Times New Roman" w:hAnsi="Times New Roman" w:cs="Times New Roman"/>
          <w:color w:val="auto"/>
          <w:sz w:val="28"/>
          <w:szCs w:val="28"/>
          <w:shd w:val="clear" w:color="auto" w:fill="FFFFFF"/>
        </w:rPr>
        <w:t xml:space="preserve"> кусков от целого куска пластилина и разминание;</w:t>
      </w:r>
    </w:p>
    <w:p w14:paraId="6387E991" w14:textId="77777777" w:rsidR="005B5BE4" w:rsidRDefault="005B5BE4" w:rsidP="00886283">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14:paraId="70183F82" w14:textId="77777777" w:rsidR="005B5BE4" w:rsidRDefault="005B5BE4" w:rsidP="00886283">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14:paraId="6D494447" w14:textId="77777777" w:rsidR="005B5BE4" w:rsidRDefault="005B5BE4" w:rsidP="00886283">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примазывание</w:t>
      </w:r>
      <w:proofErr w:type="spellEnd"/>
      <w:r>
        <w:rPr>
          <w:rStyle w:val="apple-converted-space"/>
          <w:rFonts w:ascii="Times New Roman" w:hAnsi="Times New Roman" w:cs="Times New Roman"/>
          <w:color w:val="auto"/>
          <w:sz w:val="28"/>
          <w:szCs w:val="28"/>
          <w:shd w:val="clear" w:color="auto" w:fill="FFFFFF"/>
        </w:rPr>
        <w:t xml:space="preserve"> частей при составлении целого объемного изображения.</w:t>
      </w:r>
    </w:p>
    <w:p w14:paraId="2ECD40EB" w14:textId="77777777" w:rsidR="005B5BE4" w:rsidRDefault="005B5BE4" w:rsidP="00886283">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14:paraId="13404B38" w14:textId="77777777" w:rsidR="005B5BE4" w:rsidRDefault="005B5BE4" w:rsidP="00886283">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14:paraId="249260A3" w14:textId="77777777" w:rsidR="005B5BE4" w:rsidRDefault="005B5BE4" w:rsidP="00886283">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14:paraId="1E921706" w14:textId="77777777" w:rsidR="005B5BE4" w:rsidRDefault="005B5BE4" w:rsidP="00886283">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14:paraId="6589F16E" w14:textId="77777777" w:rsidR="005B5BE4" w:rsidRDefault="005B5BE4" w:rsidP="00886283">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14:paraId="78000843" w14:textId="77777777" w:rsidR="005B5BE4" w:rsidRDefault="005B5BE4" w:rsidP="00886283">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14:paraId="3449E37C" w14:textId="77777777" w:rsidR="005B5BE4" w:rsidRDefault="005B5BE4" w:rsidP="00886283">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14:paraId="11A8CA51" w14:textId="77777777" w:rsidR="005B5BE4" w:rsidRDefault="005B5BE4" w:rsidP="00886283">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Pr>
          <w:rStyle w:val="apple-converted-space"/>
          <w:rFonts w:ascii="Times New Roman" w:hAnsi="Times New Roman" w:cs="Times New Roman"/>
          <w:color w:val="auto"/>
          <w:sz w:val="28"/>
          <w:szCs w:val="28"/>
          <w:shd w:val="clear" w:color="auto" w:fill="FFFFFF"/>
        </w:rPr>
        <w:t>над,  под</w:t>
      </w:r>
      <w:proofErr w:type="gramEnd"/>
      <w:r>
        <w:rPr>
          <w:rStyle w:val="apple-converted-space"/>
          <w:rFonts w:ascii="Times New Roman" w:hAnsi="Times New Roman" w:cs="Times New Roman"/>
          <w:color w:val="auto"/>
          <w:sz w:val="28"/>
          <w:szCs w:val="28"/>
          <w:shd w:val="clear" w:color="auto" w:fill="FFFFFF"/>
        </w:rPr>
        <w:t>, справа от …, слева от …, посередине;</w:t>
      </w:r>
    </w:p>
    <w:p w14:paraId="136636BB" w14:textId="77777777" w:rsidR="005B5BE4" w:rsidRDefault="005B5BE4" w:rsidP="00886283">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14:paraId="534E6B57" w14:textId="77777777" w:rsidR="005B5BE4" w:rsidRDefault="005B5BE4" w:rsidP="00886283">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14:paraId="0278C66B" w14:textId="77777777" w:rsidR="005B5BE4" w:rsidRDefault="005B5BE4" w:rsidP="00886283">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14:paraId="6E60BA3B" w14:textId="77777777" w:rsidR="005B5BE4" w:rsidRDefault="005B5BE4" w:rsidP="00886283">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14:paraId="0FD54E98" w14:textId="77777777" w:rsidR="005B5BE4" w:rsidRDefault="005B5BE4" w:rsidP="00886283">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14:paraId="0534C9A8" w14:textId="77777777" w:rsidR="005B5BE4" w:rsidRDefault="005B5BE4" w:rsidP="00886283">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14:paraId="5528DA7E" w14:textId="77777777" w:rsidR="005B5BE4" w:rsidRDefault="005B5BE4" w:rsidP="00886283">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14:paraId="1B52F0E9" w14:textId="77777777" w:rsidR="005B5BE4" w:rsidRDefault="005B5BE4" w:rsidP="00886283">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14:paraId="57F0EC04" w14:textId="77777777" w:rsidR="005B5BE4" w:rsidRDefault="005B5BE4" w:rsidP="00886283">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14:paraId="509B3955" w14:textId="77777777" w:rsidR="005B5BE4" w:rsidRDefault="005B5BE4" w:rsidP="00886283">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14:paraId="6DF35096" w14:textId="77777777" w:rsidR="005B5BE4" w:rsidRDefault="005B5BE4" w:rsidP="00886283">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14:paraId="2A677B1C" w14:textId="77777777" w:rsidR="005B5BE4" w:rsidRDefault="005B5BE4" w:rsidP="00886283">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наращивание массы; рисование сухой кистью; рисование по мокрому листу и т.д.</w:t>
      </w:r>
    </w:p>
    <w:p w14:paraId="5EEABB4F" w14:textId="77777777" w:rsidR="005B5BE4" w:rsidRDefault="005B5BE4" w:rsidP="00886283">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14:paraId="6E20B33E" w14:textId="77777777" w:rsidR="005B5BE4" w:rsidRDefault="005B5BE4" w:rsidP="00886283">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14:paraId="778940CA" w14:textId="77777777" w:rsidR="005B5BE4" w:rsidRDefault="005B5BE4" w:rsidP="00886283">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14:paraId="67877B8B" w14:textId="77777777" w:rsidR="005B5BE4" w:rsidRDefault="005B5BE4" w:rsidP="00886283">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14:paraId="539B6E91" w14:textId="77777777" w:rsidR="005B5BE4" w:rsidRDefault="005B5BE4" w:rsidP="00886283">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14:paraId="0CEDA02C" w14:textId="77777777" w:rsidR="005B5BE4" w:rsidRDefault="005B5BE4" w:rsidP="00886283">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14:paraId="13267641" w14:textId="77777777" w:rsidR="005B5BE4" w:rsidRDefault="005B5BE4" w:rsidP="00886283">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14:paraId="45934CEB" w14:textId="77777777" w:rsidR="005B5BE4" w:rsidRDefault="005B5BE4" w:rsidP="00886283">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14:paraId="3EFA9AC7" w14:textId="77777777" w:rsidR="005B5BE4" w:rsidRDefault="005B5BE4" w:rsidP="00886283">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14:paraId="2F10A21B" w14:textId="77777777" w:rsidR="005B5BE4" w:rsidRDefault="005B5BE4" w:rsidP="00886283">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14:paraId="2C27A92C" w14:textId="77777777" w:rsidR="005B5BE4" w:rsidRDefault="005B5BE4" w:rsidP="00886283">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14:paraId="0891BBC7" w14:textId="77777777" w:rsidR="005B5BE4" w:rsidRDefault="005B5BE4" w:rsidP="00886283">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14:paraId="59DD7D02" w14:textId="77777777" w:rsidR="005B5BE4" w:rsidRDefault="005B5BE4" w:rsidP="00886283">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14:paraId="2111AD04" w14:textId="77777777" w:rsidR="005B5BE4" w:rsidRDefault="005B5BE4" w:rsidP="00886283">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14:paraId="3E272C86" w14:textId="77777777" w:rsidR="005B5BE4" w:rsidRDefault="005B5BE4" w:rsidP="00886283">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14:paraId="7FE3E1C0" w14:textId="77777777" w:rsidR="005B5BE4" w:rsidRDefault="005B5BE4" w:rsidP="00886283">
      <w:pPr>
        <w:pStyle w:val="aff1"/>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«цвет», «спектр», «краски», «акварель», «гуашь», «</w:t>
      </w:r>
      <w:proofErr w:type="gramStart"/>
      <w:r>
        <w:rPr>
          <w:rFonts w:ascii="Times New Roman" w:hAnsi="Times New Roman"/>
          <w:bCs/>
          <w:sz w:val="28"/>
          <w:szCs w:val="28"/>
        </w:rPr>
        <w:t>живопись»  и</w:t>
      </w:r>
      <w:proofErr w:type="gramEnd"/>
      <w:r>
        <w:rPr>
          <w:rFonts w:ascii="Times New Roman" w:hAnsi="Times New Roman"/>
          <w:bCs/>
          <w:sz w:val="28"/>
          <w:szCs w:val="28"/>
        </w:rPr>
        <w:t xml:space="preserve"> т.д. </w:t>
      </w:r>
    </w:p>
    <w:p w14:paraId="6458711E" w14:textId="77777777" w:rsidR="005B5BE4" w:rsidRDefault="005B5BE4" w:rsidP="00886283">
      <w:pPr>
        <w:pStyle w:val="aff1"/>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w:t>
      </w:r>
    </w:p>
    <w:p w14:paraId="2FF87B2B" w14:textId="77777777" w:rsidR="005B5BE4" w:rsidRDefault="005B5BE4" w:rsidP="00886283">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14:paraId="6A99F058" w14:textId="77777777" w:rsidR="005B5BE4" w:rsidRDefault="005B5BE4" w:rsidP="00886283">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cs="Times New Roman"/>
          <w:color w:val="auto"/>
          <w:sz w:val="28"/>
          <w:szCs w:val="28"/>
        </w:rPr>
        <w:t>светлотности</w:t>
      </w:r>
      <w:proofErr w:type="spellEnd"/>
      <w:r>
        <w:rPr>
          <w:rFonts w:ascii="Times New Roman" w:hAnsi="Times New Roman" w:cs="Times New Roman"/>
          <w:color w:val="auto"/>
          <w:sz w:val="28"/>
          <w:szCs w:val="28"/>
        </w:rPr>
        <w:t xml:space="preserve"> цвета (светло-зеленый, темно-зеленый и т.д.).</w:t>
      </w:r>
    </w:p>
    <w:p w14:paraId="2EA64400" w14:textId="77777777" w:rsidR="005B5BE4" w:rsidRDefault="005B5BE4" w:rsidP="00886283">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3B8B7A49" w14:textId="77777777" w:rsidR="005B5BE4" w:rsidRDefault="005B5BE4" w:rsidP="00886283">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Приемы работы акварельными красками: кистевое письмо ―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рисование сухой кистью; рисование по мокрому листу (</w:t>
      </w:r>
      <w:proofErr w:type="spellStart"/>
      <w:r>
        <w:rPr>
          <w:rStyle w:val="apple-converted-space"/>
          <w:rFonts w:ascii="Times New Roman" w:hAnsi="Times New Roman" w:cs="Times New Roman"/>
          <w:color w:val="auto"/>
          <w:sz w:val="28"/>
          <w:szCs w:val="28"/>
          <w:shd w:val="clear" w:color="auto" w:fill="FFFFFF"/>
        </w:rPr>
        <w:t>алла</w:t>
      </w:r>
      <w:proofErr w:type="spellEnd"/>
      <w:r>
        <w:rPr>
          <w:rStyle w:val="apple-converted-space"/>
          <w:rFonts w:ascii="Times New Roman" w:hAnsi="Times New Roman" w:cs="Times New Roman"/>
          <w:color w:val="auto"/>
          <w:sz w:val="28"/>
          <w:szCs w:val="28"/>
          <w:shd w:val="clear" w:color="auto" w:fill="FFFFFF"/>
        </w:rPr>
        <w:t xml:space="preserve"> прима), послойная живопись (лессировка) и т.д.</w:t>
      </w:r>
    </w:p>
    <w:p w14:paraId="70DF0487" w14:textId="77777777" w:rsidR="005B5BE4" w:rsidRDefault="005B5BE4" w:rsidP="00886283">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14:paraId="36BDB038" w14:textId="77777777" w:rsidR="005B5BE4" w:rsidRDefault="005B5BE4" w:rsidP="00886283">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14:paraId="261E33E1" w14:textId="77777777" w:rsidR="005B5BE4" w:rsidRDefault="005B5BE4" w:rsidP="00886283">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14:paraId="6FB908EA" w14:textId="77777777" w:rsidR="005B5BE4" w:rsidRDefault="005B5BE4" w:rsidP="00886283">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14:paraId="2897F278" w14:textId="77777777" w:rsidR="005B5BE4" w:rsidRDefault="005B5BE4" w:rsidP="00886283">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14:paraId="683DAA00" w14:textId="77777777" w:rsidR="005B5BE4" w:rsidRDefault="005B5BE4" w:rsidP="00886283">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w:t>
      </w:r>
      <w:proofErr w:type="spellStart"/>
      <w:r>
        <w:rPr>
          <w:rStyle w:val="apple-converted-space"/>
          <w:rFonts w:ascii="Times New Roman" w:hAnsi="Times New Roman" w:cs="Times New Roman"/>
          <w:sz w:val="28"/>
          <w:szCs w:val="28"/>
          <w:shd w:val="clear" w:color="auto" w:fill="FFFFFF"/>
        </w:rPr>
        <w:t>Канашевич</w:t>
      </w:r>
      <w:proofErr w:type="spellEnd"/>
      <w:r>
        <w:rPr>
          <w:rStyle w:val="apple-converted-space"/>
          <w:rFonts w:ascii="Times New Roman" w:hAnsi="Times New Roman" w:cs="Times New Roman"/>
          <w:sz w:val="28"/>
          <w:szCs w:val="28"/>
          <w:shd w:val="clear" w:color="auto" w:fill="FFFFFF"/>
        </w:rPr>
        <w:t xml:space="preserve">, А. Куинджи, А Саврасов, </w:t>
      </w:r>
      <w:proofErr w:type="gramStart"/>
      <w:r>
        <w:rPr>
          <w:rStyle w:val="apple-converted-space"/>
          <w:rFonts w:ascii="Times New Roman" w:hAnsi="Times New Roman" w:cs="Times New Roman"/>
          <w:sz w:val="28"/>
          <w:szCs w:val="28"/>
          <w:shd w:val="clear" w:color="auto" w:fill="FFFFFF"/>
        </w:rPr>
        <w:t>И .Остроухова</w:t>
      </w:r>
      <w:proofErr w:type="gramEnd"/>
      <w:r>
        <w:rPr>
          <w:rStyle w:val="apple-converted-space"/>
          <w:rFonts w:ascii="Times New Roman" w:hAnsi="Times New Roman" w:cs="Times New Roman"/>
          <w:sz w:val="28"/>
          <w:szCs w:val="28"/>
          <w:shd w:val="clear" w:color="auto" w:fill="FFFFFF"/>
        </w:rPr>
        <w:t xml:space="preserve">,  А. Пластов, В. Поленов, И Левитан, К. </w:t>
      </w:r>
      <w:proofErr w:type="spellStart"/>
      <w:r>
        <w:rPr>
          <w:rStyle w:val="apple-converted-space"/>
          <w:rFonts w:ascii="Times New Roman" w:hAnsi="Times New Roman" w:cs="Times New Roman"/>
          <w:sz w:val="28"/>
          <w:szCs w:val="28"/>
          <w:shd w:val="clear" w:color="auto" w:fill="FFFFFF"/>
        </w:rPr>
        <w:t>Юон</w:t>
      </w:r>
      <w:proofErr w:type="spellEnd"/>
      <w:r>
        <w:rPr>
          <w:rStyle w:val="apple-converted-space"/>
          <w:rFonts w:ascii="Times New Roman" w:hAnsi="Times New Roman" w:cs="Times New Roman"/>
          <w:sz w:val="28"/>
          <w:szCs w:val="28"/>
          <w:shd w:val="clear" w:color="auto" w:fill="FFFFFF"/>
        </w:rPr>
        <w:t xml:space="preserve">, М. Сарьян, П. </w:t>
      </w:r>
      <w:proofErr w:type="spellStart"/>
      <w:r>
        <w:rPr>
          <w:rStyle w:val="apple-converted-space"/>
          <w:rFonts w:ascii="Times New Roman" w:hAnsi="Times New Roman" w:cs="Times New Roman"/>
          <w:sz w:val="28"/>
          <w:szCs w:val="28"/>
          <w:shd w:val="clear" w:color="auto" w:fill="FFFFFF"/>
        </w:rPr>
        <w:t>Сезан</w:t>
      </w:r>
      <w:proofErr w:type="spellEnd"/>
      <w:r>
        <w:rPr>
          <w:rStyle w:val="apple-converted-space"/>
          <w:rFonts w:ascii="Times New Roman" w:hAnsi="Times New Roman" w:cs="Times New Roman"/>
          <w:sz w:val="28"/>
          <w:szCs w:val="28"/>
          <w:shd w:val="clear" w:color="auto" w:fill="FFFFFF"/>
        </w:rPr>
        <w:t xml:space="preserve">, И. Шишкин  и т.д. </w:t>
      </w:r>
    </w:p>
    <w:p w14:paraId="20AFBBFC" w14:textId="77777777" w:rsidR="005B5BE4" w:rsidRDefault="005B5BE4" w:rsidP="00886283">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14:paraId="10CB814D" w14:textId="77777777" w:rsidR="005B5BE4" w:rsidRDefault="005B5BE4" w:rsidP="00886283">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Pr>
          <w:rStyle w:val="apple-converted-space"/>
          <w:rFonts w:ascii="Times New Roman" w:hAnsi="Times New Roman" w:cs="Times New Roman"/>
          <w:sz w:val="28"/>
          <w:szCs w:val="28"/>
          <w:shd w:val="clear" w:color="auto" w:fill="FFFFFF"/>
        </w:rPr>
        <w:t>жостовская</w:t>
      </w:r>
      <w:proofErr w:type="spellEnd"/>
      <w:r>
        <w:rPr>
          <w:rStyle w:val="apple-converted-space"/>
          <w:rFonts w:ascii="Times New Roman" w:hAnsi="Times New Roman" w:cs="Times New Roman"/>
          <w:sz w:val="28"/>
          <w:szCs w:val="28"/>
          <w:shd w:val="clear" w:color="auto" w:fill="FFFFFF"/>
        </w:rPr>
        <w:t xml:space="preserve"> роспись и т.д.).  </w:t>
      </w:r>
    </w:p>
    <w:p w14:paraId="6A2C16C6" w14:textId="77777777" w:rsidR="005B5BE4" w:rsidRDefault="005B5BE4" w:rsidP="00886283">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14:paraId="3872A5C9" w14:textId="77777777" w:rsidR="005B5BE4" w:rsidRDefault="005B5BE4" w:rsidP="00886283">
      <w:pPr>
        <w:pStyle w:val="1b"/>
        <w:jc w:val="center"/>
        <w:rPr>
          <w:sz w:val="28"/>
          <w:szCs w:val="28"/>
        </w:rPr>
      </w:pPr>
      <w:r>
        <w:rPr>
          <w:b/>
          <w:sz w:val="28"/>
          <w:szCs w:val="28"/>
        </w:rPr>
        <w:t>Пояснительная записка</w:t>
      </w:r>
    </w:p>
    <w:p w14:paraId="214EF387" w14:textId="77777777" w:rsidR="005B5BE4" w:rsidRDefault="005B5BE4" w:rsidP="00886283">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14:paraId="6CE13DE9" w14:textId="77777777" w:rsidR="005B5BE4" w:rsidRDefault="005B5BE4" w:rsidP="00886283">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14:paraId="1810F282" w14:textId="77777777" w:rsidR="005B5BE4" w:rsidRDefault="005B5BE4" w:rsidP="00886283">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14:paraId="5D341734" w14:textId="77777777" w:rsidR="005B5BE4" w:rsidRDefault="005B5BE4" w:rsidP="008862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14:paraId="326B05A6" w14:textId="77777777" w:rsidR="005B5BE4" w:rsidRDefault="005B5BE4" w:rsidP="008862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14:paraId="4EC49063" w14:textId="77777777" w:rsidR="005B5BE4" w:rsidRDefault="005B5BE4" w:rsidP="008862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14:paraId="65E4130F" w14:textId="77777777" w:rsidR="005B5BE4" w:rsidRDefault="005B5BE4" w:rsidP="008862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14:paraId="79BC1245" w14:textId="77777777" w:rsidR="005B5BE4" w:rsidRDefault="005B5BE4" w:rsidP="008862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14:paraId="3F15C984" w14:textId="77777777" w:rsidR="005B5BE4" w:rsidRDefault="005B5BE4" w:rsidP="008862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14:paraId="41E0AEE2" w14:textId="77777777" w:rsidR="005B5BE4" w:rsidRDefault="005B5BE4" w:rsidP="008862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14:paraId="63A1FD73" w14:textId="77777777" w:rsidR="005B5BE4" w:rsidRDefault="005B5BE4" w:rsidP="00886283">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14:paraId="58850D73" w14:textId="77777777" w:rsidR="005B5BE4" w:rsidRDefault="005B5BE4" w:rsidP="00886283">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14:paraId="0361EB78" w14:textId="77777777" w:rsidR="005B5BE4" w:rsidRDefault="005B5BE4" w:rsidP="00886283">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формирование познавательных интересов, сообщение </w:t>
      </w:r>
      <w:proofErr w:type="gramStart"/>
      <w:r>
        <w:rPr>
          <w:rFonts w:ascii="Times New Roman" w:hAnsi="Times New Roman"/>
          <w:sz w:val="28"/>
          <w:szCs w:val="28"/>
        </w:rPr>
        <w:t>доступных  теоретических</w:t>
      </w:r>
      <w:proofErr w:type="gramEnd"/>
      <w:r>
        <w:rPr>
          <w:rFonts w:ascii="Times New Roman" w:hAnsi="Times New Roman"/>
          <w:sz w:val="28"/>
          <w:szCs w:val="28"/>
        </w:rPr>
        <w:t xml:space="preserve"> сведений по физической культуре;</w:t>
      </w:r>
    </w:p>
    <w:p w14:paraId="5E930347" w14:textId="77777777" w:rsidR="005B5BE4" w:rsidRDefault="005B5BE4" w:rsidP="00886283">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14:paraId="48F1ACD5" w14:textId="77777777" w:rsidR="005B5BE4" w:rsidRDefault="005B5BE4" w:rsidP="00886283">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14:paraId="7A8052BF" w14:textId="77777777" w:rsidR="005B5BE4" w:rsidRDefault="005B5BE4" w:rsidP="00886283">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14:paraId="27F374C1" w14:textId="77777777" w:rsidR="005B5BE4" w:rsidRDefault="005B5BE4" w:rsidP="00886283">
      <w:pPr>
        <w:pStyle w:val="afd"/>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14:paraId="41D2E442" w14:textId="77777777" w:rsidR="005B5BE4" w:rsidRDefault="005B5BE4" w:rsidP="00886283">
      <w:pPr>
        <w:pStyle w:val="afd"/>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14:paraId="528B9124" w14:textId="77777777" w:rsidR="005B5BE4" w:rsidRDefault="005B5BE4" w:rsidP="00886283">
      <w:pPr>
        <w:pStyle w:val="afd"/>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14:paraId="4F4BF1C3" w14:textId="77777777" w:rsidR="005B5BE4" w:rsidRDefault="005B5BE4" w:rsidP="00886283">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14:paraId="2F869DF5" w14:textId="77777777" w:rsidR="005B5BE4" w:rsidRDefault="005B5BE4" w:rsidP="006D5227">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14:paraId="5A668ADB" w14:textId="77777777" w:rsidR="005B5BE4" w:rsidRDefault="005B5BE4" w:rsidP="006D5227">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14:paraId="2AE9DF02" w14:textId="77777777" w:rsidR="005B5BE4" w:rsidRDefault="005B5BE4" w:rsidP="006D5227">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14:paraId="691D1555" w14:textId="77777777" w:rsidR="005B5BE4" w:rsidRDefault="005B5BE4" w:rsidP="006D5227">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14:paraId="1BC85445" w14:textId="77777777" w:rsidR="005B5BE4" w:rsidRDefault="005B5BE4" w:rsidP="006D5227">
      <w:pPr>
        <w:pStyle w:val="1b"/>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14:paraId="6F558E3D" w14:textId="77777777" w:rsidR="005B5BE4" w:rsidRDefault="005B5BE4" w:rsidP="006D5227">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14:paraId="403EBCB0" w14:textId="77777777" w:rsidR="005B5BE4" w:rsidRDefault="005B5BE4" w:rsidP="006D5227">
      <w:pPr>
        <w:pStyle w:val="1b"/>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14:paraId="41D96F99" w14:textId="77777777" w:rsidR="005B5BE4" w:rsidRDefault="005B5BE4" w:rsidP="006D5227">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14:paraId="4D9B1B3F" w14:textId="77777777" w:rsidR="005B5BE4" w:rsidRDefault="005B5BE4" w:rsidP="006D5227">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14:paraId="5271117C" w14:textId="77777777" w:rsidR="005B5BE4" w:rsidRDefault="005B5BE4" w:rsidP="006D5227">
      <w:pPr>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14:paraId="56B89478" w14:textId="77777777" w:rsidR="005B5BE4" w:rsidRDefault="005B5BE4" w:rsidP="006D5227">
      <w:pPr>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14:paraId="022491F2" w14:textId="77777777" w:rsidR="005B5BE4" w:rsidRDefault="005B5BE4" w:rsidP="006D5227">
      <w:pPr>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14:paraId="4FFF95EE" w14:textId="77777777" w:rsidR="005B5BE4" w:rsidRDefault="005B5BE4" w:rsidP="006D5227">
      <w:pPr>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14:paraId="1B279AF7" w14:textId="77777777" w:rsidR="005B5BE4" w:rsidRDefault="005B5BE4" w:rsidP="006D5227">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proofErr w:type="spellStart"/>
      <w:r>
        <w:rPr>
          <w:rFonts w:ascii="Times New Roman" w:hAnsi="Times New Roman" w:cs="Times New Roman"/>
          <w:bCs/>
          <w:i/>
          <w:color w:val="000000"/>
          <w:sz w:val="28"/>
          <w:szCs w:val="28"/>
        </w:rPr>
        <w:t>коррегирующие</w:t>
      </w:r>
      <w:proofErr w:type="spellEnd"/>
      <w:r>
        <w:rPr>
          <w:rFonts w:ascii="Times New Roman" w:hAnsi="Times New Roman" w:cs="Times New Roman"/>
          <w:bCs/>
          <w:i/>
          <w:color w:val="000000"/>
          <w:sz w:val="28"/>
          <w:szCs w:val="28"/>
        </w:rPr>
        <w:t xml:space="preserve"> и общеразвивающие упражнения</w:t>
      </w:r>
      <w:r>
        <w:rPr>
          <w:rFonts w:ascii="Times New Roman" w:hAnsi="Times New Roman" w:cs="Times New Roman"/>
          <w:bCs/>
          <w:color w:val="000000"/>
          <w:sz w:val="28"/>
          <w:szCs w:val="28"/>
        </w:rPr>
        <w:t>):</w:t>
      </w:r>
    </w:p>
    <w:p w14:paraId="5970B57E" w14:textId="77777777" w:rsidR="005B5BE4" w:rsidRDefault="005B5BE4" w:rsidP="006D5227">
      <w:pPr>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14:paraId="53EF92B7" w14:textId="77777777" w:rsidR="005B5BE4" w:rsidRDefault="005B5BE4" w:rsidP="006D5227">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14:paraId="28DC5E8F" w14:textId="77777777" w:rsidR="005B5BE4" w:rsidRDefault="005B5BE4" w:rsidP="006D5227">
      <w:pPr>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флажками; малыми обручами; малыми мячами; большим мячом; набивными мячами (вес 2 кг);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14:paraId="292452E4" w14:textId="77777777" w:rsidR="005B5BE4" w:rsidRDefault="005B5BE4" w:rsidP="006D5227">
      <w:pPr>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14:paraId="718CBE7B" w14:textId="77777777" w:rsidR="005B5BE4" w:rsidRDefault="005B5BE4" w:rsidP="006D5227">
      <w:pPr>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14:paraId="3F7463BA" w14:textId="77777777" w:rsidR="005B5BE4" w:rsidRDefault="005B5BE4" w:rsidP="006D5227">
      <w:pPr>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14:paraId="6F22B7E6" w14:textId="77777777" w:rsidR="005B5BE4" w:rsidRDefault="005B5BE4" w:rsidP="006D5227">
      <w:pPr>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14:paraId="21F5F0E3" w14:textId="77777777" w:rsidR="005B5BE4" w:rsidRDefault="005B5BE4" w:rsidP="006D5227">
      <w:pPr>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w:t>
      </w:r>
      <w:proofErr w:type="spellStart"/>
      <w:r>
        <w:rPr>
          <w:rFonts w:ascii="Times New Roman" w:hAnsi="Times New Roman" w:cs="Times New Roman"/>
          <w:color w:val="000000"/>
          <w:sz w:val="28"/>
          <w:szCs w:val="28"/>
        </w:rPr>
        <w:t>подлезание</w:t>
      </w:r>
      <w:proofErr w:type="spellEnd"/>
      <w:r>
        <w:rPr>
          <w:rFonts w:ascii="Times New Roman" w:hAnsi="Times New Roman" w:cs="Times New Roman"/>
          <w:color w:val="000000"/>
          <w:sz w:val="28"/>
          <w:szCs w:val="28"/>
        </w:rPr>
        <w:t xml:space="preserve"> под </w:t>
      </w:r>
      <w:r>
        <w:rPr>
          <w:rFonts w:ascii="Times New Roman" w:hAnsi="Times New Roman" w:cs="Times New Roman"/>
          <w:color w:val="000000"/>
          <w:spacing w:val="-5"/>
          <w:sz w:val="28"/>
          <w:szCs w:val="28"/>
        </w:rPr>
        <w:t xml:space="preserve">сетку, </w:t>
      </w:r>
      <w:proofErr w:type="spellStart"/>
      <w:r>
        <w:rPr>
          <w:rFonts w:ascii="Times New Roman" w:hAnsi="Times New Roman" w:cs="Times New Roman"/>
          <w:color w:val="000000"/>
          <w:spacing w:val="-5"/>
          <w:sz w:val="28"/>
          <w:szCs w:val="28"/>
        </w:rPr>
        <w:t>обегание</w:t>
      </w:r>
      <w:proofErr w:type="spellEnd"/>
      <w:r>
        <w:rPr>
          <w:rFonts w:ascii="Times New Roman" w:hAnsi="Times New Roman" w:cs="Times New Roman"/>
          <w:color w:val="000000"/>
          <w:spacing w:val="-5"/>
          <w:sz w:val="28"/>
          <w:szCs w:val="28"/>
        </w:rPr>
        <w:t xml:space="preserve">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14:paraId="7326F187" w14:textId="77777777" w:rsidR="005B5BE4" w:rsidRDefault="005B5BE4" w:rsidP="006D5227">
      <w:pPr>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14:paraId="380CC9AB" w14:textId="77777777" w:rsidR="005B5BE4" w:rsidRDefault="005B5BE4" w:rsidP="006D5227">
      <w:pPr>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14:paraId="5DA18840" w14:textId="77777777" w:rsidR="00C807A1" w:rsidRDefault="00C807A1" w:rsidP="006D5227">
      <w:pPr>
        <w:spacing w:after="0" w:line="360" w:lineRule="auto"/>
        <w:ind w:firstLine="709"/>
        <w:jc w:val="center"/>
        <w:rPr>
          <w:rFonts w:ascii="Times New Roman" w:hAnsi="Times New Roman" w:cs="Times New Roman"/>
          <w:b/>
          <w:i/>
          <w:sz w:val="28"/>
          <w:szCs w:val="28"/>
        </w:rPr>
      </w:pPr>
    </w:p>
    <w:p w14:paraId="18F4E501" w14:textId="77777777" w:rsidR="005B5BE4" w:rsidRDefault="005B5BE4" w:rsidP="006D5227">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подготовка</w:t>
      </w:r>
    </w:p>
    <w:p w14:paraId="06022478" w14:textId="77777777" w:rsidR="005B5BE4" w:rsidRDefault="005B5BE4" w:rsidP="006D522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Pr>
          <w:rFonts w:ascii="Times New Roman" w:hAnsi="Times New Roman" w:cs="Times New Roman"/>
          <w:color w:val="000000"/>
          <w:sz w:val="28"/>
          <w:szCs w:val="28"/>
        </w:rPr>
        <w:t>двухшажного</w:t>
      </w:r>
      <w:proofErr w:type="spellEnd"/>
      <w:r>
        <w:rPr>
          <w:rFonts w:ascii="Times New Roman" w:hAnsi="Times New Roman" w:cs="Times New Roman"/>
          <w:color w:val="000000"/>
          <w:sz w:val="28"/>
          <w:szCs w:val="28"/>
        </w:rPr>
        <w:t xml:space="preserve">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14:paraId="1B3DBF8D" w14:textId="77777777" w:rsidR="005B5BE4" w:rsidRDefault="005B5BE4" w:rsidP="006D5227">
      <w:pPr>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14:paraId="2AEA414A" w14:textId="77777777" w:rsidR="005B5BE4" w:rsidRDefault="005B5BE4" w:rsidP="006D5227">
      <w:pPr>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14:paraId="77D78F24" w14:textId="77777777" w:rsidR="005B5BE4" w:rsidRDefault="005B5BE4" w:rsidP="006D522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14:paraId="239B616C" w14:textId="77777777" w:rsidR="005B5BE4" w:rsidRDefault="005B5BE4" w:rsidP="006D5227">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14:paraId="1AF54421" w14:textId="77777777" w:rsidR="005B5BE4" w:rsidRDefault="005B5BE4" w:rsidP="006D5227">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14:paraId="4E435BF0" w14:textId="77777777" w:rsidR="005B5BE4" w:rsidRDefault="005B5BE4" w:rsidP="006D5227">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14:paraId="092AD7A3" w14:textId="77777777" w:rsidR="005B5BE4" w:rsidRDefault="005B5BE4" w:rsidP="006D5227">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14:paraId="4B9F4CB3" w14:textId="77777777" w:rsidR="005B5BE4" w:rsidRDefault="005B5BE4" w:rsidP="006D5227">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14:paraId="394E499E" w14:textId="77777777" w:rsidR="005B5BE4" w:rsidRDefault="005B5BE4" w:rsidP="006D5227">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14:paraId="0B6AFD08" w14:textId="77777777" w:rsidR="005B5BE4" w:rsidRDefault="005B5BE4" w:rsidP="006D52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14:paraId="2279CC16" w14:textId="77777777" w:rsidR="005B5BE4" w:rsidRDefault="005B5BE4" w:rsidP="006D522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14:paraId="359739F7" w14:textId="77777777" w:rsidR="005B5BE4" w:rsidRDefault="005B5BE4" w:rsidP="006D5227">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14:paraId="059787A2" w14:textId="77777777" w:rsidR="005B5BE4" w:rsidRDefault="005B5BE4" w:rsidP="006D5227">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14:paraId="213B0F98" w14:textId="77777777" w:rsidR="005B5BE4" w:rsidRDefault="005B5BE4" w:rsidP="006D5227">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14:paraId="71D20778" w14:textId="77777777" w:rsidR="005B5BE4" w:rsidRDefault="005B5BE4" w:rsidP="006D5227">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14:paraId="21756ADA" w14:textId="77777777" w:rsidR="005B5BE4" w:rsidRDefault="005B5BE4" w:rsidP="006D5227">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14:paraId="3090E22C" w14:textId="77777777" w:rsidR="005B5BE4" w:rsidRDefault="005B5BE4" w:rsidP="006D5227">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14:paraId="41417592" w14:textId="77777777" w:rsidR="005B5BE4" w:rsidRDefault="005B5BE4" w:rsidP="006D5227">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14:paraId="074835BD" w14:textId="77777777" w:rsidR="005B5BE4" w:rsidRDefault="005B5BE4" w:rsidP="006D5227">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14:paraId="78424303" w14:textId="77777777" w:rsidR="005B5BE4" w:rsidRDefault="005B5BE4" w:rsidP="006D5227">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14:paraId="2111C280" w14:textId="77777777" w:rsidR="005B5BE4" w:rsidRDefault="005B5BE4" w:rsidP="006D5227">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14:paraId="415F7E71" w14:textId="77777777" w:rsidR="005B5BE4" w:rsidRDefault="005B5BE4" w:rsidP="006D5227">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14:paraId="07829C02" w14:textId="77777777" w:rsidR="005B5BE4" w:rsidRDefault="005B5BE4" w:rsidP="006D5227">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38A79BDE" w14:textId="77777777" w:rsidR="005B5BE4" w:rsidRDefault="005B5BE4" w:rsidP="006D5227">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14:paraId="111374C2" w14:textId="77777777" w:rsidR="005B5BE4" w:rsidRDefault="005B5BE4" w:rsidP="006D5227">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3272F98A" w14:textId="77777777" w:rsidR="005B5BE4" w:rsidRDefault="005B5BE4" w:rsidP="006D5227">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14:paraId="7FDBEC69" w14:textId="77777777" w:rsidR="005B5BE4" w:rsidRDefault="005B5BE4" w:rsidP="006D5227">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14:paraId="33096AB6" w14:textId="77777777" w:rsidR="005B5BE4" w:rsidRDefault="005B5BE4" w:rsidP="006D5227">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0B4F979F" w14:textId="77777777" w:rsidR="005B5BE4" w:rsidRDefault="005B5BE4" w:rsidP="006D5227">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14:paraId="07785787" w14:textId="77777777" w:rsidR="005B5BE4" w:rsidRDefault="005B5BE4" w:rsidP="006D5227">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14:paraId="2EC28254" w14:textId="77777777" w:rsidR="005B5BE4" w:rsidRDefault="005B5BE4" w:rsidP="006D5227">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w:t>
      </w:r>
      <w:proofErr w:type="spellStart"/>
      <w:r>
        <w:rPr>
          <w:rFonts w:ascii="Times New Roman" w:hAnsi="Times New Roman"/>
          <w:sz w:val="28"/>
          <w:szCs w:val="28"/>
        </w:rPr>
        <w:t>отщипывание</w:t>
      </w:r>
      <w:proofErr w:type="spellEnd"/>
      <w:r>
        <w:rPr>
          <w:rFonts w:ascii="Times New Roman" w:hAnsi="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hAnsi="Times New Roman"/>
          <w:sz w:val="28"/>
          <w:szCs w:val="28"/>
        </w:rPr>
        <w:t>пришипывание</w:t>
      </w:r>
      <w:proofErr w:type="spellEnd"/>
      <w:r>
        <w:rPr>
          <w:rFonts w:ascii="Times New Roman" w:hAnsi="Times New Roman"/>
          <w:sz w:val="28"/>
          <w:szCs w:val="28"/>
        </w:rPr>
        <w:t>», «</w:t>
      </w:r>
      <w:proofErr w:type="spellStart"/>
      <w:r>
        <w:rPr>
          <w:rFonts w:ascii="Times New Roman" w:hAnsi="Times New Roman"/>
          <w:sz w:val="28"/>
          <w:szCs w:val="28"/>
        </w:rPr>
        <w:t>примазывание</w:t>
      </w:r>
      <w:proofErr w:type="spellEnd"/>
      <w:r>
        <w:rPr>
          <w:rFonts w:ascii="Times New Roman" w:hAnsi="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770E9167" w14:textId="77777777" w:rsidR="005B5BE4" w:rsidRDefault="005B5BE4" w:rsidP="006D5227">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14:paraId="04ED01CD" w14:textId="77777777" w:rsidR="005B5BE4" w:rsidRDefault="005B5BE4" w:rsidP="006D5227">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14:paraId="136ABFCF" w14:textId="77777777" w:rsidR="005B5BE4" w:rsidRDefault="005B5BE4" w:rsidP="006D5227">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14:paraId="014D33BB" w14:textId="77777777" w:rsidR="005B5BE4" w:rsidRDefault="005B5BE4" w:rsidP="006D5227">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09C64402" w14:textId="77777777" w:rsidR="005B5BE4" w:rsidRDefault="005B5BE4" w:rsidP="006D5227">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14:paraId="162BC79D" w14:textId="77777777" w:rsidR="005B5BE4" w:rsidRDefault="005B5BE4" w:rsidP="006D5227">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14:paraId="28958A92" w14:textId="77777777" w:rsidR="005B5BE4" w:rsidRDefault="005B5BE4" w:rsidP="006D5227">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14:paraId="0BF1CB89" w14:textId="77777777" w:rsidR="005B5BE4" w:rsidRDefault="005B5BE4" w:rsidP="006D5227">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14:paraId="561A0359" w14:textId="77777777" w:rsidR="005B5BE4" w:rsidRDefault="005B5BE4" w:rsidP="006D5227">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3EFF54D9" w14:textId="77777777" w:rsidR="005B5BE4" w:rsidRDefault="005B5BE4" w:rsidP="006D5227">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14:paraId="6466CD04" w14:textId="77777777" w:rsidR="005B5BE4" w:rsidRDefault="005B5BE4" w:rsidP="006D5227">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14:paraId="56D3F788" w14:textId="77777777" w:rsidR="005B5BE4" w:rsidRDefault="005B5BE4" w:rsidP="006D5227">
      <w:pPr>
        <w:pStyle w:val="aff1"/>
        <w:spacing w:after="0" w:line="360" w:lineRule="auto"/>
        <w:ind w:left="0" w:firstLine="709"/>
        <w:jc w:val="both"/>
        <w:rPr>
          <w:rFonts w:ascii="Times New Roman" w:hAnsi="Times New Roman"/>
          <w:b/>
          <w:i/>
          <w:sz w:val="28"/>
          <w:szCs w:val="28"/>
        </w:rPr>
      </w:pPr>
      <w:proofErr w:type="spellStart"/>
      <w:r>
        <w:rPr>
          <w:rFonts w:ascii="Times New Roman" w:hAnsi="Times New Roman"/>
          <w:b/>
          <w:i/>
          <w:sz w:val="28"/>
          <w:szCs w:val="28"/>
        </w:rPr>
        <w:t>Сминание</w:t>
      </w:r>
      <w:proofErr w:type="spellEnd"/>
      <w:r>
        <w:rPr>
          <w:rFonts w:ascii="Times New Roman" w:hAnsi="Times New Roman"/>
          <w:b/>
          <w:i/>
          <w:sz w:val="28"/>
          <w:szCs w:val="28"/>
        </w:rPr>
        <w:t xml:space="preserve"> и скатывание бумаги</w:t>
      </w:r>
      <w:r>
        <w:rPr>
          <w:rFonts w:ascii="Times New Roman" w:hAnsi="Times New Roman"/>
          <w:sz w:val="28"/>
          <w:szCs w:val="28"/>
        </w:rPr>
        <w:t xml:space="preserve"> в ладонях. </w:t>
      </w:r>
      <w:proofErr w:type="spellStart"/>
      <w:r>
        <w:rPr>
          <w:rFonts w:ascii="Times New Roman" w:hAnsi="Times New Roman"/>
          <w:sz w:val="28"/>
          <w:szCs w:val="28"/>
        </w:rPr>
        <w:t>Сминание</w:t>
      </w:r>
      <w:proofErr w:type="spellEnd"/>
      <w:r>
        <w:rPr>
          <w:rFonts w:ascii="Times New Roman" w:hAnsi="Times New Roman"/>
          <w:sz w:val="28"/>
          <w:szCs w:val="28"/>
        </w:rPr>
        <w:t xml:space="preserve"> пальцами и скатывание в ладонях бумаги (плоскостная и объемная аппликация). </w:t>
      </w:r>
    </w:p>
    <w:p w14:paraId="1CCBF786" w14:textId="77777777" w:rsidR="005B5BE4" w:rsidRDefault="005B5BE4" w:rsidP="006D5227">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14:paraId="57E37E5C" w14:textId="77777777" w:rsidR="005B5BE4" w:rsidRDefault="005B5BE4" w:rsidP="006D5227">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14:paraId="4D736F7B" w14:textId="77777777" w:rsidR="005B5BE4" w:rsidRDefault="005B5BE4" w:rsidP="006D5227">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14:paraId="60889647" w14:textId="77777777" w:rsidR="005B5BE4" w:rsidRDefault="005B5BE4" w:rsidP="006D5227">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72F9FE67" w14:textId="77777777" w:rsidR="005B5BE4" w:rsidRDefault="005B5BE4" w:rsidP="006D5227">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14:paraId="7BA1A2BC" w14:textId="77777777" w:rsidR="005B5BE4" w:rsidRDefault="005B5BE4" w:rsidP="006D5227">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14:paraId="02ED071A" w14:textId="77777777" w:rsidR="005B5BE4" w:rsidRDefault="005B5BE4" w:rsidP="006D5227">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14:paraId="5A362D36" w14:textId="77777777" w:rsidR="005B5BE4" w:rsidRDefault="005B5BE4" w:rsidP="006D5227">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14:paraId="6B71565F" w14:textId="77777777" w:rsidR="005B5BE4" w:rsidRDefault="005B5BE4" w:rsidP="006D5227">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14:paraId="760B5E9D" w14:textId="77777777" w:rsidR="005B5BE4" w:rsidRDefault="005B5BE4" w:rsidP="006D5227">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2D39A0A7" w14:textId="77777777" w:rsidR="005B5BE4" w:rsidRDefault="005B5BE4" w:rsidP="006D5227">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14:paraId="16D4E4A3" w14:textId="77777777" w:rsidR="005B5BE4" w:rsidRDefault="005B5BE4" w:rsidP="006D5227">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14:paraId="0053FD03" w14:textId="77777777" w:rsidR="005B5BE4" w:rsidRDefault="005B5BE4" w:rsidP="006D5227">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14:paraId="311E0D9E" w14:textId="77777777" w:rsidR="005B5BE4" w:rsidRDefault="005B5BE4" w:rsidP="006D5227">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14:paraId="68FD42B6" w14:textId="77777777" w:rsidR="005B5BE4" w:rsidRDefault="005B5BE4" w:rsidP="006D5227">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14:paraId="56F51FF3" w14:textId="77777777" w:rsidR="005B5BE4" w:rsidRDefault="005B5BE4" w:rsidP="006D5227">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14:paraId="14D79355" w14:textId="77777777" w:rsidR="005B5BE4" w:rsidRDefault="005B5BE4" w:rsidP="006D5227">
      <w:pPr>
        <w:pStyle w:val="aff1"/>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14:paraId="2D3BE67E" w14:textId="77777777" w:rsidR="005B5BE4" w:rsidRDefault="005B5BE4" w:rsidP="006D5227">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14:paraId="6E06359B" w14:textId="77777777" w:rsidR="005B5BE4" w:rsidRDefault="005B5BE4" w:rsidP="006D5227">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14:paraId="7F43603C" w14:textId="77777777" w:rsidR="005B5BE4" w:rsidRDefault="005B5BE4" w:rsidP="006D5227">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14:paraId="56CFD169" w14:textId="77777777" w:rsidR="005B5BE4" w:rsidRDefault="005B5BE4" w:rsidP="006D5227">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w:t>
      </w:r>
      <w:proofErr w:type="gramStart"/>
      <w:r>
        <w:rPr>
          <w:rFonts w:ascii="Times New Roman" w:hAnsi="Times New Roman"/>
          <w:sz w:val="28"/>
          <w:szCs w:val="28"/>
        </w:rPr>
        <w:t>заточка  точилкой</w:t>
      </w:r>
      <w:proofErr w:type="gramEnd"/>
      <w:r>
        <w:rPr>
          <w:rFonts w:ascii="Times New Roman" w:hAnsi="Times New Roman"/>
          <w:sz w:val="28"/>
          <w:szCs w:val="28"/>
        </w:rPr>
        <w:t xml:space="preserve">). </w:t>
      </w:r>
    </w:p>
    <w:p w14:paraId="7DA18D78" w14:textId="77777777" w:rsidR="005B5BE4" w:rsidRDefault="005B5BE4" w:rsidP="006D5227">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Аппликация из древесных материалов (</w:t>
      </w:r>
      <w:proofErr w:type="gramStart"/>
      <w:r>
        <w:rPr>
          <w:rFonts w:ascii="Times New Roman" w:hAnsi="Times New Roman"/>
          <w:sz w:val="28"/>
          <w:szCs w:val="28"/>
        </w:rPr>
        <w:t>опилок,  карандашной</w:t>
      </w:r>
      <w:proofErr w:type="gramEnd"/>
      <w:r>
        <w:rPr>
          <w:rFonts w:ascii="Times New Roman" w:hAnsi="Times New Roman"/>
          <w:sz w:val="28"/>
          <w:szCs w:val="28"/>
        </w:rPr>
        <w:t xml:space="preserve"> стружки, древесных заготовок для спичек). Клеевое соединение древесных материалов. </w:t>
      </w:r>
    </w:p>
    <w:p w14:paraId="39BD3D1D" w14:textId="77777777" w:rsidR="005B5BE4" w:rsidRDefault="005B5BE4" w:rsidP="006D5227">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14:paraId="2BDE5994" w14:textId="77777777" w:rsidR="005B5BE4" w:rsidRDefault="005B5BE4" w:rsidP="006D5227">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0C1F46A7" w14:textId="77777777" w:rsidR="005B5BE4" w:rsidRDefault="005B5BE4" w:rsidP="006D5227">
      <w:pPr>
        <w:pStyle w:val="aff1"/>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w:t>
      </w:r>
      <w:proofErr w:type="spellStart"/>
      <w:r>
        <w:rPr>
          <w:rFonts w:ascii="Times New Roman" w:hAnsi="Times New Roman"/>
          <w:sz w:val="28"/>
          <w:szCs w:val="28"/>
        </w:rPr>
        <w:t>сминание</w:t>
      </w:r>
      <w:proofErr w:type="spellEnd"/>
      <w:r>
        <w:rPr>
          <w:rFonts w:ascii="Times New Roman" w:hAnsi="Times New Roman"/>
          <w:sz w:val="28"/>
          <w:szCs w:val="28"/>
        </w:rPr>
        <w:t>», «сгибание», «сжимание», «скручивание», «скатывание», «разрывание», «разрезание».</w:t>
      </w:r>
    </w:p>
    <w:p w14:paraId="26E63DE0" w14:textId="77777777" w:rsidR="005B5BE4" w:rsidRDefault="005B5BE4" w:rsidP="006D5227">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14:paraId="69E07F9B" w14:textId="77777777" w:rsidR="005B5BE4" w:rsidRDefault="005B5BE4" w:rsidP="006D5227">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14:paraId="648C5737" w14:textId="77777777" w:rsidR="005B5BE4" w:rsidRDefault="005B5BE4" w:rsidP="006D5227">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Приемы работы с проволокой: «</w:t>
      </w:r>
      <w:proofErr w:type="gramStart"/>
      <w:r>
        <w:rPr>
          <w:rFonts w:ascii="Times New Roman" w:hAnsi="Times New Roman"/>
          <w:sz w:val="28"/>
          <w:szCs w:val="28"/>
        </w:rPr>
        <w:t>сгибание  волной</w:t>
      </w:r>
      <w:proofErr w:type="gramEnd"/>
      <w:r>
        <w:rPr>
          <w:rFonts w:ascii="Times New Roman" w:hAnsi="Times New Roman"/>
          <w:sz w:val="28"/>
          <w:szCs w:val="28"/>
        </w:rPr>
        <w:t xml:space="preserve">», «сгибание в кольцо», «сгибание в спираль», «сгибание вдвое, втрое, вчетверо», «намотка на карандаш», «сгибание под прямым углом». </w:t>
      </w:r>
    </w:p>
    <w:p w14:paraId="76FAC71F" w14:textId="77777777" w:rsidR="005B5BE4" w:rsidRDefault="005B5BE4" w:rsidP="006D5227">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14:paraId="0DB5F0EB" w14:textId="77777777" w:rsidR="005B5BE4" w:rsidRDefault="005B5BE4" w:rsidP="006D5227">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14:paraId="17E81634" w14:textId="77777777" w:rsidR="005B5BE4" w:rsidRDefault="005B5BE4" w:rsidP="006D5227">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14:paraId="3DA89086" w14:textId="77777777" w:rsidR="005B5BE4" w:rsidRPr="00901694" w:rsidRDefault="005B5BE4" w:rsidP="006D5227">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14:paraId="06BD3109" w14:textId="77777777" w:rsidR="006E5931" w:rsidRDefault="006E5931">
      <w:pPr>
        <w:spacing w:before="120" w:after="0" w:line="360" w:lineRule="auto"/>
        <w:ind w:firstLine="709"/>
        <w:jc w:val="center"/>
        <w:rPr>
          <w:rFonts w:ascii="Times New Roman" w:hAnsi="Times New Roman" w:cs="Times New Roman"/>
          <w:b/>
          <w:sz w:val="28"/>
          <w:szCs w:val="28"/>
        </w:rPr>
      </w:pPr>
    </w:p>
    <w:p w14:paraId="230EDD45" w14:textId="77777777" w:rsidR="00C807A1" w:rsidRDefault="00C807A1" w:rsidP="00C807A1">
      <w:pPr>
        <w:spacing w:before="120" w:after="0" w:line="360" w:lineRule="auto"/>
        <w:ind w:firstLine="709"/>
        <w:jc w:val="center"/>
        <w:rPr>
          <w:rFonts w:ascii="Times New Roman" w:hAnsi="Times New Roman" w:cs="Times New Roman"/>
          <w:b/>
          <w:sz w:val="28"/>
          <w:szCs w:val="28"/>
        </w:rPr>
      </w:pPr>
      <w:bookmarkStart w:id="1" w:name="bookmark186"/>
    </w:p>
    <w:p w14:paraId="0C4B5FFC" w14:textId="77777777" w:rsidR="00C807A1" w:rsidRDefault="00C807A1" w:rsidP="00C807A1">
      <w:pPr>
        <w:spacing w:before="120" w:after="0" w:line="360" w:lineRule="auto"/>
        <w:ind w:firstLine="709"/>
        <w:jc w:val="center"/>
        <w:rPr>
          <w:rFonts w:ascii="Times New Roman" w:hAnsi="Times New Roman" w:cs="Times New Roman"/>
          <w:b/>
          <w:sz w:val="28"/>
          <w:szCs w:val="28"/>
        </w:rPr>
      </w:pPr>
    </w:p>
    <w:p w14:paraId="42ADF7B3" w14:textId="77777777" w:rsidR="00C807A1" w:rsidRDefault="00C807A1" w:rsidP="00C807A1">
      <w:pPr>
        <w:spacing w:before="120" w:after="0" w:line="360" w:lineRule="auto"/>
        <w:ind w:firstLine="709"/>
        <w:jc w:val="center"/>
        <w:rPr>
          <w:rFonts w:ascii="Times New Roman" w:hAnsi="Times New Roman" w:cs="Times New Roman"/>
          <w:b/>
          <w:sz w:val="28"/>
          <w:szCs w:val="28"/>
        </w:rPr>
      </w:pPr>
    </w:p>
    <w:p w14:paraId="27046DDD" w14:textId="77777777" w:rsidR="00C807A1" w:rsidRDefault="00C807A1" w:rsidP="00C807A1">
      <w:pPr>
        <w:spacing w:before="120" w:after="0" w:line="360" w:lineRule="auto"/>
        <w:ind w:firstLine="709"/>
        <w:jc w:val="center"/>
        <w:rPr>
          <w:rFonts w:ascii="Times New Roman" w:hAnsi="Times New Roman" w:cs="Times New Roman"/>
          <w:b/>
          <w:sz w:val="28"/>
          <w:szCs w:val="28"/>
        </w:rPr>
      </w:pPr>
    </w:p>
    <w:p w14:paraId="6FF776F9" w14:textId="77777777" w:rsidR="00C807A1" w:rsidRDefault="00C807A1" w:rsidP="00C807A1">
      <w:pPr>
        <w:spacing w:before="120" w:after="0" w:line="360" w:lineRule="auto"/>
        <w:ind w:firstLine="709"/>
        <w:jc w:val="center"/>
        <w:rPr>
          <w:rFonts w:ascii="Times New Roman" w:hAnsi="Times New Roman" w:cs="Times New Roman"/>
          <w:b/>
          <w:sz w:val="28"/>
          <w:szCs w:val="28"/>
        </w:rPr>
      </w:pPr>
    </w:p>
    <w:p w14:paraId="039C1770" w14:textId="77777777" w:rsidR="00C807A1" w:rsidRDefault="00C807A1" w:rsidP="00C807A1">
      <w:pPr>
        <w:spacing w:before="120" w:after="0" w:line="360" w:lineRule="auto"/>
        <w:ind w:firstLine="709"/>
        <w:jc w:val="center"/>
        <w:rPr>
          <w:rFonts w:ascii="Times New Roman" w:hAnsi="Times New Roman" w:cs="Times New Roman"/>
          <w:b/>
          <w:sz w:val="28"/>
          <w:szCs w:val="28"/>
        </w:rPr>
      </w:pPr>
    </w:p>
    <w:p w14:paraId="163BC33C" w14:textId="77777777" w:rsidR="00C807A1" w:rsidRDefault="00C807A1" w:rsidP="00C807A1">
      <w:pPr>
        <w:spacing w:before="120" w:after="0" w:line="360" w:lineRule="auto"/>
        <w:ind w:firstLine="709"/>
        <w:jc w:val="center"/>
        <w:rPr>
          <w:rFonts w:ascii="Times New Roman" w:hAnsi="Times New Roman" w:cs="Times New Roman"/>
          <w:b/>
          <w:sz w:val="28"/>
          <w:szCs w:val="28"/>
        </w:rPr>
      </w:pPr>
    </w:p>
    <w:p w14:paraId="0DBD9A55" w14:textId="77777777" w:rsidR="00C807A1" w:rsidRDefault="00C807A1" w:rsidP="00C807A1">
      <w:pPr>
        <w:spacing w:before="120" w:after="0" w:line="360" w:lineRule="auto"/>
        <w:ind w:firstLine="709"/>
        <w:jc w:val="center"/>
        <w:rPr>
          <w:rFonts w:ascii="Times New Roman" w:hAnsi="Times New Roman" w:cs="Times New Roman"/>
          <w:b/>
          <w:sz w:val="28"/>
          <w:szCs w:val="28"/>
        </w:rPr>
      </w:pPr>
    </w:p>
    <w:p w14:paraId="3DD677EF" w14:textId="77777777" w:rsidR="00C807A1" w:rsidRDefault="00C807A1" w:rsidP="00C807A1">
      <w:pPr>
        <w:spacing w:before="120" w:after="0" w:line="360" w:lineRule="auto"/>
        <w:ind w:firstLine="709"/>
        <w:jc w:val="center"/>
        <w:rPr>
          <w:rFonts w:ascii="Times New Roman" w:hAnsi="Times New Roman" w:cs="Times New Roman"/>
          <w:b/>
          <w:sz w:val="28"/>
          <w:szCs w:val="28"/>
        </w:rPr>
      </w:pPr>
    </w:p>
    <w:p w14:paraId="67C3E97C" w14:textId="77777777" w:rsidR="00C807A1" w:rsidRDefault="00C807A1" w:rsidP="00C807A1">
      <w:pPr>
        <w:spacing w:before="120" w:after="0" w:line="360" w:lineRule="auto"/>
        <w:ind w:firstLine="709"/>
        <w:jc w:val="center"/>
        <w:rPr>
          <w:rFonts w:ascii="Times New Roman" w:hAnsi="Times New Roman" w:cs="Times New Roman"/>
          <w:b/>
          <w:sz w:val="28"/>
          <w:szCs w:val="28"/>
        </w:rPr>
      </w:pPr>
    </w:p>
    <w:p w14:paraId="61E115D5" w14:textId="77777777" w:rsidR="00C807A1" w:rsidRDefault="00C807A1" w:rsidP="00C807A1">
      <w:pPr>
        <w:spacing w:before="120" w:after="0" w:line="360" w:lineRule="auto"/>
        <w:ind w:firstLine="709"/>
        <w:jc w:val="center"/>
        <w:rPr>
          <w:rFonts w:ascii="Times New Roman" w:hAnsi="Times New Roman" w:cs="Times New Roman"/>
          <w:b/>
          <w:sz w:val="28"/>
          <w:szCs w:val="28"/>
        </w:rPr>
      </w:pPr>
    </w:p>
    <w:p w14:paraId="130F79C7" w14:textId="77777777" w:rsidR="00C807A1" w:rsidRDefault="00C807A1" w:rsidP="00C807A1">
      <w:pPr>
        <w:spacing w:before="120" w:after="0" w:line="360" w:lineRule="auto"/>
        <w:ind w:firstLine="709"/>
        <w:jc w:val="center"/>
        <w:rPr>
          <w:rFonts w:ascii="Times New Roman" w:hAnsi="Times New Roman" w:cs="Times New Roman"/>
          <w:b/>
          <w:sz w:val="28"/>
          <w:szCs w:val="28"/>
        </w:rPr>
      </w:pPr>
    </w:p>
    <w:p w14:paraId="53BF8243" w14:textId="77777777" w:rsidR="00C807A1" w:rsidRDefault="00C807A1" w:rsidP="00C807A1">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14:paraId="74F51C4E" w14:textId="77777777" w:rsidR="00C807A1" w:rsidRDefault="00C807A1" w:rsidP="00C807A1">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развития призвана направлять образо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14:paraId="7A4BBF9D" w14:textId="77777777" w:rsidR="00C807A1" w:rsidRDefault="00C807A1" w:rsidP="00C807A1">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w:t>
      </w:r>
      <w:proofErr w:type="gramStart"/>
      <w:r>
        <w:rPr>
          <w:rFonts w:ascii="Times New Roman" w:hAnsi="Times New Roman" w:cs="Times New Roman"/>
          <w:color w:val="auto"/>
          <w:sz w:val="28"/>
          <w:szCs w:val="28"/>
        </w:rPr>
        <w:t>программы  проходит</w:t>
      </w:r>
      <w:proofErr w:type="gramEnd"/>
      <w:r>
        <w:rPr>
          <w:rFonts w:ascii="Times New Roman" w:hAnsi="Times New Roman" w:cs="Times New Roman"/>
          <w:color w:val="auto"/>
          <w:sz w:val="28"/>
          <w:szCs w:val="28"/>
        </w:rPr>
        <w:t xml:space="preserve"> в единстве урочной, внеурочной и внешкольной деятельности, в совместной педагогической работе </w:t>
      </w:r>
      <w:bookmarkStart w:id="2" w:name="_Hlk118712321"/>
      <w:r>
        <w:rPr>
          <w:rFonts w:ascii="Times New Roman" w:hAnsi="Times New Roman" w:cs="Times New Roman"/>
          <w:color w:val="auto"/>
          <w:sz w:val="28"/>
          <w:szCs w:val="28"/>
        </w:rPr>
        <w:t>МБОУ «Сакмарская СОШ им. Героя РФ С. Панова»</w:t>
      </w:r>
      <w:bookmarkEnd w:id="2"/>
      <w:r>
        <w:rPr>
          <w:rFonts w:ascii="Times New Roman" w:hAnsi="Times New Roman" w:cs="Times New Roman"/>
          <w:color w:val="auto"/>
          <w:sz w:val="28"/>
          <w:szCs w:val="28"/>
        </w:rPr>
        <w:t xml:space="preserve">, семьи и других институтов общества. </w:t>
      </w:r>
    </w:p>
    <w:p w14:paraId="4702DDCD" w14:textId="77777777" w:rsidR="00C807A1" w:rsidRDefault="00C807A1" w:rsidP="00C807A1">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 xml:space="preserve">циально-педагогическая поддержка и приобщение обучающихся к базовым национальным ценностям российского общества, общечеловеческим </w:t>
      </w:r>
      <w:proofErr w:type="gramStart"/>
      <w:r>
        <w:rPr>
          <w:rFonts w:ascii="Times New Roman" w:hAnsi="Times New Roman" w:cs="Times New Roman"/>
          <w:color w:val="auto"/>
          <w:sz w:val="28"/>
          <w:szCs w:val="28"/>
        </w:rPr>
        <w:t>ценностям,  формирования</w:t>
      </w:r>
      <w:proofErr w:type="gramEnd"/>
      <w:r>
        <w:rPr>
          <w:rFonts w:ascii="Times New Roman" w:hAnsi="Times New Roman" w:cs="Times New Roman"/>
          <w:color w:val="auto"/>
          <w:sz w:val="28"/>
          <w:szCs w:val="28"/>
        </w:rPr>
        <w:t xml:space="preserve"> у детей нравственных чувств, нравственного сознания и поведения.</w:t>
      </w:r>
    </w:p>
    <w:p w14:paraId="5403CD60" w14:textId="77777777" w:rsidR="00C807A1" w:rsidRDefault="00C807A1" w:rsidP="00C807A1">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14:paraId="30EAB5CA" w14:textId="77777777" w:rsidR="00C807A1" w:rsidRDefault="00C807A1" w:rsidP="00C807A1">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14:paraId="374CDF06" w14:textId="77777777" w:rsidR="00C807A1" w:rsidRDefault="00C807A1" w:rsidP="00C807A1">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14:paraId="1B14BE73" w14:textId="77777777" w:rsidR="00C807A1" w:rsidRDefault="00C807A1" w:rsidP="00C807A1">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14:paraId="05DB1062" w14:textId="77777777" w:rsidR="00C807A1" w:rsidRDefault="00C807A1" w:rsidP="00C807A1">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14:paraId="40102178" w14:textId="77777777" w:rsidR="00C807A1" w:rsidRDefault="00C807A1" w:rsidP="00C807A1">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14:paraId="45E0D654" w14:textId="77777777" w:rsidR="00C807A1" w:rsidRDefault="00C807A1" w:rsidP="00C807A1">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14:paraId="5D8B3745" w14:textId="77777777" w:rsidR="00C807A1" w:rsidRDefault="00C807A1" w:rsidP="00C807A1">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14:paraId="40D43B57" w14:textId="77777777" w:rsidR="00C807A1" w:rsidRDefault="00C807A1" w:rsidP="00C807A1">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14:paraId="28F55A50" w14:textId="77777777" w:rsidR="00C807A1" w:rsidRDefault="00C807A1" w:rsidP="00C807A1">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14:paraId="67968381" w14:textId="77777777" w:rsidR="00C807A1" w:rsidRDefault="00C807A1" w:rsidP="00C807A1">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14:paraId="143FE0E7" w14:textId="77777777" w:rsidR="00C807A1" w:rsidRDefault="00C807A1" w:rsidP="00C807A1">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14:paraId="71A3CD1D" w14:textId="77777777" w:rsidR="00C807A1" w:rsidRDefault="00C807A1" w:rsidP="00C807A1">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14:paraId="3400D184" w14:textId="77777777" w:rsidR="00C807A1" w:rsidRDefault="00C807A1" w:rsidP="00C807A1">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14:paraId="1E7271B9" w14:textId="77777777" w:rsidR="00C807A1" w:rsidRDefault="00C807A1" w:rsidP="00C807A1">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14:paraId="27818599"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14:paraId="2EEF0BAF"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14:paraId="23A00EE5" w14:textId="77777777" w:rsidR="00C807A1" w:rsidRDefault="00C807A1" w:rsidP="00C807A1">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14:paraId="4E682442" w14:textId="77777777" w:rsidR="00C807A1" w:rsidRDefault="00C807A1" w:rsidP="00C807A1">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14:paraId="0C43D33E" w14:textId="77777777" w:rsidR="00C807A1" w:rsidRDefault="00C807A1" w:rsidP="00C807A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14:paraId="210BAE25" w14:textId="77777777" w:rsidR="00C807A1" w:rsidRDefault="00C807A1" w:rsidP="00C807A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направлений духовно-нравственного развития обучающихся основано на определённой системе базовых национальных ценностей и </w:t>
      </w:r>
      <w:proofErr w:type="gramStart"/>
      <w:r>
        <w:rPr>
          <w:rFonts w:ascii="Times New Roman" w:hAnsi="Times New Roman" w:cs="Times New Roman"/>
          <w:color w:val="auto"/>
          <w:sz w:val="28"/>
          <w:szCs w:val="28"/>
        </w:rPr>
        <w:t>обеспечивает  усвоение</w:t>
      </w:r>
      <w:proofErr w:type="gramEnd"/>
      <w:r>
        <w:rPr>
          <w:rFonts w:ascii="Times New Roman" w:hAnsi="Times New Roman" w:cs="Times New Roman"/>
          <w:color w:val="auto"/>
          <w:sz w:val="28"/>
          <w:szCs w:val="28"/>
        </w:rPr>
        <w:t xml:space="preserve"> их обучающимися на доступном для них уровне.</w:t>
      </w:r>
    </w:p>
    <w:p w14:paraId="582472E5" w14:textId="77777777" w:rsidR="00C807A1" w:rsidRDefault="00C807A1" w:rsidP="00C807A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14:paraId="0958908A" w14:textId="77777777" w:rsidR="00C807A1" w:rsidRDefault="00C807A1" w:rsidP="00C807A1">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14:paraId="25ADAD57" w14:textId="77777777" w:rsidR="00C807A1" w:rsidRDefault="00C807A1" w:rsidP="00C807A1">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14:paraId="12DFA6B8" w14:textId="77777777" w:rsidR="00C807A1" w:rsidRDefault="00C807A1" w:rsidP="00C807A1">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14:paraId="290B9898" w14:textId="77777777" w:rsidR="00C807A1" w:rsidRDefault="00C807A1" w:rsidP="00C807A1">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14:paraId="3CE9B817" w14:textId="77777777" w:rsidR="00C807A1" w:rsidRDefault="00C807A1" w:rsidP="00C807A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 xml:space="preserve">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14:paraId="6D481F06" w14:textId="77777777" w:rsidR="00C807A1" w:rsidRDefault="00C807A1" w:rsidP="00C807A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тью (интеллектуальными </w:t>
      </w:r>
      <w:proofErr w:type="gramStart"/>
      <w:r>
        <w:rPr>
          <w:rFonts w:ascii="Times New Roman" w:hAnsi="Times New Roman" w:cs="Times New Roman"/>
          <w:color w:val="auto"/>
          <w:sz w:val="28"/>
          <w:szCs w:val="28"/>
        </w:rPr>
        <w:t>нарушениями)  интегрирует</w:t>
      </w:r>
      <w:proofErr w:type="gramEnd"/>
      <w:r>
        <w:rPr>
          <w:rFonts w:ascii="Times New Roman" w:hAnsi="Times New Roman" w:cs="Times New Roman"/>
          <w:color w:val="auto"/>
          <w:sz w:val="28"/>
          <w:szCs w:val="28"/>
        </w:rPr>
        <w:t xml:space="preserve"> и предполагает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14:paraId="02DB0CC3" w14:textId="77777777" w:rsidR="00C807A1" w:rsidRDefault="00C807A1" w:rsidP="00C807A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отношениях между людьми. Характер отно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14:paraId="288557C1" w14:textId="77777777" w:rsidR="00C807A1" w:rsidRDefault="00C807A1" w:rsidP="00C807A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Родители (законные представители), так </w:t>
      </w:r>
      <w:proofErr w:type="gramStart"/>
      <w:r>
        <w:rPr>
          <w:rFonts w:ascii="Times New Roman" w:hAnsi="Times New Roman" w:cs="Times New Roman"/>
          <w:color w:val="auto"/>
          <w:sz w:val="28"/>
          <w:szCs w:val="28"/>
        </w:rPr>
        <w:t>же</w:t>
      </w:r>
      <w:proofErr w:type="gramEnd"/>
      <w:r>
        <w:rPr>
          <w:rFonts w:ascii="Times New Roman" w:hAnsi="Times New Roman" w:cs="Times New Roman"/>
          <w:color w:val="auto"/>
          <w:sz w:val="28"/>
          <w:szCs w:val="28"/>
        </w:rPr>
        <w:t xml:space="preserve"> как и педагог, подают ребён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14:paraId="1E844276" w14:textId="77777777" w:rsidR="00C807A1" w:rsidRDefault="00C807A1" w:rsidP="00C807A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Используем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14:paraId="52F66DF3" w14:textId="77777777" w:rsidR="00C807A1" w:rsidRDefault="00C807A1" w:rsidP="00C807A1">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 xml:space="preserve">блемного детства. Для </w:t>
      </w:r>
      <w:proofErr w:type="gramStart"/>
      <w:r>
        <w:rPr>
          <w:rFonts w:ascii="Times New Roman" w:hAnsi="Times New Roman" w:cs="Times New Roman"/>
          <w:color w:val="auto"/>
          <w:sz w:val="28"/>
          <w:szCs w:val="28"/>
        </w:rPr>
        <w:t>этого  формируем</w:t>
      </w:r>
      <w:proofErr w:type="gramEnd"/>
      <w:r>
        <w:rPr>
          <w:rFonts w:ascii="Times New Roman" w:hAnsi="Times New Roman" w:cs="Times New Roman"/>
          <w:color w:val="auto"/>
          <w:sz w:val="28"/>
          <w:szCs w:val="28"/>
        </w:rPr>
        <w:t xml:space="preserve">  и стимулируем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14:paraId="52E4EF40" w14:textId="77777777" w:rsidR="00C807A1" w:rsidRDefault="00C807A1" w:rsidP="00C807A1">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14:paraId="33BB3A46" w14:textId="77777777" w:rsidR="00C807A1" w:rsidRDefault="00C807A1" w:rsidP="00C807A1">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14:paraId="30B768F8" w14:textId="77777777" w:rsidR="00C807A1" w:rsidRDefault="00C807A1" w:rsidP="00C807A1">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14:paraId="0742CE42"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14:paraId="28EF7D7D"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14:paraId="06ADF124"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14:paraId="5A08A58D"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14:paraId="18C40A43"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14:paraId="33CA5F5E"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14:paraId="75B9675F"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14:paraId="64BF99A0"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14:paraId="2575818B"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14:paraId="27F772FC" w14:textId="77777777" w:rsidR="00C807A1" w:rsidRDefault="00C807A1" w:rsidP="00C807A1">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14:paraId="5B02FDF2" w14:textId="77777777" w:rsidR="00C807A1" w:rsidRDefault="00C807A1" w:rsidP="00C807A1">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14:paraId="1CD502EF"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14:paraId="32DE5262"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14:paraId="160B3EFD"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14:paraId="487C2B07"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14:paraId="5E8B9172"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14:paraId="2B579D74"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14:paraId="5B403937"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14:paraId="49DFD729"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14:paraId="2B4E141E" w14:textId="77777777" w:rsidR="00C807A1" w:rsidRDefault="00C807A1" w:rsidP="00C807A1">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14:paraId="6D667CAA" w14:textId="77777777" w:rsidR="00C807A1" w:rsidRDefault="00C807A1" w:rsidP="00C807A1">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14:paraId="0FC987B0"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14:paraId="41671D37"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14:paraId="2BD89C40"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14:paraId="2FEF11DA"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14:paraId="018CA06E" w14:textId="77777777" w:rsidR="00C807A1" w:rsidRDefault="00C807A1" w:rsidP="00C807A1">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14:paraId="0AF35356" w14:textId="77777777" w:rsidR="00C807A1" w:rsidRDefault="00C807A1" w:rsidP="00C807A1">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14:paraId="33D0C6A3"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14:paraId="6B6129A0"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14:paraId="0986CF7C"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14:paraId="13D27695"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14:paraId="0C1BDDE4"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14:paraId="241C2A4E"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14:paraId="678FA7D5" w14:textId="77777777" w:rsidR="00C807A1" w:rsidRDefault="00C807A1" w:rsidP="00C807A1">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14:paraId="0D268ABF" w14:textId="77777777" w:rsidR="00C807A1" w:rsidRDefault="00C807A1" w:rsidP="00C807A1">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14:paraId="1AA5783D" w14:textId="77777777" w:rsidR="00C807A1" w:rsidRDefault="00C807A1" w:rsidP="00C807A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14:paraId="59026E23" w14:textId="77777777" w:rsidR="00C807A1" w:rsidRDefault="00C807A1" w:rsidP="00C807A1">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Содержание и используемые формы </w:t>
      </w:r>
      <w:proofErr w:type="gramStart"/>
      <w:r>
        <w:rPr>
          <w:rFonts w:ascii="Times New Roman" w:hAnsi="Times New Roman" w:cs="Times New Roman"/>
          <w:color w:val="auto"/>
          <w:sz w:val="28"/>
          <w:szCs w:val="28"/>
        </w:rPr>
        <w:t>работы  соответствуют</w:t>
      </w:r>
      <w:proofErr w:type="gramEnd"/>
      <w:r>
        <w:rPr>
          <w:rFonts w:ascii="Times New Roman" w:hAnsi="Times New Roman" w:cs="Times New Roman"/>
          <w:color w:val="auto"/>
          <w:sz w:val="28"/>
          <w:szCs w:val="28"/>
        </w:rPr>
        <w:t xml:space="preserve">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матривает учет психофизиологических особенностей и возможностей детей и подростков.</w:t>
      </w:r>
    </w:p>
    <w:p w14:paraId="4D481479" w14:textId="77777777" w:rsidR="00C807A1" w:rsidRDefault="00C807A1" w:rsidP="00C807A1">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14:paraId="6146450A" w14:textId="77777777" w:rsidR="00C807A1" w:rsidRDefault="00C807A1" w:rsidP="00C807A1">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14:paraId="5FD37DBA" w14:textId="77777777" w:rsidR="00C807A1" w:rsidRDefault="00C807A1" w:rsidP="00C807A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МБОУ «Сакмарская СОШ им. Героя РФ С. Панова», но и семьёй, внешкольными организациями по месту жительства. Взаимодействие МБОУ «Сакмарская СОШ им. Героя РФ С. Панова»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14:paraId="4F8B3464" w14:textId="77777777" w:rsidR="00C807A1" w:rsidRDefault="00C807A1" w:rsidP="00C807A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14:paraId="2A65C8C8" w14:textId="77777777" w:rsidR="00C807A1" w:rsidRDefault="00C807A1" w:rsidP="00C807A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МБОУ «Сакмарская СОШ им. Героя РФ С. Панова»  взаимодействует и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объединениями граждан ― с патриотической,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 xml:space="preserve">ми в своей деятельности базовые национальные ценности. При этом </w:t>
      </w:r>
      <w:proofErr w:type="gramStart"/>
      <w:r>
        <w:rPr>
          <w:rFonts w:ascii="Times New Roman" w:hAnsi="Times New Roman" w:cs="Times New Roman"/>
          <w:color w:val="auto"/>
          <w:sz w:val="28"/>
          <w:szCs w:val="28"/>
        </w:rPr>
        <w:t>здесь  используются</w:t>
      </w:r>
      <w:proofErr w:type="gramEnd"/>
      <w:r>
        <w:rPr>
          <w:rFonts w:ascii="Times New Roman" w:hAnsi="Times New Roman" w:cs="Times New Roman"/>
          <w:color w:val="auto"/>
          <w:sz w:val="28"/>
          <w:szCs w:val="28"/>
        </w:rPr>
        <w:t xml:space="preserve">  различные формы взаимодействия:</w:t>
      </w:r>
    </w:p>
    <w:p w14:paraId="1DD45C14" w14:textId="77777777" w:rsidR="00C807A1" w:rsidRDefault="00C807A1" w:rsidP="00C807A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14:paraId="76DD2050" w14:textId="77777777" w:rsidR="00C807A1" w:rsidRDefault="00C807A1" w:rsidP="00C807A1">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14:paraId="1C2D8DFB" w14:textId="77777777" w:rsidR="00C807A1" w:rsidRDefault="00C807A1" w:rsidP="00C807A1">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14:paraId="1AACA5D6" w14:textId="77777777" w:rsidR="00C807A1" w:rsidRDefault="00C807A1" w:rsidP="00C807A1">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14:paraId="6C62B970" w14:textId="77777777" w:rsidR="00C807A1" w:rsidRDefault="00C807A1" w:rsidP="00C807A1">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14:paraId="2270EE75" w14:textId="77777777" w:rsidR="00C807A1" w:rsidRDefault="00C807A1" w:rsidP="00C807A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14:paraId="6178C037" w14:textId="77777777" w:rsidR="00C807A1" w:rsidRDefault="00C807A1" w:rsidP="00C807A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14:paraId="7072E348" w14:textId="77777777" w:rsidR="00C807A1" w:rsidRDefault="00C807A1" w:rsidP="00C807A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МБОУ «Сакмарская СОШ им. Героя РФ С. Панова»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14:paraId="0286312E"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МБОУ «Сакмарская СОШ им. Героя РФ С. Панова» в разработке содержания и реализации программ духовно-нравственного развития обучающихся, в оценке эффективности этих программ; </w:t>
      </w:r>
    </w:p>
    <w:p w14:paraId="7119541A"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14:paraId="73BC5198"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14:paraId="1A933792"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14:paraId="1CC79F8D"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14:paraId="3140B0F3"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14:paraId="19D1341E" w14:textId="77777777" w:rsidR="00C807A1" w:rsidRDefault="00C807A1" w:rsidP="00C807A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Содержание программ повышения педагогической культуры родителей (законных </w:t>
      </w:r>
      <w:proofErr w:type="gramStart"/>
      <w:r>
        <w:rPr>
          <w:rFonts w:ascii="Times New Roman" w:hAnsi="Times New Roman" w:cs="Times New Roman"/>
          <w:color w:val="auto"/>
          <w:sz w:val="28"/>
          <w:szCs w:val="28"/>
        </w:rPr>
        <w:t>представителей)  отражает</w:t>
      </w:r>
      <w:proofErr w:type="gramEnd"/>
      <w:r>
        <w:rPr>
          <w:rFonts w:ascii="Times New Roman" w:hAnsi="Times New Roman" w:cs="Times New Roman"/>
          <w:color w:val="auto"/>
          <w:sz w:val="28"/>
          <w:szCs w:val="28"/>
        </w:rPr>
        <w:t xml:space="preserve">  содержание основных направлений духовно-нравственного развития обучающихся.</w:t>
      </w:r>
    </w:p>
    <w:p w14:paraId="09C93493" w14:textId="77777777" w:rsidR="00C807A1" w:rsidRDefault="00C807A1" w:rsidP="00C807A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Сроки и формы проведения мероприятий в рамках повышения педагогической культуры родителей согласованы с планом воспитательной работы МБОУ «Сакмарская СОШ им. Героя РФ С. Панова». </w:t>
      </w:r>
    </w:p>
    <w:p w14:paraId="06F29E6F" w14:textId="77777777" w:rsidR="00C807A1" w:rsidRDefault="00C807A1" w:rsidP="00C807A1">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используются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 xml:space="preserve">тельская конференция, организационно-деятельностная и психологическая игра, собрание, диспут, родительский лекторий, педагогический практикум, тренинг для родителей и </w:t>
      </w:r>
      <w:proofErr w:type="spellStart"/>
      <w:r>
        <w:rPr>
          <w:rFonts w:ascii="Times New Roman" w:hAnsi="Times New Roman" w:cs="Times New Roman"/>
          <w:color w:val="auto"/>
          <w:sz w:val="28"/>
          <w:szCs w:val="28"/>
        </w:rPr>
        <w:t>др</w:t>
      </w:r>
      <w:proofErr w:type="spellEnd"/>
      <w:r>
        <w:rPr>
          <w:rFonts w:ascii="Times New Roman" w:hAnsi="Times New Roman" w:cs="Times New Roman"/>
          <w:color w:val="auto"/>
          <w:sz w:val="28"/>
          <w:szCs w:val="28"/>
        </w:rPr>
        <w:t>).</w:t>
      </w:r>
    </w:p>
    <w:p w14:paraId="24B4B030" w14:textId="77777777" w:rsidR="00C807A1" w:rsidRDefault="00C807A1" w:rsidP="00C807A1">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14:paraId="42D7ED31" w14:textId="77777777" w:rsidR="00C807A1" w:rsidRDefault="00C807A1" w:rsidP="00C807A1">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14:paraId="70B33CC7" w14:textId="77777777" w:rsidR="00C807A1" w:rsidRDefault="00C807A1" w:rsidP="00C807A1">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14:paraId="272F7F2D" w14:textId="77777777" w:rsidR="00C807A1" w:rsidRDefault="00C807A1" w:rsidP="00C807A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w:t>
      </w:r>
      <w:proofErr w:type="gramStart"/>
      <w:r>
        <w:rPr>
          <w:rFonts w:ascii="Times New Roman" w:hAnsi="Times New Roman" w:cs="Times New Roman"/>
          <w:color w:val="auto"/>
          <w:sz w:val="28"/>
          <w:szCs w:val="28"/>
        </w:rPr>
        <w:t>обучающихся  обеспечивает</w:t>
      </w:r>
      <w:proofErr w:type="gramEnd"/>
      <w:r>
        <w:rPr>
          <w:rFonts w:ascii="Times New Roman" w:hAnsi="Times New Roman" w:cs="Times New Roman"/>
          <w:color w:val="auto"/>
          <w:sz w:val="28"/>
          <w:szCs w:val="28"/>
        </w:rPr>
        <w:t xml:space="preserve">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14:paraId="642EB5F1" w14:textId="77777777" w:rsidR="00C807A1" w:rsidRDefault="00C807A1" w:rsidP="00C807A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обеспечивается:</w:t>
      </w:r>
    </w:p>
    <w:p w14:paraId="6F06BB29" w14:textId="77777777" w:rsidR="00C807A1" w:rsidRDefault="00C807A1" w:rsidP="00C807A1">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 xml:space="preserve">емых и не одобряемых формах поведения в обществе </w:t>
      </w:r>
      <w:proofErr w:type="gramStart"/>
      <w:r>
        <w:rPr>
          <w:rFonts w:ascii="Times New Roman" w:hAnsi="Times New Roman" w:cs="Times New Roman"/>
          <w:color w:val="auto"/>
          <w:sz w:val="28"/>
          <w:szCs w:val="28"/>
        </w:rPr>
        <w:t>и  т.</w:t>
      </w:r>
      <w:proofErr w:type="gramEnd"/>
      <w:r>
        <w:rPr>
          <w:rFonts w:ascii="Times New Roman" w:hAnsi="Times New Roman" w:cs="Times New Roman"/>
          <w:color w:val="auto"/>
          <w:sz w:val="28"/>
          <w:szCs w:val="28"/>
        </w:rPr>
        <w:t xml:space="preserve">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14:paraId="70470136" w14:textId="77777777" w:rsidR="00C807A1" w:rsidRDefault="00C807A1" w:rsidP="00C807A1">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14:paraId="6F06756B" w14:textId="77777777" w:rsidR="00C807A1" w:rsidRDefault="00C807A1" w:rsidP="00C807A1">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14:paraId="65D36D00" w14:textId="77777777" w:rsidR="00C807A1" w:rsidRDefault="00C807A1" w:rsidP="00C807A1">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14:paraId="7B097ED3" w14:textId="77777777" w:rsidR="00C807A1" w:rsidRDefault="00C807A1" w:rsidP="00C807A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14:paraId="36535F16" w14:textId="77777777" w:rsidR="00C807A1" w:rsidRDefault="00C807A1" w:rsidP="00C807A1">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
    <w:p w14:paraId="3773A157" w14:textId="77777777" w:rsidR="00C807A1" w:rsidRDefault="00C807A1" w:rsidP="00C807A1">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14:paraId="6A0151FB" w14:textId="77777777" w:rsidR="00C807A1" w:rsidRDefault="00C807A1" w:rsidP="00C807A1">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14:paraId="4FB3000C" w14:textId="77777777" w:rsidR="00C807A1" w:rsidRDefault="00C807A1" w:rsidP="00C807A1">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14:paraId="21159B7C"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14:paraId="54FAB6B1"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14:paraId="313F8B8E" w14:textId="77777777" w:rsidR="00C807A1" w:rsidRDefault="00C807A1" w:rsidP="00C807A1">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14:paraId="6DD98599" w14:textId="77777777" w:rsidR="00C807A1" w:rsidRDefault="00C807A1" w:rsidP="00C807A1">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14:paraId="4CE73591"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14:paraId="5CFEE699"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14:paraId="39E15D24" w14:textId="77777777" w:rsidR="00C807A1" w:rsidRDefault="00C807A1" w:rsidP="00C807A1">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14:paraId="15BEF497" w14:textId="77777777" w:rsidR="00C807A1" w:rsidRDefault="00C807A1" w:rsidP="00C807A1">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14:paraId="59B9F568"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14:paraId="4E088B98"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14:paraId="38E026E1"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14:paraId="0A40455B" w14:textId="77777777" w:rsidR="00C807A1" w:rsidRDefault="00C807A1" w:rsidP="00C807A1">
      <w:pPr>
        <w:widowControl w:val="0"/>
        <w:overflowPunct w:val="0"/>
        <w:autoSpaceDE w:val="0"/>
        <w:spacing w:after="0" w:line="360" w:lineRule="auto"/>
        <w:jc w:val="center"/>
        <w:rPr>
          <w:rFonts w:ascii="Times New Roman" w:hAnsi="Times New Roman" w:cs="Times New Roman"/>
          <w:b/>
          <w:bCs/>
          <w:i/>
          <w:color w:val="auto"/>
          <w:sz w:val="28"/>
          <w:szCs w:val="28"/>
        </w:rPr>
      </w:pPr>
    </w:p>
    <w:p w14:paraId="5EB16FB3" w14:textId="77777777" w:rsidR="00C807A1" w:rsidRDefault="00C807A1" w:rsidP="00C807A1">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14:paraId="58171658" w14:textId="77777777" w:rsidR="00C807A1" w:rsidRDefault="00C807A1" w:rsidP="00C807A1">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14:paraId="08C11287" w14:textId="77777777" w:rsidR="00C807A1" w:rsidRDefault="00C807A1" w:rsidP="00C807A1">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14:paraId="71F06F60" w14:textId="77777777" w:rsidR="00C807A1" w:rsidRDefault="00C807A1" w:rsidP="00C807A1">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14:paraId="2FEDA7C4"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14:paraId="4B49E7A3"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14:paraId="6D484575" w14:textId="77777777" w:rsidR="00C807A1" w:rsidRDefault="00C807A1" w:rsidP="00C807A1">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себе. </w:t>
      </w:r>
    </w:p>
    <w:p w14:paraId="089D9344" w14:textId="77777777" w:rsidR="00C807A1" w:rsidRDefault="00C807A1" w:rsidP="00C807A1">
      <w:pPr>
        <w:spacing w:before="120" w:after="0" w:line="240" w:lineRule="auto"/>
        <w:ind w:firstLine="709"/>
        <w:jc w:val="center"/>
        <w:rPr>
          <w:rFonts w:ascii="Times New Roman" w:hAnsi="Times New Roman" w:cs="Times New Roman"/>
          <w:b/>
          <w:sz w:val="28"/>
          <w:szCs w:val="28"/>
        </w:rPr>
      </w:pPr>
    </w:p>
    <w:p w14:paraId="202751A0" w14:textId="77777777" w:rsidR="00C807A1" w:rsidRDefault="00C807A1" w:rsidP="00C807A1">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14:paraId="1F732A43" w14:textId="77777777" w:rsidR="00C807A1" w:rsidRDefault="00C807A1" w:rsidP="00C807A1">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14:paraId="20291C97" w14:textId="77777777" w:rsidR="00C807A1" w:rsidRDefault="00C807A1" w:rsidP="00C807A1">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программы </w:t>
      </w:r>
      <w:r>
        <w:rPr>
          <w:rFonts w:ascii="Times New Roman" w:hAnsi="Times New Roman" w:cs="Times New Roman"/>
          <w:color w:val="auto"/>
          <w:sz w:val="28"/>
          <w:szCs w:val="28"/>
        </w:rPr>
        <w:t>МБОУ «Сакмарская СОШ им. Героя РФ С. Панова».</w:t>
      </w:r>
    </w:p>
    <w:p w14:paraId="643A94EF" w14:textId="77777777" w:rsidR="00C807A1" w:rsidRDefault="00C807A1" w:rsidP="00C807A1">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разрабатывалась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Pr>
          <w:rFonts w:ascii="Times New Roman" w:hAnsi="Times New Roman" w:cs="Times New Roman"/>
          <w:sz w:val="28"/>
          <w:szCs w:val="28"/>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14:paraId="36708AFD" w14:textId="77777777" w:rsidR="00C807A1" w:rsidRDefault="00C807A1" w:rsidP="00C807A1">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экологической культуры, здорового и безопас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14:paraId="1690D08C" w14:textId="77777777" w:rsidR="00C807A1" w:rsidRDefault="00C807A1" w:rsidP="00C807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4C9D4D05" w14:textId="77777777" w:rsidR="00C807A1" w:rsidRDefault="00C807A1" w:rsidP="00C807A1">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14:paraId="49A0A191" w14:textId="77777777" w:rsidR="00C807A1" w:rsidRDefault="00C807A1" w:rsidP="00C807A1">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культуры здорового и безопасного образа жизни — необходимый и обязательный компонент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работы </w:t>
      </w:r>
      <w:r>
        <w:rPr>
          <w:rFonts w:ascii="Times New Roman" w:hAnsi="Times New Roman"/>
          <w:color w:val="auto"/>
          <w:sz w:val="28"/>
          <w:szCs w:val="28"/>
        </w:rPr>
        <w:t>МБОУ «Сакмарская СОШ им. Героя РФ С. Панова»</w:t>
      </w:r>
      <w:r>
        <w:rPr>
          <w:rFonts w:ascii="Times New Roman" w:hAnsi="Times New Roman"/>
          <w:sz w:val="28"/>
          <w:szCs w:val="28"/>
        </w:rPr>
        <w:t>,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14:paraId="32630EF8" w14:textId="77777777" w:rsidR="00C807A1" w:rsidRDefault="00C807A1" w:rsidP="00C807A1">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14:paraId="1D420B06" w14:textId="77777777" w:rsidR="00C807A1" w:rsidRDefault="00C807A1" w:rsidP="00C807A1">
      <w:pPr>
        <w:pStyle w:val="af4"/>
        <w:spacing w:after="0" w:line="360" w:lineRule="auto"/>
        <w:ind w:firstLine="709"/>
        <w:jc w:val="both"/>
        <w:rPr>
          <w:rFonts w:ascii="Times New Roman" w:hAnsi="Times New Roman"/>
          <w:color w:val="000000"/>
          <w:sz w:val="28"/>
          <w:szCs w:val="28"/>
        </w:rPr>
      </w:pPr>
      <w:r>
        <w:rPr>
          <w:rFonts w:ascii="Times New Roman" w:hAnsi="Times New Roman"/>
          <w:sz w:val="28"/>
          <w:szCs w:val="28"/>
        </w:rPr>
        <w:t xml:space="preserve">Реализация программы проходит в единстве урочной, внеурочной и внешкольной деятельности, в совместной педагогической работе </w:t>
      </w:r>
      <w:r w:rsidRPr="003F518A">
        <w:rPr>
          <w:rFonts w:ascii="Times New Roman" w:hAnsi="Times New Roman"/>
          <w:color w:val="auto"/>
          <w:sz w:val="28"/>
          <w:szCs w:val="28"/>
        </w:rPr>
        <w:t>МБОУ</w:t>
      </w:r>
      <w:r>
        <w:rPr>
          <w:rFonts w:ascii="Times New Roman" w:hAnsi="Times New Roman"/>
          <w:color w:val="auto"/>
          <w:sz w:val="28"/>
          <w:szCs w:val="28"/>
        </w:rPr>
        <w:t xml:space="preserve"> «Сакмарская СОШ им. Героя РФ С. Панова»</w:t>
      </w:r>
      <w:r>
        <w:rPr>
          <w:rFonts w:ascii="Times New Roman" w:hAnsi="Times New Roman"/>
          <w:sz w:val="28"/>
          <w:szCs w:val="28"/>
        </w:rPr>
        <w:t>, семьи и других институтов общества.</w:t>
      </w:r>
    </w:p>
    <w:p w14:paraId="09ADB13C" w14:textId="77777777" w:rsidR="00C807A1" w:rsidRDefault="00C807A1" w:rsidP="00C807A1">
      <w:pPr>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проектируется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14:paraId="67750C48" w14:textId="77777777" w:rsidR="00C807A1" w:rsidRDefault="00C807A1" w:rsidP="00C807A1">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 xml:space="preserve">является социально-педагогическая </w:t>
      </w:r>
      <w:proofErr w:type="gramStart"/>
      <w:r>
        <w:rPr>
          <w:rFonts w:ascii="Times New Roman" w:hAnsi="Times New Roman" w:cs="Times New Roman"/>
          <w:sz w:val="28"/>
          <w:szCs w:val="28"/>
        </w:rPr>
        <w:t>поддержка  в</w:t>
      </w:r>
      <w:proofErr w:type="gramEnd"/>
      <w:r>
        <w:rPr>
          <w:rFonts w:ascii="Times New Roman" w:hAnsi="Times New Roman" w:cs="Times New Roman"/>
          <w:sz w:val="28"/>
          <w:szCs w:val="28"/>
        </w:rPr>
        <w:t xml:space="preserve">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14:paraId="10651CEC" w14:textId="77777777" w:rsidR="00C807A1" w:rsidRDefault="00C807A1" w:rsidP="00C807A1">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14:paraId="12133964" w14:textId="77777777" w:rsidR="00C807A1" w:rsidRDefault="00C807A1" w:rsidP="00C807A1">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14:paraId="068D78E3" w14:textId="77777777" w:rsidR="00C807A1" w:rsidRDefault="00C807A1" w:rsidP="00C807A1">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14:paraId="7C6361D8" w14:textId="77777777" w:rsidR="00C807A1" w:rsidRDefault="00C807A1" w:rsidP="00C807A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14:paraId="0BADA351" w14:textId="77777777" w:rsidR="00C807A1" w:rsidRDefault="00C807A1" w:rsidP="00C807A1">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 xml:space="preserve">раза жизни и организации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14:paraId="1F5F1A0B" w14:textId="77777777" w:rsidR="00C807A1" w:rsidRDefault="00C807A1" w:rsidP="00C807A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14:paraId="1E76D3A4" w14:textId="77777777" w:rsidR="00C807A1" w:rsidRDefault="00C807A1" w:rsidP="00C807A1">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14:paraId="4FA20488" w14:textId="77777777" w:rsidR="00C807A1" w:rsidRDefault="00C807A1" w:rsidP="00C807A1">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14:paraId="1594B9F7" w14:textId="77777777" w:rsidR="00C807A1" w:rsidRDefault="00C807A1" w:rsidP="00C807A1">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14:paraId="05AEE312" w14:textId="77777777" w:rsidR="00C807A1" w:rsidRDefault="00C807A1" w:rsidP="00C807A1">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w:t>
      </w:r>
      <w:proofErr w:type="spellStart"/>
      <w:r>
        <w:rPr>
          <w:rFonts w:ascii="Times New Roman" w:hAnsi="Times New Roman" w:cs="Times New Roman"/>
          <w:sz w:val="28"/>
          <w:szCs w:val="28"/>
        </w:rPr>
        <w:t>здоровьесозидающих</w:t>
      </w:r>
      <w:proofErr w:type="spellEnd"/>
      <w:r>
        <w:rPr>
          <w:rFonts w:ascii="Times New Roman" w:hAnsi="Times New Roman" w:cs="Times New Roman"/>
          <w:sz w:val="28"/>
          <w:szCs w:val="28"/>
        </w:rPr>
        <w:t xml:space="preserve"> режимов дня; </w:t>
      </w:r>
    </w:p>
    <w:p w14:paraId="2149CEB5" w14:textId="77777777" w:rsidR="00C807A1" w:rsidRDefault="00C807A1" w:rsidP="00C807A1">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14:paraId="278BACD4" w14:textId="77777777" w:rsidR="00C807A1" w:rsidRDefault="00C807A1" w:rsidP="00C807A1">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14:paraId="347207E6" w14:textId="77777777" w:rsidR="00C807A1" w:rsidRDefault="00C807A1" w:rsidP="00C807A1">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14:paraId="15A5D5F4" w14:textId="77777777" w:rsidR="00C807A1" w:rsidRDefault="00C807A1" w:rsidP="00C807A1">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14:paraId="160DAB7D" w14:textId="77777777" w:rsidR="00C807A1" w:rsidRDefault="00C807A1" w:rsidP="00C807A1">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14:paraId="25789694" w14:textId="77777777" w:rsidR="00C807A1" w:rsidRDefault="00C807A1" w:rsidP="00C807A1">
      <w:pPr>
        <w:pStyle w:val="aff4"/>
        <w:ind w:firstLine="709"/>
        <w:jc w:val="center"/>
        <w:rPr>
          <w:caps w:val="0"/>
        </w:rPr>
      </w:pPr>
      <w:r>
        <w:rPr>
          <w:b/>
          <w:i/>
          <w:caps w:val="0"/>
        </w:rPr>
        <w:t>Основные направления, формы реализации программы</w:t>
      </w:r>
    </w:p>
    <w:p w14:paraId="1E358023" w14:textId="77777777" w:rsidR="00C807A1" w:rsidRDefault="00C807A1" w:rsidP="00C807A1">
      <w:pPr>
        <w:pStyle w:val="aff4"/>
        <w:ind w:firstLine="709"/>
        <w:rPr>
          <w:caps w:val="0"/>
        </w:rPr>
      </w:pPr>
      <w:r>
        <w:rPr>
          <w:caps w:val="0"/>
        </w:rPr>
        <w:t>Системная работа по формированию экологической культуры, здорового и безопасного образа жизни в</w:t>
      </w:r>
      <w:r w:rsidRPr="00BB4BB7">
        <w:rPr>
          <w:color w:val="auto"/>
        </w:rPr>
        <w:t xml:space="preserve"> </w:t>
      </w:r>
      <w:r>
        <w:rPr>
          <w:color w:val="auto"/>
        </w:rPr>
        <w:t>МБОУ «</w:t>
      </w:r>
      <w:r>
        <w:rPr>
          <w:caps w:val="0"/>
          <w:color w:val="auto"/>
        </w:rPr>
        <w:t>Сакмарская СОШ им. Героя РФ С. Панова</w:t>
      </w:r>
      <w:r>
        <w:rPr>
          <w:color w:val="auto"/>
        </w:rPr>
        <w:t xml:space="preserve">» </w:t>
      </w:r>
      <w:r>
        <w:rPr>
          <w:caps w:val="0"/>
        </w:rPr>
        <w:t>организована по следующим направлениям:</w:t>
      </w:r>
    </w:p>
    <w:p w14:paraId="0581866D" w14:textId="77777777" w:rsidR="00C807A1" w:rsidRDefault="00C807A1" w:rsidP="00C807A1">
      <w:pPr>
        <w:pStyle w:val="aff4"/>
        <w:ind w:firstLine="709"/>
        <w:rPr>
          <w:caps w:val="0"/>
        </w:rPr>
      </w:pPr>
      <w:r>
        <w:rPr>
          <w:caps w:val="0"/>
        </w:rPr>
        <w:t xml:space="preserve">1. Создание экологически безопасной, </w:t>
      </w:r>
      <w:proofErr w:type="spellStart"/>
      <w:r>
        <w:rPr>
          <w:caps w:val="0"/>
        </w:rPr>
        <w:t>здоровьесберегающей</w:t>
      </w:r>
      <w:proofErr w:type="spellEnd"/>
      <w:r>
        <w:rPr>
          <w:caps w:val="0"/>
        </w:rPr>
        <w:t xml:space="preserve"> инфраструктуры общеобразовательной организации.</w:t>
      </w:r>
    </w:p>
    <w:p w14:paraId="550EB08E" w14:textId="77777777" w:rsidR="00C807A1" w:rsidRDefault="00C807A1" w:rsidP="00C807A1">
      <w:pPr>
        <w:pStyle w:val="aff4"/>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14:paraId="2F9810D4" w14:textId="77777777" w:rsidR="00C807A1" w:rsidRDefault="00C807A1" w:rsidP="00C807A1">
      <w:pPr>
        <w:pStyle w:val="aff4"/>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14:paraId="77CA554D" w14:textId="77777777" w:rsidR="00C807A1" w:rsidRDefault="00C807A1" w:rsidP="00C807A1">
      <w:pPr>
        <w:pStyle w:val="aff4"/>
        <w:ind w:firstLine="709"/>
        <w:rPr>
          <w:caps w:val="0"/>
        </w:rPr>
      </w:pPr>
      <w:r>
        <w:rPr>
          <w:caps w:val="0"/>
        </w:rPr>
        <w:t>4. Работа с родителями (законными представителями).</w:t>
      </w:r>
    </w:p>
    <w:p w14:paraId="28376555" w14:textId="77777777" w:rsidR="00C807A1" w:rsidRDefault="00C807A1" w:rsidP="00C807A1">
      <w:pPr>
        <w:pStyle w:val="aff4"/>
        <w:ind w:firstLine="709"/>
      </w:pPr>
      <w:r>
        <w:rPr>
          <w:caps w:val="0"/>
        </w:rPr>
        <w:t>5. Просветительская и методическая работа со специалистами общеобразовательной организации.</w:t>
      </w:r>
    </w:p>
    <w:p w14:paraId="7037392E" w14:textId="77777777" w:rsidR="00C807A1" w:rsidRDefault="00C807A1" w:rsidP="00C807A1">
      <w:pPr>
        <w:pStyle w:val="afd"/>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инфраструктура общеобразовательной организации включает</w:t>
      </w:r>
      <w:r>
        <w:rPr>
          <w:rFonts w:ascii="Times New Roman" w:hAnsi="Times New Roman"/>
          <w:i/>
          <w:sz w:val="28"/>
          <w:szCs w:val="28"/>
        </w:rPr>
        <w:t>:</w:t>
      </w:r>
    </w:p>
    <w:p w14:paraId="1199889C" w14:textId="77777777" w:rsidR="00C807A1" w:rsidRDefault="00C807A1" w:rsidP="00C807A1">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14:paraId="4A1A758E" w14:textId="77777777" w:rsidR="00C807A1" w:rsidRDefault="00C807A1" w:rsidP="00C807A1">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14:paraId="741C9ADB" w14:textId="77777777" w:rsidR="00C807A1" w:rsidRDefault="00C807A1" w:rsidP="00C807A1">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14:paraId="086DAE56" w14:textId="77777777" w:rsidR="00C807A1" w:rsidRDefault="00C807A1" w:rsidP="00C807A1">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14:paraId="72C5C692" w14:textId="77777777" w:rsidR="00C807A1" w:rsidRDefault="00C807A1" w:rsidP="00C807A1">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14:paraId="285FCB1F" w14:textId="77777777" w:rsidR="00C807A1" w:rsidRDefault="00C807A1" w:rsidP="00C807A1">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14:paraId="7E00364E" w14:textId="77777777" w:rsidR="00C807A1" w:rsidRDefault="00C807A1" w:rsidP="00C807A1">
      <w:pPr>
        <w:pStyle w:val="afd"/>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возлагается на администрацию</w:t>
      </w:r>
      <w:r w:rsidRPr="00BB4BB7">
        <w:rPr>
          <w:rFonts w:ascii="Times New Roman" w:hAnsi="Times New Roman"/>
          <w:sz w:val="28"/>
          <w:szCs w:val="28"/>
        </w:rPr>
        <w:t xml:space="preserve"> </w:t>
      </w:r>
      <w:r>
        <w:rPr>
          <w:rFonts w:ascii="Times New Roman" w:hAnsi="Times New Roman"/>
          <w:sz w:val="28"/>
          <w:szCs w:val="28"/>
        </w:rPr>
        <w:t>МБОУ «Сакмарская СОШ им. Героя РФ С. Панова».</w:t>
      </w:r>
    </w:p>
    <w:p w14:paraId="69304A91" w14:textId="77777777" w:rsidR="00C807A1" w:rsidRDefault="00C807A1" w:rsidP="00C807A1">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14:paraId="7CA97CCE" w14:textId="77777777" w:rsidR="00C807A1" w:rsidRDefault="00C807A1" w:rsidP="00C807A1">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14:paraId="0D25ECC4" w14:textId="77777777" w:rsidR="00C807A1" w:rsidRDefault="00C807A1" w:rsidP="00C807A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14:paraId="02F8CD7C" w14:textId="77777777" w:rsidR="00C807A1" w:rsidRPr="00DF4FA1" w:rsidRDefault="00C807A1" w:rsidP="00C807A1">
      <w:pPr>
        <w:pStyle w:val="af4"/>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14:paraId="1DEFBCF4" w14:textId="77777777" w:rsidR="00C807A1" w:rsidRDefault="00C807A1" w:rsidP="00C807A1">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природосберегающи</w:t>
      </w:r>
      <w:r>
        <w:rPr>
          <w:rFonts w:ascii="Times New Roman" w:hAnsi="Times New Roman" w:cs="Times New Roman"/>
          <w:color w:val="000000"/>
          <w:sz w:val="28"/>
          <w:szCs w:val="28"/>
        </w:rPr>
        <w:t>е</w:t>
      </w:r>
      <w:proofErr w:type="spellEnd"/>
      <w:r>
        <w:rPr>
          <w:rFonts w:ascii="Times New Roman" w:hAnsi="Times New Roman" w:cs="Times New Roman"/>
          <w:color w:val="000000"/>
          <w:sz w:val="28"/>
          <w:szCs w:val="28"/>
        </w:rPr>
        <w:t xml:space="preserve"> умения и навыки: </w:t>
      </w:r>
    </w:p>
    <w:p w14:paraId="1130AB3F" w14:textId="77777777" w:rsidR="00C807A1" w:rsidRPr="00DF4FA1" w:rsidRDefault="00C807A1" w:rsidP="00C807A1">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14:paraId="132648C3" w14:textId="77777777" w:rsidR="00C807A1" w:rsidRDefault="00C807A1" w:rsidP="00C807A1">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здоровьесберегающие</w:t>
      </w:r>
      <w:proofErr w:type="spellEnd"/>
      <w:r w:rsidRPr="00DF4FA1">
        <w:rPr>
          <w:rFonts w:ascii="Times New Roman" w:hAnsi="Times New Roman" w:cs="Times New Roman"/>
          <w:color w:val="000000"/>
          <w:sz w:val="28"/>
          <w:szCs w:val="28"/>
        </w:rPr>
        <w:t xml:space="preserve"> умен</w:t>
      </w:r>
      <w:r>
        <w:rPr>
          <w:rFonts w:ascii="Times New Roman" w:hAnsi="Times New Roman" w:cs="Times New Roman"/>
          <w:color w:val="000000"/>
          <w:sz w:val="28"/>
          <w:szCs w:val="28"/>
        </w:rPr>
        <w:t>ия и навыки:</w:t>
      </w:r>
    </w:p>
    <w:p w14:paraId="3EC20F25" w14:textId="77777777" w:rsidR="00C807A1" w:rsidRDefault="00C807A1" w:rsidP="00C807A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14:paraId="35CBE206" w14:textId="77777777" w:rsidR="00C807A1" w:rsidRDefault="00C807A1" w:rsidP="00C807A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 xml:space="preserve">организовывать </w:t>
      </w:r>
      <w:proofErr w:type="spellStart"/>
      <w:r>
        <w:rPr>
          <w:rFonts w:ascii="Times New Roman" w:hAnsi="Times New Roman" w:cs="Times New Roman"/>
          <w:kern w:val="2"/>
          <w:sz w:val="28"/>
          <w:szCs w:val="28"/>
        </w:rPr>
        <w:t>здоровьесберегающую</w:t>
      </w:r>
      <w:proofErr w:type="spellEnd"/>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14:paraId="69AAC303" w14:textId="77777777" w:rsidR="00C807A1" w:rsidRDefault="00C807A1" w:rsidP="00C807A1">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14:paraId="57084B31" w14:textId="77777777" w:rsidR="00C807A1" w:rsidRDefault="00C807A1" w:rsidP="00C807A1">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14:paraId="74396F5D" w14:textId="77777777" w:rsidR="00C807A1" w:rsidRDefault="00C807A1" w:rsidP="00C807A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14:paraId="5A723772" w14:textId="77777777" w:rsidR="00C807A1" w:rsidRPr="00DF4FA1" w:rsidRDefault="00C807A1" w:rsidP="00C807A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14:paraId="6AC60992" w14:textId="77777777" w:rsidR="00C807A1" w:rsidRDefault="00C807A1" w:rsidP="00C807A1">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14:paraId="4A6A1B3A" w14:textId="77777777" w:rsidR="00C807A1" w:rsidRDefault="00C807A1" w:rsidP="00C807A1">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14:paraId="63A35D34" w14:textId="77777777" w:rsidR="00C807A1" w:rsidRDefault="00C807A1" w:rsidP="00C807A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14:paraId="0D3B8BA1" w14:textId="77777777" w:rsidR="00C807A1" w:rsidRDefault="00C807A1" w:rsidP="00C807A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14:paraId="40685D01" w14:textId="77777777" w:rsidR="00C807A1" w:rsidRDefault="00C807A1" w:rsidP="00C807A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14:paraId="7EC4CE12" w14:textId="77777777" w:rsidR="00C807A1" w:rsidRPr="00DF4FA1" w:rsidRDefault="00C807A1" w:rsidP="00C807A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w:t>
      </w:r>
      <w:proofErr w:type="gramStart"/>
      <w:r w:rsidRPr="00DF4FA1">
        <w:rPr>
          <w:rFonts w:ascii="Times New Roman" w:hAnsi="Times New Roman" w:cs="Times New Roman"/>
          <w:sz w:val="28"/>
          <w:szCs w:val="28"/>
        </w:rPr>
        <w:t xml:space="preserve">общения; </w:t>
      </w:r>
      <w:r>
        <w:rPr>
          <w:rFonts w:ascii="Times New Roman" w:hAnsi="Times New Roman" w:cs="Times New Roman"/>
          <w:color w:val="000000"/>
          <w:sz w:val="28"/>
          <w:szCs w:val="28"/>
        </w:rPr>
        <w:t xml:space="preserve"> соблюдение</w:t>
      </w:r>
      <w:proofErr w:type="gramEnd"/>
      <w:r>
        <w:rPr>
          <w:rFonts w:ascii="Times New Roman" w:hAnsi="Times New Roman" w:cs="Times New Roman"/>
          <w:color w:val="000000"/>
          <w:sz w:val="28"/>
          <w:szCs w:val="28"/>
        </w:rPr>
        <w:t xml:space="preserve">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14:paraId="5F227928" w14:textId="77777777" w:rsidR="00C807A1" w:rsidRDefault="00C807A1" w:rsidP="00C807A1">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14:paraId="488ECDAB" w14:textId="77777777" w:rsidR="00C807A1" w:rsidRDefault="00C807A1" w:rsidP="00C807A1">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14:paraId="297506AB" w14:textId="77777777" w:rsidR="00C807A1" w:rsidRDefault="00C807A1" w:rsidP="00C807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14:paraId="098D9708" w14:textId="77777777" w:rsidR="00C807A1" w:rsidRPr="00DF4FA1" w:rsidRDefault="00C807A1" w:rsidP="00C807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w:t>
      </w:r>
      <w:proofErr w:type="gramStart"/>
      <w:r w:rsidRPr="00DF4FA1">
        <w:rPr>
          <w:rFonts w:ascii="Times New Roman" w:hAnsi="Times New Roman" w:cs="Times New Roman"/>
          <w:sz w:val="28"/>
          <w:szCs w:val="28"/>
        </w:rPr>
        <w:t>ушибах,  порезах</w:t>
      </w:r>
      <w:proofErr w:type="gramEnd"/>
      <w:r w:rsidRPr="00DF4FA1">
        <w:rPr>
          <w:rFonts w:ascii="Times New Roman" w:hAnsi="Times New Roman" w:cs="Times New Roman"/>
          <w:sz w:val="28"/>
          <w:szCs w:val="28"/>
        </w:rPr>
        <w:t>,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14:paraId="17E7B745" w14:textId="77777777" w:rsidR="00C807A1" w:rsidRDefault="00C807A1" w:rsidP="00C807A1">
      <w:pPr>
        <w:pStyle w:val="aff4"/>
        <w:ind w:firstLine="709"/>
        <w:jc w:val="center"/>
        <w:rPr>
          <w:i/>
          <w:caps w:val="0"/>
        </w:rPr>
      </w:pPr>
      <w:r>
        <w:rPr>
          <w:i/>
          <w:caps w:val="0"/>
        </w:rPr>
        <w:t>Реализация программы формирования экологической культуры</w:t>
      </w:r>
    </w:p>
    <w:p w14:paraId="2F6E8FBC" w14:textId="77777777" w:rsidR="00C807A1" w:rsidRDefault="00C807A1" w:rsidP="00C807A1">
      <w:pPr>
        <w:pStyle w:val="aff4"/>
        <w:ind w:firstLine="709"/>
        <w:jc w:val="center"/>
      </w:pPr>
      <w:r>
        <w:rPr>
          <w:i/>
          <w:caps w:val="0"/>
        </w:rPr>
        <w:t>и здорового образа жизни во внеурочной деятельности</w:t>
      </w:r>
    </w:p>
    <w:p w14:paraId="3F8CE594" w14:textId="77777777" w:rsidR="00C807A1" w:rsidRDefault="00C807A1" w:rsidP="00C807A1">
      <w:pPr>
        <w:pStyle w:val="af4"/>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 xml:space="preserve">за </w:t>
      </w:r>
      <w:proofErr w:type="gramStart"/>
      <w:r>
        <w:rPr>
          <w:rFonts w:ascii="Times New Roman" w:hAnsi="Times New Roman"/>
          <w:sz w:val="28"/>
          <w:szCs w:val="28"/>
        </w:rPr>
        <w:t>жизни  осуществляется</w:t>
      </w:r>
      <w:proofErr w:type="gramEnd"/>
      <w:r>
        <w:rPr>
          <w:rFonts w:ascii="Times New Roman" w:hAnsi="Times New Roman"/>
          <w:sz w:val="28"/>
          <w:szCs w:val="28"/>
        </w:rPr>
        <w:t xml:space="preserve">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14:paraId="1B504725" w14:textId="77777777" w:rsidR="00C807A1" w:rsidRDefault="00C807A1" w:rsidP="00C807A1">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 xml:space="preserve">МБОУ «Сакмарская СОШ им. Героя РФ С. Панова» </w:t>
      </w:r>
      <w:r>
        <w:rPr>
          <w:color w:val="000000"/>
          <w:sz w:val="28"/>
          <w:szCs w:val="28"/>
        </w:rPr>
        <w:t>предусматривает:</w:t>
      </w:r>
      <w:r>
        <w:rPr>
          <w:sz w:val="28"/>
          <w:szCs w:val="28"/>
        </w:rPr>
        <w:t xml:space="preserve"> </w:t>
      </w:r>
    </w:p>
    <w:p w14:paraId="71C60AE3" w14:textId="77777777" w:rsidR="00C807A1" w:rsidRDefault="00C807A1" w:rsidP="00C807A1">
      <w:pPr>
        <w:pStyle w:val="aff4"/>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14:paraId="559CAC5C" w14:textId="77777777" w:rsidR="00C807A1" w:rsidRDefault="00C807A1" w:rsidP="00C807A1">
      <w:pPr>
        <w:pStyle w:val="aff4"/>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14:paraId="768D3609" w14:textId="77777777" w:rsidR="00C807A1" w:rsidRDefault="00C807A1" w:rsidP="00C807A1">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14:paraId="225EF7B3" w14:textId="77777777" w:rsidR="00C807A1" w:rsidRDefault="00C807A1" w:rsidP="00C807A1">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14:paraId="30514E64" w14:textId="77777777" w:rsidR="00C807A1" w:rsidRDefault="00C807A1" w:rsidP="00C807A1">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14:paraId="3A392D4B" w14:textId="77777777" w:rsidR="00C807A1" w:rsidRDefault="00C807A1" w:rsidP="00C807A1">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14:paraId="3E8B5D5A" w14:textId="77777777" w:rsidR="00C807A1" w:rsidRDefault="00C807A1" w:rsidP="00C807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 xml:space="preserve">бережное отношение к живым </w:t>
      </w:r>
      <w:proofErr w:type="gramStart"/>
      <w:r>
        <w:rPr>
          <w:rFonts w:ascii="Times New Roman" w:hAnsi="Times New Roman" w:cs="Times New Roman"/>
          <w:color w:val="000000"/>
          <w:sz w:val="28"/>
          <w:szCs w:val="28"/>
        </w:rPr>
        <w:t>организмам,  способность</w:t>
      </w:r>
      <w:proofErr w:type="gramEnd"/>
      <w:r>
        <w:rPr>
          <w:rFonts w:ascii="Times New Roman" w:hAnsi="Times New Roman" w:cs="Times New Roman"/>
          <w:color w:val="000000"/>
          <w:sz w:val="28"/>
          <w:szCs w:val="28"/>
        </w:rPr>
        <w:t xml:space="preserve"> сочувствовать природе и её обитателям;</w:t>
      </w:r>
    </w:p>
    <w:p w14:paraId="03892E00" w14:textId="77777777" w:rsidR="00C807A1" w:rsidRDefault="00C807A1" w:rsidP="00C807A1">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14:paraId="40B6637B" w14:textId="77777777" w:rsidR="00C807A1" w:rsidRDefault="00C807A1" w:rsidP="00C807A1">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14:paraId="30134957" w14:textId="77777777" w:rsidR="00C807A1" w:rsidRDefault="00C807A1" w:rsidP="00C807A1">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14:paraId="6EF15868" w14:textId="77777777" w:rsidR="00C807A1" w:rsidRDefault="00C807A1" w:rsidP="00C807A1">
      <w:pPr>
        <w:pStyle w:val="afd"/>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14:paraId="3BD98AC3" w14:textId="77777777" w:rsidR="00C807A1" w:rsidRDefault="00C807A1" w:rsidP="00C807A1">
      <w:pPr>
        <w:pStyle w:val="afd"/>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14:paraId="23AD33C8" w14:textId="77777777" w:rsidR="00C807A1" w:rsidRDefault="00C807A1" w:rsidP="00C807A1">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w:t>
      </w:r>
      <w:proofErr w:type="gramStart"/>
      <w:r>
        <w:rPr>
          <w:rFonts w:ascii="Times New Roman" w:hAnsi="Times New Roman" w:cs="Times New Roman"/>
          <w:sz w:val="28"/>
          <w:szCs w:val="28"/>
        </w:rPr>
        <w:t>поведении  и</w:t>
      </w:r>
      <w:proofErr w:type="gramEnd"/>
      <w:r>
        <w:rPr>
          <w:rFonts w:ascii="Times New Roman" w:hAnsi="Times New Roman" w:cs="Times New Roman"/>
          <w:sz w:val="28"/>
          <w:szCs w:val="28"/>
        </w:rPr>
        <w:t xml:space="preserve"> поступках; </w:t>
      </w:r>
    </w:p>
    <w:p w14:paraId="46A84A6F" w14:textId="77777777" w:rsidR="00C807A1" w:rsidRDefault="00C807A1" w:rsidP="00C807A1">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14:paraId="413C68CE" w14:textId="77777777" w:rsidR="00C807A1" w:rsidRDefault="00C807A1" w:rsidP="00C807A1">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Pr>
          <w:rFonts w:ascii="Times New Roman" w:hAnsi="Times New Roman" w:cs="Times New Roman"/>
          <w:color w:val="000000"/>
          <w:sz w:val="28"/>
          <w:szCs w:val="28"/>
        </w:rPr>
        <w:t>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w:t>
      </w:r>
      <w:proofErr w:type="spellEnd"/>
      <w:r>
        <w:rPr>
          <w:rFonts w:ascii="Times New Roman" w:hAnsi="Times New Roman" w:cs="Times New Roman"/>
          <w:color w:val="000000"/>
          <w:sz w:val="28"/>
          <w:szCs w:val="28"/>
        </w:rPr>
        <w:t>, безопасного поведения (в отношении к природе и людям);</w:t>
      </w:r>
    </w:p>
    <w:p w14:paraId="458D7091" w14:textId="77777777" w:rsidR="00C807A1" w:rsidRDefault="00C807A1" w:rsidP="00C807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14:paraId="5E243A53" w14:textId="77777777" w:rsidR="00C807A1" w:rsidRDefault="00C807A1" w:rsidP="00C807A1">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14:paraId="2EDE5F37" w14:textId="77777777" w:rsidR="00C807A1" w:rsidRDefault="00C807A1" w:rsidP="00C807A1">
      <w:pPr>
        <w:pStyle w:val="af8"/>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14:paraId="23F78B63" w14:textId="77777777" w:rsidR="00C807A1" w:rsidRDefault="00C807A1" w:rsidP="00C807A1">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14:paraId="6AAB169A" w14:textId="77777777" w:rsidR="00C807A1" w:rsidRDefault="00C807A1" w:rsidP="00C807A1">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14:paraId="408EF048" w14:textId="77777777" w:rsidR="00C807A1" w:rsidRDefault="00C807A1" w:rsidP="00C807A1">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14:paraId="46A4C7EF" w14:textId="77777777" w:rsidR="00D05FB3" w:rsidRDefault="00D05FB3" w:rsidP="00110DFC">
      <w:pPr>
        <w:overflowPunct w:val="0"/>
        <w:spacing w:after="0" w:line="360" w:lineRule="auto"/>
        <w:ind w:firstLine="709"/>
        <w:jc w:val="center"/>
        <w:rPr>
          <w:rFonts w:ascii="Times New Roman" w:hAnsi="Times New Roman" w:cs="Times New Roman"/>
          <w:b/>
          <w:sz w:val="28"/>
          <w:szCs w:val="28"/>
        </w:rPr>
      </w:pPr>
    </w:p>
    <w:p w14:paraId="3A96E421" w14:textId="77777777" w:rsidR="00C807A1" w:rsidRDefault="00C807A1" w:rsidP="00110DFC">
      <w:pPr>
        <w:overflowPunct w:val="0"/>
        <w:spacing w:after="0" w:line="360" w:lineRule="auto"/>
        <w:ind w:firstLine="709"/>
        <w:jc w:val="center"/>
        <w:rPr>
          <w:rFonts w:ascii="Times New Roman" w:hAnsi="Times New Roman" w:cs="Times New Roman"/>
          <w:b/>
          <w:sz w:val="28"/>
          <w:szCs w:val="28"/>
        </w:rPr>
      </w:pPr>
    </w:p>
    <w:p w14:paraId="49BAAAB1" w14:textId="77777777" w:rsidR="00C807A1" w:rsidRDefault="00C807A1" w:rsidP="00110DFC">
      <w:pPr>
        <w:overflowPunct w:val="0"/>
        <w:spacing w:after="0" w:line="360" w:lineRule="auto"/>
        <w:ind w:firstLine="709"/>
        <w:jc w:val="center"/>
        <w:rPr>
          <w:rFonts w:ascii="Times New Roman" w:hAnsi="Times New Roman" w:cs="Times New Roman"/>
          <w:b/>
          <w:sz w:val="28"/>
          <w:szCs w:val="28"/>
        </w:rPr>
      </w:pPr>
    </w:p>
    <w:p w14:paraId="193326F0" w14:textId="77777777" w:rsidR="00C807A1" w:rsidRDefault="00C807A1" w:rsidP="00110DFC">
      <w:pPr>
        <w:overflowPunct w:val="0"/>
        <w:spacing w:after="0" w:line="360" w:lineRule="auto"/>
        <w:ind w:firstLine="709"/>
        <w:jc w:val="center"/>
        <w:rPr>
          <w:rFonts w:ascii="Times New Roman" w:hAnsi="Times New Roman" w:cs="Times New Roman"/>
          <w:b/>
          <w:sz w:val="28"/>
          <w:szCs w:val="28"/>
        </w:rPr>
      </w:pPr>
    </w:p>
    <w:p w14:paraId="5A698879" w14:textId="77777777" w:rsidR="00C807A1" w:rsidRDefault="00C807A1" w:rsidP="00110DFC">
      <w:pPr>
        <w:overflowPunct w:val="0"/>
        <w:spacing w:after="0" w:line="360" w:lineRule="auto"/>
        <w:ind w:firstLine="709"/>
        <w:jc w:val="center"/>
        <w:rPr>
          <w:rFonts w:ascii="Times New Roman" w:hAnsi="Times New Roman" w:cs="Times New Roman"/>
          <w:b/>
          <w:sz w:val="28"/>
          <w:szCs w:val="28"/>
        </w:rPr>
      </w:pPr>
    </w:p>
    <w:p w14:paraId="1DA56825" w14:textId="77777777" w:rsidR="00C807A1" w:rsidRDefault="00C807A1" w:rsidP="00110DFC">
      <w:pPr>
        <w:overflowPunct w:val="0"/>
        <w:spacing w:after="0" w:line="360" w:lineRule="auto"/>
        <w:ind w:firstLine="709"/>
        <w:jc w:val="center"/>
        <w:rPr>
          <w:rFonts w:ascii="Times New Roman" w:hAnsi="Times New Roman" w:cs="Times New Roman"/>
          <w:b/>
          <w:sz w:val="28"/>
          <w:szCs w:val="28"/>
        </w:rPr>
      </w:pPr>
    </w:p>
    <w:p w14:paraId="6D991347" w14:textId="77777777" w:rsidR="00D05FB3" w:rsidRDefault="00D05FB3" w:rsidP="00110DFC">
      <w:pPr>
        <w:overflowPunct w:val="0"/>
        <w:spacing w:after="0" w:line="360" w:lineRule="auto"/>
        <w:ind w:firstLine="709"/>
        <w:jc w:val="center"/>
        <w:rPr>
          <w:rFonts w:ascii="Times New Roman" w:hAnsi="Times New Roman" w:cs="Times New Roman"/>
          <w:b/>
          <w:sz w:val="28"/>
          <w:szCs w:val="28"/>
        </w:rPr>
      </w:pPr>
    </w:p>
    <w:p w14:paraId="248581B5" w14:textId="77777777" w:rsidR="008C2A02" w:rsidRDefault="008C2A02" w:rsidP="00C807A1">
      <w:pPr>
        <w:pStyle w:val="aff4"/>
        <w:spacing w:before="120"/>
        <w:ind w:firstLine="720"/>
        <w:jc w:val="center"/>
        <w:rPr>
          <w:b/>
          <w:caps w:val="0"/>
          <w:color w:val="auto"/>
        </w:rPr>
      </w:pPr>
      <w:r>
        <w:rPr>
          <w:b/>
        </w:rPr>
        <w:t>2.2.5. </w:t>
      </w:r>
      <w:r>
        <w:rPr>
          <w:b/>
          <w:i/>
          <w:caps w:val="0"/>
        </w:rPr>
        <w:t>Программа коррекционной работы</w:t>
      </w:r>
    </w:p>
    <w:bookmarkEnd w:id="1"/>
    <w:p w14:paraId="30CDBA6C" w14:textId="77777777" w:rsidR="00C807A1" w:rsidRPr="005D246F" w:rsidRDefault="00C807A1" w:rsidP="00C807A1">
      <w:pPr>
        <w:pStyle w:val="aff4"/>
        <w:shd w:val="clear" w:color="auto" w:fill="FFFFFF" w:themeFill="background1"/>
        <w:ind w:firstLine="720"/>
        <w:jc w:val="center"/>
        <w:rPr>
          <w:caps w:val="0"/>
          <w:color w:val="0000FF"/>
        </w:rPr>
      </w:pPr>
      <w:r w:rsidRPr="005D246F">
        <w:rPr>
          <w:b/>
          <w:caps w:val="0"/>
          <w:color w:val="auto"/>
        </w:rPr>
        <w:t>Цель коррекционной работы</w:t>
      </w:r>
    </w:p>
    <w:p w14:paraId="5F758784" w14:textId="77777777" w:rsidR="00C807A1" w:rsidRPr="005D246F" w:rsidRDefault="00C807A1" w:rsidP="00C807A1">
      <w:pPr>
        <w:pStyle w:val="af4"/>
        <w:shd w:val="clear" w:color="auto" w:fill="FFFFFF" w:themeFill="background1"/>
        <w:spacing w:after="0" w:line="360" w:lineRule="auto"/>
        <w:ind w:firstLine="709"/>
        <w:jc w:val="both"/>
        <w:rPr>
          <w:rFonts w:ascii="Times New Roman" w:hAnsi="Times New Roman"/>
          <w:color w:val="auto"/>
          <w:sz w:val="28"/>
          <w:szCs w:val="28"/>
        </w:rPr>
      </w:pPr>
      <w:r w:rsidRPr="005D246F">
        <w:rPr>
          <w:rFonts w:ascii="Times New Roman" w:hAnsi="Times New Roman"/>
          <w:color w:val="auto"/>
          <w:sz w:val="28"/>
          <w:szCs w:val="28"/>
        </w:rPr>
        <w:t>Целью программы коррекционной работы является обеспечение успешности освоения АООП (вариант 1) обучающимися с легкой умственной отсталостью (интеллектуальными нарушениями).</w:t>
      </w:r>
    </w:p>
    <w:p w14:paraId="3ADCBB54" w14:textId="77777777" w:rsidR="00C807A1" w:rsidRPr="005D246F" w:rsidRDefault="00C807A1" w:rsidP="00C807A1">
      <w:pPr>
        <w:pStyle w:val="aff4"/>
        <w:shd w:val="clear" w:color="auto" w:fill="FFFFFF" w:themeFill="background1"/>
        <w:ind w:firstLine="709"/>
        <w:rPr>
          <w:strike/>
          <w:color w:val="auto"/>
        </w:rPr>
      </w:pPr>
      <w:r w:rsidRPr="005D246F">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(вариант 1), преодоление и/или ослабление имеющихся у них недостатков в психическом и физическом развитии.  </w:t>
      </w:r>
    </w:p>
    <w:p w14:paraId="410B6054" w14:textId="77777777" w:rsidR="00C807A1" w:rsidRPr="005D246F" w:rsidRDefault="00C807A1" w:rsidP="00C807A1">
      <w:pPr>
        <w:shd w:val="clear" w:color="auto" w:fill="FFFFFF" w:themeFill="background1"/>
        <w:tabs>
          <w:tab w:val="left" w:pos="0"/>
        </w:tabs>
        <w:spacing w:after="0" w:line="360" w:lineRule="auto"/>
        <w:ind w:firstLine="709"/>
        <w:jc w:val="center"/>
        <w:rPr>
          <w:rFonts w:ascii="Times New Roman" w:hAnsi="Times New Roman" w:cs="Times New Roman"/>
          <w:sz w:val="28"/>
          <w:szCs w:val="28"/>
        </w:rPr>
      </w:pPr>
      <w:bookmarkStart w:id="3" w:name="bookmark187"/>
      <w:r w:rsidRPr="005D246F">
        <w:rPr>
          <w:rFonts w:ascii="Times New Roman" w:hAnsi="Times New Roman" w:cs="Times New Roman"/>
          <w:b/>
          <w:i/>
          <w:sz w:val="28"/>
          <w:szCs w:val="28"/>
        </w:rPr>
        <w:t>Задачи коррекционной работы:</w:t>
      </w:r>
      <w:bookmarkEnd w:id="3"/>
    </w:p>
    <w:p w14:paraId="6C7B560C" w14:textId="77777777" w:rsidR="00C807A1" w:rsidRPr="005D246F" w:rsidRDefault="00C807A1" w:rsidP="00C807A1">
      <w:pPr>
        <w:shd w:val="clear" w:color="auto" w:fill="FFFFFF" w:themeFill="background1"/>
        <w:tabs>
          <w:tab w:val="left" w:pos="720"/>
          <w:tab w:val="left" w:pos="1080"/>
        </w:tabs>
        <w:spacing w:after="0" w:line="360" w:lineRule="auto"/>
        <w:ind w:firstLine="709"/>
        <w:jc w:val="both"/>
        <w:rPr>
          <w:rFonts w:ascii="Times New Roman" w:hAnsi="Times New Roman" w:cs="Times New Roman"/>
          <w:sz w:val="28"/>
          <w:szCs w:val="28"/>
        </w:rPr>
      </w:pPr>
      <w:r w:rsidRPr="005D246F">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14:paraId="52A0FAE7" w14:textId="77777777" w:rsidR="00C807A1" w:rsidRPr="005D246F" w:rsidRDefault="00C807A1" w:rsidP="00C807A1">
      <w:pPr>
        <w:shd w:val="clear" w:color="auto" w:fill="FFFFFF" w:themeFill="background1"/>
        <w:tabs>
          <w:tab w:val="left" w:pos="720"/>
          <w:tab w:val="left" w:pos="1080"/>
        </w:tabs>
        <w:spacing w:after="0" w:line="360" w:lineRule="auto"/>
        <w:ind w:firstLine="709"/>
        <w:jc w:val="both"/>
        <w:rPr>
          <w:rFonts w:ascii="Times New Roman" w:hAnsi="Times New Roman" w:cs="Times New Roman"/>
          <w:sz w:val="28"/>
          <w:szCs w:val="28"/>
        </w:rPr>
      </w:pPr>
      <w:r w:rsidRPr="005D246F">
        <w:rPr>
          <w:rFonts w:ascii="Times New Roman" w:hAnsi="Times New Roman" w:cs="Times New Roman"/>
          <w:sz w:val="28"/>
          <w:szCs w:val="28"/>
        </w:rPr>
        <w:t>― осуществление индивидуально ориентированной психолого-медико-педа</w:t>
      </w:r>
      <w:r w:rsidRPr="005D246F">
        <w:rPr>
          <w:rFonts w:ascii="Times New Roman" w:hAnsi="Times New Roman" w:cs="Times New Roman"/>
          <w:sz w:val="28"/>
          <w:szCs w:val="28"/>
        </w:rPr>
        <w:softHyphen/>
        <w:t>го</w:t>
      </w:r>
      <w:r w:rsidRPr="005D246F">
        <w:rPr>
          <w:rFonts w:ascii="Times New Roman" w:hAnsi="Times New Roman" w:cs="Times New Roman"/>
          <w:sz w:val="28"/>
          <w:szCs w:val="28"/>
        </w:rPr>
        <w:softHyphen/>
        <w:t>ги</w:t>
      </w:r>
      <w:r w:rsidRPr="005D246F">
        <w:rPr>
          <w:rFonts w:ascii="Times New Roman" w:hAnsi="Times New Roman" w:cs="Times New Roman"/>
          <w:sz w:val="28"/>
          <w:szCs w:val="28"/>
        </w:rPr>
        <w:softHyphen/>
        <w:t>че</w:t>
      </w:r>
      <w:r w:rsidRPr="005D246F">
        <w:rPr>
          <w:rFonts w:ascii="Times New Roman" w:hAnsi="Times New Roman" w:cs="Times New Roman"/>
          <w:sz w:val="28"/>
          <w:szCs w:val="28"/>
        </w:rPr>
        <w:softHyphen/>
        <w:t>с</w:t>
      </w:r>
      <w:r w:rsidRPr="005D246F">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sidRPr="005D246F">
        <w:rPr>
          <w:rFonts w:ascii="Times New Roman" w:hAnsi="Times New Roman" w:cs="Times New Roman"/>
          <w:sz w:val="28"/>
          <w:szCs w:val="28"/>
        </w:rPr>
        <w:softHyphen/>
        <w:t>хо</w:t>
      </w:r>
      <w:r w:rsidRPr="005D246F">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14:paraId="04C6432B" w14:textId="77777777" w:rsidR="00C807A1" w:rsidRPr="005D246F" w:rsidRDefault="00C807A1" w:rsidP="00C807A1">
      <w:pPr>
        <w:shd w:val="clear" w:color="auto" w:fill="FFFFFF" w:themeFill="background1"/>
        <w:tabs>
          <w:tab w:val="left" w:pos="-180"/>
          <w:tab w:val="left" w:pos="0"/>
        </w:tabs>
        <w:spacing w:after="0" w:line="360" w:lineRule="auto"/>
        <w:ind w:firstLine="709"/>
        <w:jc w:val="both"/>
        <w:rPr>
          <w:rFonts w:cs="Times New Roman"/>
          <w:sz w:val="28"/>
          <w:szCs w:val="28"/>
        </w:rPr>
      </w:pPr>
      <w:r w:rsidRPr="005D246F">
        <w:rPr>
          <w:rFonts w:ascii="Times New Roman" w:hAnsi="Times New Roman" w:cs="Times New Roman"/>
          <w:sz w:val="28"/>
          <w:szCs w:val="28"/>
        </w:rPr>
        <w:t>― организация ин</w:t>
      </w:r>
      <w:r w:rsidRPr="005D246F">
        <w:rPr>
          <w:rFonts w:ascii="Times New Roman" w:hAnsi="Times New Roman" w:cs="Times New Roman"/>
          <w:sz w:val="28"/>
          <w:szCs w:val="28"/>
        </w:rPr>
        <w:softHyphen/>
        <w:t>ди</w:t>
      </w:r>
      <w:r w:rsidRPr="005D246F">
        <w:rPr>
          <w:rFonts w:ascii="Times New Roman" w:hAnsi="Times New Roman" w:cs="Times New Roman"/>
          <w:sz w:val="28"/>
          <w:szCs w:val="28"/>
        </w:rPr>
        <w:softHyphen/>
        <w:t>ви</w:t>
      </w:r>
      <w:r w:rsidRPr="005D246F">
        <w:rPr>
          <w:rFonts w:ascii="Times New Roman" w:hAnsi="Times New Roman" w:cs="Times New Roman"/>
          <w:sz w:val="28"/>
          <w:szCs w:val="28"/>
        </w:rPr>
        <w:softHyphen/>
        <w:t>ду</w:t>
      </w:r>
      <w:r w:rsidRPr="005D246F">
        <w:rPr>
          <w:rFonts w:ascii="Times New Roman" w:hAnsi="Times New Roman" w:cs="Times New Roman"/>
          <w:sz w:val="28"/>
          <w:szCs w:val="28"/>
        </w:rPr>
        <w:softHyphen/>
        <w:t>аль</w:t>
      </w:r>
      <w:r w:rsidRPr="005D246F">
        <w:rPr>
          <w:rFonts w:ascii="Times New Roman" w:hAnsi="Times New Roman" w:cs="Times New Roman"/>
          <w:sz w:val="28"/>
          <w:szCs w:val="28"/>
        </w:rPr>
        <w:softHyphen/>
        <w:t>ных и групповых занятий для детей с учетом индивидуальных и типологических осо</w:t>
      </w:r>
      <w:r w:rsidRPr="005D246F">
        <w:rPr>
          <w:rFonts w:ascii="Times New Roman" w:hAnsi="Times New Roman" w:cs="Times New Roman"/>
          <w:sz w:val="28"/>
          <w:szCs w:val="28"/>
        </w:rPr>
        <w:softHyphen/>
        <w:t>бе</w:t>
      </w:r>
      <w:r w:rsidRPr="005D246F">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5D246F">
        <w:rPr>
          <w:rFonts w:ascii="Times New Roman" w:hAnsi="Times New Roman" w:cs="Times New Roman"/>
          <w:color w:val="auto"/>
          <w:sz w:val="28"/>
          <w:szCs w:val="28"/>
        </w:rPr>
        <w:t>разработка и реализация индивидуальных учебных планов (при необходимости)</w:t>
      </w:r>
      <w:r w:rsidRPr="005D246F">
        <w:rPr>
          <w:rFonts w:ascii="Times New Roman" w:hAnsi="Times New Roman" w:cs="Times New Roman"/>
          <w:sz w:val="28"/>
          <w:szCs w:val="28"/>
        </w:rPr>
        <w:t>;</w:t>
      </w:r>
    </w:p>
    <w:p w14:paraId="450B7487" w14:textId="77777777" w:rsidR="00C807A1" w:rsidRPr="005D246F" w:rsidRDefault="00C807A1" w:rsidP="00C807A1">
      <w:pPr>
        <w:pStyle w:val="aff4"/>
        <w:shd w:val="clear" w:color="auto" w:fill="FFFFFF" w:themeFill="background1"/>
        <w:tabs>
          <w:tab w:val="left" w:pos="-180"/>
          <w:tab w:val="left" w:pos="0"/>
        </w:tabs>
        <w:ind w:firstLine="709"/>
        <w:rPr>
          <w:caps w:val="0"/>
          <w:color w:val="auto"/>
        </w:rPr>
      </w:pPr>
      <w:r w:rsidRPr="005D246F">
        <w:t>―</w:t>
      </w:r>
      <w:r w:rsidRPr="005D246F">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14:paraId="638249D0" w14:textId="77777777" w:rsidR="00C807A1" w:rsidRPr="005D246F" w:rsidRDefault="00C807A1" w:rsidP="00C807A1">
      <w:pPr>
        <w:shd w:val="clear" w:color="auto" w:fill="FFFFFF" w:themeFill="background1"/>
        <w:tabs>
          <w:tab w:val="left" w:pos="-180"/>
          <w:tab w:val="left" w:pos="0"/>
        </w:tabs>
        <w:spacing w:after="0" w:line="360" w:lineRule="auto"/>
        <w:ind w:firstLine="709"/>
        <w:jc w:val="both"/>
        <w:rPr>
          <w:b/>
          <w:i/>
          <w:sz w:val="28"/>
          <w:szCs w:val="28"/>
        </w:rPr>
      </w:pPr>
      <w:r w:rsidRPr="005D246F">
        <w:rPr>
          <w:rFonts w:ascii="Times New Roman" w:hAnsi="Times New Roman" w:cs="Times New Roman"/>
          <w:sz w:val="28"/>
          <w:szCs w:val="28"/>
        </w:rPr>
        <w:t>― оказание родителям (законным представителям) обучающихся с умственной от</w:t>
      </w:r>
      <w:r w:rsidRPr="005D246F">
        <w:rPr>
          <w:rFonts w:ascii="Times New Roman" w:hAnsi="Times New Roman" w:cs="Times New Roman"/>
          <w:sz w:val="28"/>
          <w:szCs w:val="28"/>
        </w:rPr>
        <w:softHyphen/>
        <w:t>с</w:t>
      </w:r>
      <w:r w:rsidRPr="005D246F">
        <w:rPr>
          <w:rFonts w:ascii="Times New Roman" w:hAnsi="Times New Roman" w:cs="Times New Roman"/>
          <w:sz w:val="28"/>
          <w:szCs w:val="28"/>
        </w:rPr>
        <w:softHyphen/>
        <w:t>та</w:t>
      </w:r>
      <w:r w:rsidRPr="005D246F">
        <w:rPr>
          <w:rFonts w:ascii="Times New Roman" w:hAnsi="Times New Roman" w:cs="Times New Roman"/>
          <w:sz w:val="28"/>
          <w:szCs w:val="28"/>
        </w:rPr>
        <w:softHyphen/>
        <w:t>ло</w:t>
      </w:r>
      <w:r w:rsidRPr="005D246F">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5D246F">
        <w:rPr>
          <w:rFonts w:ascii="Times New Roman" w:hAnsi="Times New Roman" w:cs="Times New Roman"/>
          <w:color w:val="auto"/>
          <w:sz w:val="28"/>
          <w:szCs w:val="28"/>
        </w:rPr>
        <w:t>психолого-педагогическим, со</w:t>
      </w:r>
      <w:r w:rsidRPr="005D246F">
        <w:rPr>
          <w:rFonts w:ascii="Times New Roman" w:hAnsi="Times New Roman" w:cs="Times New Roman"/>
          <w:color w:val="auto"/>
          <w:sz w:val="28"/>
          <w:szCs w:val="28"/>
        </w:rPr>
        <w:softHyphen/>
        <w:t>ци</w:t>
      </w:r>
      <w:r w:rsidRPr="005D246F">
        <w:rPr>
          <w:rFonts w:ascii="Times New Roman" w:hAnsi="Times New Roman" w:cs="Times New Roman"/>
          <w:color w:val="auto"/>
          <w:sz w:val="28"/>
          <w:szCs w:val="28"/>
        </w:rPr>
        <w:softHyphen/>
        <w:t>аль</w:t>
      </w:r>
      <w:r w:rsidRPr="005D246F">
        <w:rPr>
          <w:rFonts w:ascii="Times New Roman" w:hAnsi="Times New Roman" w:cs="Times New Roman"/>
          <w:color w:val="auto"/>
          <w:sz w:val="28"/>
          <w:szCs w:val="28"/>
        </w:rPr>
        <w:softHyphen/>
        <w:t>ным</w:t>
      </w:r>
      <w:r w:rsidRPr="005D246F">
        <w:rPr>
          <w:rFonts w:ascii="Times New Roman" w:hAnsi="Times New Roman" w:cs="Times New Roman"/>
          <w:sz w:val="28"/>
          <w:szCs w:val="28"/>
        </w:rPr>
        <w:t xml:space="preserve">, правовым, </w:t>
      </w:r>
      <w:r w:rsidRPr="005D246F">
        <w:rPr>
          <w:rFonts w:ascii="Times New Roman" w:hAnsi="Times New Roman" w:cs="Times New Roman"/>
          <w:color w:val="auto"/>
          <w:sz w:val="28"/>
          <w:szCs w:val="28"/>
        </w:rPr>
        <w:t xml:space="preserve">медицинским </w:t>
      </w:r>
      <w:r w:rsidRPr="005D246F">
        <w:rPr>
          <w:rFonts w:ascii="Times New Roman" w:hAnsi="Times New Roman" w:cs="Times New Roman"/>
          <w:sz w:val="28"/>
          <w:szCs w:val="28"/>
        </w:rPr>
        <w:t>и другим вопросам, связанным с их воспитанием и обу</w:t>
      </w:r>
      <w:r w:rsidRPr="005D246F">
        <w:rPr>
          <w:rFonts w:ascii="Times New Roman" w:hAnsi="Times New Roman" w:cs="Times New Roman"/>
          <w:sz w:val="28"/>
          <w:szCs w:val="28"/>
        </w:rPr>
        <w:softHyphen/>
        <w:t>че</w:t>
      </w:r>
      <w:r w:rsidRPr="005D246F">
        <w:rPr>
          <w:rFonts w:ascii="Times New Roman" w:hAnsi="Times New Roman" w:cs="Times New Roman"/>
          <w:sz w:val="28"/>
          <w:szCs w:val="28"/>
        </w:rPr>
        <w:softHyphen/>
        <w:t>ни</w:t>
      </w:r>
      <w:r w:rsidRPr="005D246F">
        <w:rPr>
          <w:rFonts w:ascii="Times New Roman" w:hAnsi="Times New Roman" w:cs="Times New Roman"/>
          <w:sz w:val="28"/>
          <w:szCs w:val="28"/>
        </w:rPr>
        <w:softHyphen/>
        <w:t>ем.</w:t>
      </w:r>
    </w:p>
    <w:p w14:paraId="1856AA8C" w14:textId="77777777" w:rsidR="00C807A1" w:rsidRPr="005D246F" w:rsidRDefault="00C807A1" w:rsidP="00C807A1">
      <w:pPr>
        <w:pStyle w:val="aff4"/>
        <w:shd w:val="clear" w:color="auto" w:fill="FFFFFF" w:themeFill="background1"/>
        <w:ind w:firstLine="709"/>
        <w:jc w:val="center"/>
        <w:rPr>
          <w:color w:val="auto"/>
        </w:rPr>
      </w:pPr>
      <w:bookmarkStart w:id="4" w:name="bookmark188"/>
      <w:r w:rsidRPr="005D246F">
        <w:rPr>
          <w:b/>
          <w:i/>
          <w:caps w:val="0"/>
          <w:color w:val="auto"/>
        </w:rPr>
        <w:t xml:space="preserve">Принципы </w:t>
      </w:r>
      <w:bookmarkEnd w:id="4"/>
      <w:r w:rsidRPr="005D246F">
        <w:rPr>
          <w:b/>
          <w:i/>
          <w:caps w:val="0"/>
          <w:color w:val="auto"/>
        </w:rPr>
        <w:t>коррекционной работы:</w:t>
      </w:r>
    </w:p>
    <w:p w14:paraId="4FD98B9C" w14:textId="77777777" w:rsidR="00C807A1" w:rsidRPr="005D246F" w:rsidRDefault="00C807A1" w:rsidP="00C807A1">
      <w:pPr>
        <w:pStyle w:val="af4"/>
        <w:shd w:val="clear" w:color="auto" w:fill="FFFFFF" w:themeFill="background1"/>
        <w:spacing w:after="0" w:line="360" w:lineRule="auto"/>
        <w:ind w:firstLine="709"/>
        <w:jc w:val="both"/>
        <w:rPr>
          <w:rFonts w:ascii="Times New Roman" w:hAnsi="Times New Roman"/>
          <w:sz w:val="28"/>
          <w:szCs w:val="28"/>
        </w:rPr>
      </w:pPr>
      <w:r w:rsidRPr="005D246F">
        <w:rPr>
          <w:rFonts w:ascii="Times New Roman" w:hAnsi="Times New Roman"/>
          <w:sz w:val="28"/>
          <w:szCs w:val="28"/>
        </w:rPr>
        <w:t xml:space="preserve">Принцип </w:t>
      </w:r>
      <w:r w:rsidRPr="005D246F">
        <w:rPr>
          <w:rFonts w:ascii="Times New Roman" w:hAnsi="Times New Roman"/>
          <w:i/>
          <w:sz w:val="28"/>
          <w:szCs w:val="28"/>
        </w:rPr>
        <w:t>приоритетности интересов</w:t>
      </w:r>
      <w:r w:rsidRPr="005D246F">
        <w:rPr>
          <w:rFonts w:ascii="Times New Roman" w:hAnsi="Times New Roman"/>
          <w:caps/>
          <w:sz w:val="28"/>
          <w:szCs w:val="28"/>
        </w:rPr>
        <w:t xml:space="preserve"> </w:t>
      </w:r>
      <w:r w:rsidRPr="005D246F">
        <w:rPr>
          <w:rFonts w:ascii="Times New Roman" w:hAnsi="Times New Roman"/>
          <w:sz w:val="28"/>
          <w:szCs w:val="28"/>
        </w:rPr>
        <w:t>обучающегося</w:t>
      </w:r>
      <w:r w:rsidRPr="005D246F">
        <w:rPr>
          <w:rFonts w:ascii="Times New Roman" w:hAnsi="Times New Roman"/>
          <w:caps/>
          <w:sz w:val="28"/>
          <w:szCs w:val="28"/>
        </w:rPr>
        <w:t xml:space="preserve"> </w:t>
      </w:r>
      <w:r w:rsidRPr="005D246F">
        <w:rPr>
          <w:rFonts w:ascii="Times New Roman" w:hAnsi="Times New Roman"/>
          <w:sz w:val="28"/>
          <w:szCs w:val="28"/>
        </w:rPr>
        <w:t>определяет от</w:t>
      </w:r>
      <w:r w:rsidRPr="005D246F">
        <w:rPr>
          <w:rFonts w:ascii="Times New Roman" w:hAnsi="Times New Roman"/>
          <w:sz w:val="28"/>
          <w:szCs w:val="28"/>
        </w:rPr>
        <w:softHyphen/>
        <w:t>но</w:t>
      </w:r>
      <w:r w:rsidRPr="005D246F">
        <w:rPr>
          <w:rFonts w:ascii="Times New Roman" w:hAnsi="Times New Roman"/>
          <w:sz w:val="28"/>
          <w:szCs w:val="28"/>
        </w:rPr>
        <w:softHyphen/>
        <w:t>ше</w:t>
      </w:r>
      <w:r w:rsidRPr="005D246F">
        <w:rPr>
          <w:rFonts w:ascii="Times New Roman" w:hAnsi="Times New Roman"/>
          <w:sz w:val="28"/>
          <w:szCs w:val="28"/>
        </w:rPr>
        <w:softHyphen/>
        <w:t xml:space="preserve">ние работников МБОУ «Сакмарская СОШ им. Героя РФ </w:t>
      </w:r>
      <w:proofErr w:type="spellStart"/>
      <w:r w:rsidRPr="005D246F">
        <w:rPr>
          <w:rFonts w:ascii="Times New Roman" w:hAnsi="Times New Roman"/>
          <w:sz w:val="28"/>
          <w:szCs w:val="28"/>
        </w:rPr>
        <w:t>С.Панова</w:t>
      </w:r>
      <w:proofErr w:type="spellEnd"/>
      <w:r w:rsidRPr="005D246F">
        <w:rPr>
          <w:rFonts w:ascii="Times New Roman" w:hAnsi="Times New Roman"/>
          <w:sz w:val="28"/>
          <w:szCs w:val="28"/>
        </w:rPr>
        <w:t>», которые призваны</w:t>
      </w:r>
      <w:r w:rsidRPr="005D246F">
        <w:rPr>
          <w:rFonts w:ascii="Times New Roman" w:hAnsi="Times New Roman"/>
          <w:caps/>
          <w:sz w:val="28"/>
          <w:szCs w:val="28"/>
        </w:rPr>
        <w:t xml:space="preserve"> </w:t>
      </w:r>
      <w:r w:rsidRPr="005D246F">
        <w:rPr>
          <w:rFonts w:ascii="Times New Roman" w:hAnsi="Times New Roman"/>
          <w:sz w:val="28"/>
          <w:szCs w:val="28"/>
        </w:rPr>
        <w:t>оказывать каждому обу</w:t>
      </w:r>
      <w:r w:rsidRPr="005D246F">
        <w:rPr>
          <w:rFonts w:ascii="Times New Roman" w:hAnsi="Times New Roman"/>
          <w:sz w:val="28"/>
          <w:szCs w:val="28"/>
        </w:rPr>
        <w:softHyphen/>
        <w:t>ча</w:t>
      </w:r>
      <w:r w:rsidRPr="005D246F">
        <w:rPr>
          <w:rFonts w:ascii="Times New Roman" w:hAnsi="Times New Roman"/>
          <w:sz w:val="28"/>
          <w:szCs w:val="28"/>
        </w:rPr>
        <w:softHyphen/>
        <w:t>ю</w:t>
      </w:r>
      <w:r w:rsidRPr="005D246F">
        <w:rPr>
          <w:rFonts w:ascii="Times New Roman" w:hAnsi="Times New Roman"/>
          <w:sz w:val="28"/>
          <w:szCs w:val="28"/>
        </w:rPr>
        <w:softHyphen/>
        <w:t>щемуся</w:t>
      </w:r>
      <w:r w:rsidRPr="005D246F">
        <w:rPr>
          <w:rFonts w:ascii="Times New Roman" w:hAnsi="Times New Roman"/>
          <w:caps/>
          <w:sz w:val="28"/>
          <w:szCs w:val="28"/>
        </w:rPr>
        <w:t xml:space="preserve"> </w:t>
      </w:r>
      <w:r w:rsidRPr="005D246F">
        <w:rPr>
          <w:rFonts w:ascii="Times New Roman" w:hAnsi="Times New Roman"/>
          <w:sz w:val="28"/>
          <w:szCs w:val="28"/>
        </w:rPr>
        <w:t>помощь в развитии с учетом его индивидуальных образовательных потребностей</w:t>
      </w:r>
      <w:r w:rsidRPr="005D246F">
        <w:rPr>
          <w:rFonts w:ascii="Times New Roman" w:hAnsi="Times New Roman"/>
          <w:caps/>
          <w:sz w:val="28"/>
          <w:szCs w:val="28"/>
        </w:rPr>
        <w:t>.</w:t>
      </w:r>
    </w:p>
    <w:p w14:paraId="67CDB5D6" w14:textId="77777777" w:rsidR="00C807A1" w:rsidRPr="005D246F" w:rsidRDefault="00C807A1" w:rsidP="00C807A1">
      <w:pPr>
        <w:pStyle w:val="af4"/>
        <w:shd w:val="clear" w:color="auto" w:fill="FFFFFF" w:themeFill="background1"/>
        <w:spacing w:after="0" w:line="360" w:lineRule="auto"/>
        <w:ind w:firstLine="709"/>
        <w:jc w:val="both"/>
        <w:rPr>
          <w:rFonts w:ascii="Times New Roman" w:hAnsi="Times New Roman"/>
          <w:sz w:val="28"/>
          <w:szCs w:val="28"/>
        </w:rPr>
      </w:pPr>
      <w:r w:rsidRPr="005D246F">
        <w:rPr>
          <w:rFonts w:ascii="Times New Roman" w:hAnsi="Times New Roman"/>
          <w:sz w:val="28"/>
          <w:szCs w:val="28"/>
        </w:rPr>
        <w:t>Принцип</w:t>
      </w:r>
      <w:r w:rsidRPr="005D246F">
        <w:rPr>
          <w:rStyle w:val="12"/>
          <w:iCs/>
          <w:color w:val="auto"/>
          <w:sz w:val="28"/>
          <w:szCs w:val="28"/>
        </w:rPr>
        <w:t xml:space="preserve"> системности -</w:t>
      </w:r>
      <w:r w:rsidRPr="005D246F">
        <w:rPr>
          <w:rFonts w:ascii="Times New Roman" w:hAnsi="Times New Roman"/>
          <w:sz w:val="28"/>
          <w:szCs w:val="28"/>
        </w:rPr>
        <w:t xml:space="preserve"> обеспечивает единство всех элементов кор</w:t>
      </w:r>
      <w:r w:rsidRPr="005D246F">
        <w:rPr>
          <w:rFonts w:ascii="Times New Roman" w:hAnsi="Times New Roman"/>
          <w:sz w:val="28"/>
          <w:szCs w:val="28"/>
        </w:rPr>
        <w:softHyphen/>
        <w:t>рек</w:t>
      </w:r>
      <w:r w:rsidRPr="005D246F">
        <w:rPr>
          <w:rFonts w:ascii="Times New Roman" w:hAnsi="Times New Roman"/>
          <w:sz w:val="28"/>
          <w:szCs w:val="28"/>
        </w:rPr>
        <w:softHyphen/>
        <w:t>ци</w:t>
      </w:r>
      <w:r w:rsidRPr="005D246F">
        <w:rPr>
          <w:rFonts w:ascii="Times New Roman" w:hAnsi="Times New Roman"/>
          <w:sz w:val="28"/>
          <w:szCs w:val="28"/>
        </w:rPr>
        <w:softHyphen/>
        <w:t>онной работы: цели и задач, направлений осуществления и со</w:t>
      </w:r>
      <w:r w:rsidRPr="005D246F">
        <w:rPr>
          <w:rFonts w:ascii="Times New Roman" w:hAnsi="Times New Roman"/>
          <w:sz w:val="28"/>
          <w:szCs w:val="28"/>
        </w:rPr>
        <w:softHyphen/>
        <w:t>держания, форм, методов и приемов организации, взаимодействия участников.</w:t>
      </w:r>
      <w:r w:rsidRPr="005D246F">
        <w:rPr>
          <w:rFonts w:ascii="Times New Roman" w:hAnsi="Times New Roman"/>
          <w:caps/>
          <w:sz w:val="28"/>
          <w:szCs w:val="28"/>
        </w:rPr>
        <w:t xml:space="preserve"> </w:t>
      </w:r>
    </w:p>
    <w:p w14:paraId="59C5CE99" w14:textId="77777777" w:rsidR="00C807A1" w:rsidRPr="005D246F" w:rsidRDefault="00C807A1" w:rsidP="00C807A1">
      <w:pPr>
        <w:pStyle w:val="af4"/>
        <w:shd w:val="clear" w:color="auto" w:fill="FFFFFF" w:themeFill="background1"/>
        <w:spacing w:after="0" w:line="360" w:lineRule="auto"/>
        <w:ind w:firstLine="709"/>
        <w:jc w:val="both"/>
        <w:rPr>
          <w:rFonts w:ascii="Times New Roman" w:hAnsi="Times New Roman"/>
          <w:sz w:val="28"/>
          <w:szCs w:val="28"/>
        </w:rPr>
      </w:pPr>
      <w:r w:rsidRPr="005D246F">
        <w:rPr>
          <w:rFonts w:ascii="Times New Roman" w:hAnsi="Times New Roman"/>
          <w:sz w:val="28"/>
          <w:szCs w:val="28"/>
        </w:rPr>
        <w:t>Принцип</w:t>
      </w:r>
      <w:r w:rsidRPr="005D246F">
        <w:rPr>
          <w:rStyle w:val="12"/>
          <w:iCs/>
          <w:color w:val="auto"/>
          <w:sz w:val="28"/>
          <w:szCs w:val="28"/>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sidRPr="005D246F">
        <w:rPr>
          <w:rFonts w:ascii="Times New Roman" w:hAnsi="Times New Roman"/>
          <w:caps/>
          <w:sz w:val="28"/>
          <w:szCs w:val="28"/>
        </w:rPr>
        <w:t>.</w:t>
      </w:r>
    </w:p>
    <w:p w14:paraId="1493A717" w14:textId="77777777" w:rsidR="00C807A1" w:rsidRPr="005D246F" w:rsidRDefault="00C807A1" w:rsidP="00C807A1">
      <w:pPr>
        <w:shd w:val="clear" w:color="auto" w:fill="FFFFFF" w:themeFill="background1"/>
        <w:tabs>
          <w:tab w:val="left" w:pos="-180"/>
          <w:tab w:val="left" w:pos="0"/>
        </w:tabs>
        <w:spacing w:after="0" w:line="360" w:lineRule="auto"/>
        <w:ind w:firstLine="709"/>
        <w:jc w:val="both"/>
        <w:rPr>
          <w:rFonts w:ascii="Times New Roman" w:hAnsi="Times New Roman" w:cs="Times New Roman"/>
          <w:sz w:val="28"/>
          <w:szCs w:val="28"/>
        </w:rPr>
      </w:pPr>
      <w:r w:rsidRPr="005D246F">
        <w:rPr>
          <w:rFonts w:ascii="Times New Roman" w:hAnsi="Times New Roman" w:cs="Times New Roman"/>
          <w:sz w:val="28"/>
          <w:szCs w:val="28"/>
        </w:rPr>
        <w:t xml:space="preserve">Принцип </w:t>
      </w:r>
      <w:r w:rsidRPr="005D246F">
        <w:rPr>
          <w:rStyle w:val="12"/>
          <w:iCs/>
          <w:color w:val="auto"/>
          <w:sz w:val="28"/>
          <w:szCs w:val="28"/>
        </w:rPr>
        <w:t>вариативности</w:t>
      </w:r>
      <w:r w:rsidRPr="005D246F">
        <w:rPr>
          <w:rFonts w:ascii="Times New Roman" w:hAnsi="Times New Roman" w:cs="Times New Roman"/>
          <w:caps/>
          <w:sz w:val="28"/>
          <w:szCs w:val="28"/>
        </w:rPr>
        <w:t xml:space="preserve"> </w:t>
      </w:r>
      <w:r w:rsidRPr="005D246F">
        <w:rPr>
          <w:rFonts w:ascii="Times New Roman" w:hAnsi="Times New Roman" w:cs="Times New Roman"/>
          <w:sz w:val="28"/>
          <w:szCs w:val="28"/>
        </w:rPr>
        <w:t>предполагает создание вариативных программ кор</w:t>
      </w:r>
      <w:r w:rsidRPr="005D246F">
        <w:rPr>
          <w:rFonts w:ascii="Times New Roman" w:hAnsi="Times New Roman" w:cs="Times New Roman"/>
          <w:sz w:val="28"/>
          <w:szCs w:val="28"/>
        </w:rPr>
        <w:softHyphen/>
        <w:t>ре</w:t>
      </w:r>
      <w:r w:rsidRPr="005D246F">
        <w:rPr>
          <w:rFonts w:ascii="Times New Roman" w:hAnsi="Times New Roman" w:cs="Times New Roman"/>
          <w:sz w:val="28"/>
          <w:szCs w:val="28"/>
        </w:rPr>
        <w:softHyphen/>
        <w:t>к</w:t>
      </w:r>
      <w:r w:rsidRPr="005D246F">
        <w:rPr>
          <w:rFonts w:ascii="Times New Roman" w:hAnsi="Times New Roman" w:cs="Times New Roman"/>
          <w:sz w:val="28"/>
          <w:szCs w:val="28"/>
        </w:rPr>
        <w:softHyphen/>
        <w:t>ци</w:t>
      </w:r>
      <w:r w:rsidRPr="005D246F">
        <w:rPr>
          <w:rFonts w:ascii="Times New Roman" w:hAnsi="Times New Roman" w:cs="Times New Roman"/>
          <w:sz w:val="28"/>
          <w:szCs w:val="28"/>
        </w:rPr>
        <w:softHyphen/>
        <w:t>он</w:t>
      </w:r>
      <w:r w:rsidRPr="005D246F">
        <w:rPr>
          <w:rFonts w:ascii="Times New Roman" w:hAnsi="Times New Roman" w:cs="Times New Roman"/>
          <w:sz w:val="28"/>
          <w:szCs w:val="28"/>
        </w:rPr>
        <w:softHyphen/>
        <w:t>ной работы с детьми с учетом их особых образовательных потребностей и воз</w:t>
      </w:r>
      <w:r w:rsidRPr="005D246F">
        <w:rPr>
          <w:rFonts w:ascii="Times New Roman" w:hAnsi="Times New Roman" w:cs="Times New Roman"/>
          <w:sz w:val="28"/>
          <w:szCs w:val="28"/>
        </w:rPr>
        <w:softHyphen/>
        <w:t>мо</w:t>
      </w:r>
      <w:r w:rsidRPr="005D246F">
        <w:rPr>
          <w:rFonts w:ascii="Times New Roman" w:hAnsi="Times New Roman" w:cs="Times New Roman"/>
          <w:sz w:val="28"/>
          <w:szCs w:val="28"/>
        </w:rPr>
        <w:softHyphen/>
        <w:t>ж</w:t>
      </w:r>
      <w:r w:rsidRPr="005D246F">
        <w:rPr>
          <w:rFonts w:ascii="Times New Roman" w:hAnsi="Times New Roman" w:cs="Times New Roman"/>
          <w:sz w:val="28"/>
          <w:szCs w:val="28"/>
        </w:rPr>
        <w:softHyphen/>
        <w:t>но</w:t>
      </w:r>
      <w:r w:rsidRPr="005D246F">
        <w:rPr>
          <w:rFonts w:ascii="Times New Roman" w:hAnsi="Times New Roman" w:cs="Times New Roman"/>
          <w:sz w:val="28"/>
          <w:szCs w:val="28"/>
        </w:rPr>
        <w:softHyphen/>
        <w:t>с</w:t>
      </w:r>
      <w:r w:rsidRPr="005D246F">
        <w:rPr>
          <w:rFonts w:ascii="Times New Roman" w:hAnsi="Times New Roman" w:cs="Times New Roman"/>
          <w:sz w:val="28"/>
          <w:szCs w:val="28"/>
        </w:rPr>
        <w:softHyphen/>
        <w:t xml:space="preserve">тей психофизического развития. </w:t>
      </w:r>
    </w:p>
    <w:p w14:paraId="7F7DD938" w14:textId="77777777" w:rsidR="00C807A1" w:rsidRPr="005D246F" w:rsidRDefault="00C807A1" w:rsidP="00C807A1">
      <w:pPr>
        <w:shd w:val="clear" w:color="auto" w:fill="FFFFFF" w:themeFill="background1"/>
        <w:tabs>
          <w:tab w:val="left" w:pos="-180"/>
          <w:tab w:val="left" w:pos="0"/>
        </w:tabs>
        <w:spacing w:after="0" w:line="360" w:lineRule="auto"/>
        <w:ind w:firstLine="709"/>
        <w:jc w:val="both"/>
        <w:rPr>
          <w:rFonts w:ascii="Times New Roman" w:hAnsi="Times New Roman" w:cs="Times New Roman"/>
          <w:sz w:val="28"/>
          <w:szCs w:val="28"/>
        </w:rPr>
      </w:pPr>
      <w:r w:rsidRPr="005D246F">
        <w:rPr>
          <w:rFonts w:ascii="Times New Roman" w:hAnsi="Times New Roman" w:cs="Times New Roman"/>
          <w:sz w:val="28"/>
          <w:szCs w:val="28"/>
        </w:rPr>
        <w:t xml:space="preserve">Принцип </w:t>
      </w:r>
      <w:r w:rsidRPr="005D246F">
        <w:rPr>
          <w:rFonts w:ascii="Times New Roman" w:hAnsi="Times New Roman" w:cs="Times New Roman"/>
          <w:i/>
          <w:sz w:val="28"/>
          <w:szCs w:val="28"/>
        </w:rPr>
        <w:t>единства психолого-педагогических и медицинских средств</w:t>
      </w:r>
      <w:r w:rsidRPr="005D246F">
        <w:rPr>
          <w:rFonts w:ascii="Times New Roman" w:hAnsi="Times New Roman" w:cs="Times New Roman"/>
          <w:sz w:val="28"/>
          <w:szCs w:val="28"/>
        </w:rPr>
        <w:t>, обе</w:t>
      </w:r>
      <w:r w:rsidRPr="005D246F">
        <w:rPr>
          <w:rFonts w:ascii="Times New Roman" w:hAnsi="Times New Roman" w:cs="Times New Roman"/>
          <w:sz w:val="28"/>
          <w:szCs w:val="28"/>
        </w:rPr>
        <w:softHyphen/>
        <w:t>с</w:t>
      </w:r>
      <w:r w:rsidRPr="005D246F">
        <w:rPr>
          <w:rFonts w:ascii="Times New Roman" w:hAnsi="Times New Roman" w:cs="Times New Roman"/>
          <w:sz w:val="28"/>
          <w:szCs w:val="28"/>
        </w:rPr>
        <w:softHyphen/>
        <w:t>пе</w:t>
      </w:r>
      <w:r w:rsidRPr="005D246F">
        <w:rPr>
          <w:rFonts w:ascii="Times New Roman" w:hAnsi="Times New Roman" w:cs="Times New Roman"/>
          <w:sz w:val="28"/>
          <w:szCs w:val="28"/>
        </w:rPr>
        <w:softHyphen/>
        <w:t>чи</w:t>
      </w:r>
      <w:r w:rsidRPr="005D246F">
        <w:rPr>
          <w:rFonts w:ascii="Times New Roman" w:hAnsi="Times New Roman" w:cs="Times New Roman"/>
          <w:sz w:val="28"/>
          <w:szCs w:val="28"/>
        </w:rPr>
        <w:softHyphen/>
        <w:t>ва</w:t>
      </w:r>
      <w:r w:rsidRPr="005D246F">
        <w:rPr>
          <w:rFonts w:ascii="Times New Roman" w:hAnsi="Times New Roman" w:cs="Times New Roman"/>
          <w:sz w:val="28"/>
          <w:szCs w:val="28"/>
        </w:rPr>
        <w:softHyphen/>
        <w:t>ю</w:t>
      </w:r>
      <w:r w:rsidRPr="005D246F">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sidRPr="005D246F">
        <w:rPr>
          <w:rFonts w:ascii="Times New Roman" w:hAnsi="Times New Roman" w:cs="Times New Roman"/>
          <w:sz w:val="28"/>
          <w:szCs w:val="28"/>
        </w:rPr>
        <w:softHyphen/>
        <w:t>ятельности по комплексному решению задач коррекционной работы.</w:t>
      </w:r>
    </w:p>
    <w:p w14:paraId="1A033E92" w14:textId="77777777" w:rsidR="00C807A1" w:rsidRPr="005D246F" w:rsidRDefault="00C807A1" w:rsidP="00C807A1">
      <w:pPr>
        <w:shd w:val="clear" w:color="auto" w:fill="FFFFFF" w:themeFill="background1"/>
        <w:tabs>
          <w:tab w:val="left" w:pos="-180"/>
          <w:tab w:val="left" w:pos="0"/>
        </w:tabs>
        <w:spacing w:after="0" w:line="360" w:lineRule="auto"/>
        <w:ind w:firstLine="709"/>
        <w:jc w:val="both"/>
        <w:rPr>
          <w:rFonts w:ascii="Times New Roman" w:hAnsi="Times New Roman" w:cs="Times New Roman"/>
          <w:b/>
          <w:i/>
          <w:sz w:val="28"/>
          <w:szCs w:val="28"/>
        </w:rPr>
      </w:pPr>
      <w:r w:rsidRPr="005D246F">
        <w:rPr>
          <w:rFonts w:ascii="Times New Roman" w:hAnsi="Times New Roman" w:cs="Times New Roman"/>
          <w:sz w:val="28"/>
          <w:szCs w:val="28"/>
        </w:rPr>
        <w:t xml:space="preserve">Принцип </w:t>
      </w:r>
      <w:r w:rsidRPr="005D246F">
        <w:rPr>
          <w:rFonts w:ascii="Times New Roman" w:hAnsi="Times New Roman" w:cs="Times New Roman"/>
          <w:i/>
          <w:sz w:val="28"/>
          <w:szCs w:val="28"/>
        </w:rPr>
        <w:t>сотрудничества с семьей</w:t>
      </w:r>
      <w:r w:rsidRPr="005D246F">
        <w:rPr>
          <w:rFonts w:ascii="Times New Roman" w:hAnsi="Times New Roman" w:cs="Times New Roman"/>
          <w:sz w:val="28"/>
          <w:szCs w:val="28"/>
        </w:rPr>
        <w:t xml:space="preserve"> основан на признании семьи как важ</w:t>
      </w:r>
      <w:r w:rsidRPr="005D246F">
        <w:rPr>
          <w:rFonts w:ascii="Times New Roman" w:hAnsi="Times New Roman" w:cs="Times New Roman"/>
          <w:sz w:val="28"/>
          <w:szCs w:val="28"/>
        </w:rPr>
        <w:softHyphen/>
        <w:t>ного уча</w:t>
      </w:r>
      <w:r w:rsidRPr="005D246F">
        <w:rPr>
          <w:rFonts w:ascii="Times New Roman" w:hAnsi="Times New Roman" w:cs="Times New Roman"/>
          <w:sz w:val="28"/>
          <w:szCs w:val="28"/>
        </w:rPr>
        <w:softHyphen/>
        <w:t>с</w:t>
      </w:r>
      <w:r w:rsidRPr="005D246F">
        <w:rPr>
          <w:rFonts w:ascii="Times New Roman" w:hAnsi="Times New Roman" w:cs="Times New Roman"/>
          <w:sz w:val="28"/>
          <w:szCs w:val="28"/>
        </w:rPr>
        <w:softHyphen/>
        <w:t>т</w:t>
      </w:r>
      <w:r w:rsidRPr="005D246F">
        <w:rPr>
          <w:rFonts w:ascii="Times New Roman" w:hAnsi="Times New Roman" w:cs="Times New Roman"/>
          <w:sz w:val="28"/>
          <w:szCs w:val="28"/>
        </w:rPr>
        <w:softHyphen/>
        <w:t>ни</w:t>
      </w:r>
      <w:r w:rsidRPr="005D246F">
        <w:rPr>
          <w:rFonts w:ascii="Times New Roman" w:hAnsi="Times New Roman" w:cs="Times New Roman"/>
          <w:sz w:val="28"/>
          <w:szCs w:val="28"/>
        </w:rPr>
        <w:softHyphen/>
        <w:t>ка коррекционной работы, оказывающего существенное вли</w:t>
      </w:r>
      <w:r w:rsidRPr="005D246F">
        <w:rPr>
          <w:rFonts w:ascii="Times New Roman" w:hAnsi="Times New Roman" w:cs="Times New Roman"/>
          <w:sz w:val="28"/>
          <w:szCs w:val="28"/>
        </w:rPr>
        <w:softHyphen/>
        <w:t>яние на процесс раз</w:t>
      </w:r>
      <w:r w:rsidRPr="005D246F">
        <w:rPr>
          <w:rFonts w:ascii="Times New Roman" w:hAnsi="Times New Roman" w:cs="Times New Roman"/>
          <w:sz w:val="28"/>
          <w:szCs w:val="28"/>
        </w:rPr>
        <w:softHyphen/>
        <w:t>ви</w:t>
      </w:r>
      <w:r w:rsidRPr="005D246F">
        <w:rPr>
          <w:rFonts w:ascii="Times New Roman" w:hAnsi="Times New Roman" w:cs="Times New Roman"/>
          <w:sz w:val="28"/>
          <w:szCs w:val="28"/>
        </w:rPr>
        <w:softHyphen/>
        <w:t>тия ребенка и успешность его интеграции в общество.</w:t>
      </w:r>
    </w:p>
    <w:p w14:paraId="09841905" w14:textId="77777777" w:rsidR="00C807A1" w:rsidRPr="005D246F" w:rsidRDefault="00C807A1" w:rsidP="00C807A1">
      <w:pPr>
        <w:shd w:val="clear" w:color="auto" w:fill="FFFFFF" w:themeFill="background1"/>
        <w:tabs>
          <w:tab w:val="left" w:pos="-180"/>
          <w:tab w:val="left" w:pos="0"/>
        </w:tabs>
        <w:spacing w:after="0" w:line="360" w:lineRule="auto"/>
        <w:ind w:firstLine="709"/>
        <w:jc w:val="center"/>
        <w:rPr>
          <w:rFonts w:ascii="Times New Roman" w:hAnsi="Times New Roman" w:cs="Times New Roman"/>
          <w:b/>
          <w:i/>
          <w:sz w:val="28"/>
          <w:szCs w:val="28"/>
        </w:rPr>
      </w:pPr>
      <w:r w:rsidRPr="005D246F">
        <w:rPr>
          <w:rFonts w:ascii="Times New Roman" w:hAnsi="Times New Roman" w:cs="Times New Roman"/>
          <w:b/>
          <w:i/>
          <w:sz w:val="28"/>
          <w:szCs w:val="28"/>
        </w:rPr>
        <w:t>Специфика организации коррекционной работы</w:t>
      </w:r>
    </w:p>
    <w:p w14:paraId="2BC08E37" w14:textId="77777777" w:rsidR="00C807A1" w:rsidRPr="005D246F" w:rsidRDefault="00C807A1" w:rsidP="00C807A1">
      <w:pPr>
        <w:shd w:val="clear" w:color="auto" w:fill="FFFFFF" w:themeFill="background1"/>
        <w:tabs>
          <w:tab w:val="left" w:pos="-180"/>
          <w:tab w:val="left" w:pos="0"/>
        </w:tabs>
        <w:spacing w:after="0" w:line="360" w:lineRule="auto"/>
        <w:ind w:firstLine="709"/>
        <w:jc w:val="center"/>
        <w:rPr>
          <w:rFonts w:ascii="Times New Roman" w:hAnsi="Times New Roman" w:cs="Times New Roman"/>
          <w:b/>
          <w:i/>
          <w:sz w:val="28"/>
          <w:szCs w:val="28"/>
        </w:rPr>
      </w:pPr>
      <w:r w:rsidRPr="005D246F">
        <w:rPr>
          <w:rFonts w:ascii="Times New Roman" w:hAnsi="Times New Roman" w:cs="Times New Roman"/>
          <w:b/>
          <w:i/>
          <w:sz w:val="28"/>
          <w:szCs w:val="28"/>
        </w:rPr>
        <w:t>с обучающимися с умственной отсталостью</w:t>
      </w:r>
    </w:p>
    <w:p w14:paraId="151C8CB4" w14:textId="77777777" w:rsidR="00C807A1" w:rsidRPr="005D246F" w:rsidRDefault="00C807A1" w:rsidP="00C807A1">
      <w:pPr>
        <w:shd w:val="clear" w:color="auto" w:fill="FFFFFF" w:themeFill="background1"/>
        <w:tabs>
          <w:tab w:val="left" w:pos="-180"/>
          <w:tab w:val="left" w:pos="0"/>
        </w:tabs>
        <w:spacing w:after="0" w:line="360" w:lineRule="auto"/>
        <w:ind w:firstLine="709"/>
        <w:jc w:val="center"/>
        <w:rPr>
          <w:rFonts w:ascii="Times New Roman" w:hAnsi="Times New Roman" w:cs="Times New Roman"/>
          <w:sz w:val="28"/>
          <w:szCs w:val="28"/>
        </w:rPr>
      </w:pPr>
      <w:r w:rsidRPr="005D246F">
        <w:rPr>
          <w:rFonts w:ascii="Times New Roman" w:hAnsi="Times New Roman" w:cs="Times New Roman"/>
          <w:b/>
          <w:i/>
          <w:sz w:val="28"/>
          <w:szCs w:val="28"/>
        </w:rPr>
        <w:t>(интеллектуальными нарушениями)</w:t>
      </w:r>
    </w:p>
    <w:p w14:paraId="034E9C21" w14:textId="77777777" w:rsidR="00C807A1" w:rsidRPr="005D246F" w:rsidRDefault="00C807A1" w:rsidP="00C807A1">
      <w:pPr>
        <w:shd w:val="clear" w:color="auto" w:fill="FFFFFF" w:themeFill="background1"/>
        <w:tabs>
          <w:tab w:val="left" w:pos="-180"/>
          <w:tab w:val="left" w:pos="0"/>
        </w:tabs>
        <w:spacing w:after="0" w:line="360" w:lineRule="auto"/>
        <w:ind w:firstLine="709"/>
        <w:jc w:val="both"/>
        <w:rPr>
          <w:rFonts w:ascii="Times New Roman" w:hAnsi="Times New Roman" w:cs="Times New Roman"/>
          <w:sz w:val="28"/>
          <w:szCs w:val="28"/>
        </w:rPr>
      </w:pPr>
      <w:r w:rsidRPr="005D246F">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14:paraId="79C83D15" w14:textId="77777777" w:rsidR="00C807A1" w:rsidRPr="005D246F" w:rsidRDefault="00C807A1" w:rsidP="00C807A1">
      <w:pPr>
        <w:shd w:val="clear" w:color="auto" w:fill="FFFFFF" w:themeFill="background1"/>
        <w:tabs>
          <w:tab w:val="left" w:pos="-180"/>
          <w:tab w:val="left" w:pos="0"/>
        </w:tabs>
        <w:spacing w:after="0" w:line="360" w:lineRule="auto"/>
        <w:ind w:firstLine="709"/>
        <w:jc w:val="both"/>
        <w:rPr>
          <w:rFonts w:ascii="Times New Roman" w:hAnsi="Times New Roman" w:cs="Times New Roman"/>
          <w:sz w:val="28"/>
          <w:szCs w:val="28"/>
        </w:rPr>
      </w:pPr>
      <w:r w:rsidRPr="005D246F">
        <w:rPr>
          <w:rFonts w:ascii="Times New Roman" w:hAnsi="Times New Roman" w:cs="Times New Roman"/>
          <w:sz w:val="28"/>
          <w:szCs w:val="28"/>
        </w:rPr>
        <w:t>― в рамках образовательного процесса через содержание и ор</w:t>
      </w:r>
      <w:r w:rsidRPr="005D246F">
        <w:rPr>
          <w:rFonts w:ascii="Times New Roman" w:hAnsi="Times New Roman" w:cs="Times New Roman"/>
          <w:sz w:val="28"/>
          <w:szCs w:val="28"/>
        </w:rPr>
        <w:softHyphen/>
        <w:t>га</w:t>
      </w:r>
      <w:r w:rsidRPr="005D246F">
        <w:rPr>
          <w:rFonts w:ascii="Times New Roman" w:hAnsi="Times New Roman" w:cs="Times New Roman"/>
          <w:sz w:val="28"/>
          <w:szCs w:val="28"/>
        </w:rPr>
        <w:softHyphen/>
        <w:t>ни</w:t>
      </w:r>
      <w:r w:rsidRPr="005D246F">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11DC3716" w14:textId="77777777" w:rsidR="00C807A1" w:rsidRPr="005D246F" w:rsidRDefault="00C807A1" w:rsidP="00C807A1">
      <w:pPr>
        <w:shd w:val="clear" w:color="auto" w:fill="FFFFFF" w:themeFill="background1"/>
        <w:tabs>
          <w:tab w:val="left" w:pos="-180"/>
          <w:tab w:val="left" w:pos="0"/>
        </w:tabs>
        <w:spacing w:after="0" w:line="360" w:lineRule="auto"/>
        <w:ind w:firstLine="709"/>
        <w:jc w:val="both"/>
        <w:rPr>
          <w:rFonts w:ascii="Times New Roman" w:hAnsi="Times New Roman" w:cs="Times New Roman"/>
          <w:sz w:val="28"/>
          <w:szCs w:val="28"/>
        </w:rPr>
      </w:pPr>
      <w:r w:rsidRPr="005D246F">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w:t>
      </w:r>
      <w:r>
        <w:rPr>
          <w:rFonts w:ascii="Times New Roman" w:hAnsi="Times New Roman" w:cs="Times New Roman"/>
          <w:sz w:val="28"/>
          <w:szCs w:val="28"/>
        </w:rPr>
        <w:t>ивающие и логопедические занятия</w:t>
      </w:r>
      <w:r w:rsidRPr="005D246F">
        <w:rPr>
          <w:rFonts w:ascii="Times New Roman" w:hAnsi="Times New Roman" w:cs="Times New Roman"/>
          <w:sz w:val="28"/>
          <w:szCs w:val="28"/>
        </w:rPr>
        <w:t>);</w:t>
      </w:r>
    </w:p>
    <w:p w14:paraId="4839F320" w14:textId="77777777" w:rsidR="00C807A1" w:rsidRPr="005D246F" w:rsidRDefault="00C807A1" w:rsidP="00C807A1">
      <w:pPr>
        <w:shd w:val="clear" w:color="auto" w:fill="FFFFFF" w:themeFill="background1"/>
        <w:tabs>
          <w:tab w:val="left" w:pos="-180"/>
          <w:tab w:val="left" w:pos="0"/>
        </w:tabs>
        <w:spacing w:after="0" w:line="360" w:lineRule="auto"/>
        <w:ind w:firstLine="709"/>
        <w:jc w:val="both"/>
        <w:rPr>
          <w:rFonts w:ascii="Times New Roman" w:hAnsi="Times New Roman" w:cs="Times New Roman"/>
          <w:b/>
          <w:i/>
          <w:sz w:val="28"/>
          <w:szCs w:val="28"/>
        </w:rPr>
      </w:pPr>
      <w:r w:rsidRPr="005D246F">
        <w:rPr>
          <w:rFonts w:ascii="Times New Roman" w:hAnsi="Times New Roman" w:cs="Times New Roman"/>
          <w:sz w:val="28"/>
          <w:szCs w:val="28"/>
        </w:rPr>
        <w:t>― в рамках психологического и социально-педагогического со</w:t>
      </w:r>
      <w:r w:rsidRPr="005D246F">
        <w:rPr>
          <w:rFonts w:ascii="Times New Roman" w:hAnsi="Times New Roman" w:cs="Times New Roman"/>
          <w:sz w:val="28"/>
          <w:szCs w:val="28"/>
        </w:rPr>
        <w:softHyphen/>
        <w:t>про</w:t>
      </w:r>
      <w:r w:rsidRPr="005D246F">
        <w:rPr>
          <w:rFonts w:ascii="Times New Roman" w:hAnsi="Times New Roman" w:cs="Times New Roman"/>
          <w:sz w:val="28"/>
          <w:szCs w:val="28"/>
        </w:rPr>
        <w:softHyphen/>
        <w:t>вож</w:t>
      </w:r>
      <w:r w:rsidRPr="005D246F">
        <w:rPr>
          <w:rFonts w:ascii="Times New Roman" w:hAnsi="Times New Roman" w:cs="Times New Roman"/>
          <w:sz w:val="28"/>
          <w:szCs w:val="28"/>
        </w:rPr>
        <w:softHyphen/>
        <w:t>дения обучающихся.</w:t>
      </w:r>
    </w:p>
    <w:p w14:paraId="7230EBF0" w14:textId="77777777" w:rsidR="00C807A1" w:rsidRPr="005D246F" w:rsidRDefault="00C807A1" w:rsidP="00C807A1">
      <w:pPr>
        <w:shd w:val="clear" w:color="auto" w:fill="FFFFFF" w:themeFill="background1"/>
        <w:tabs>
          <w:tab w:val="left" w:pos="-180"/>
          <w:tab w:val="left" w:pos="0"/>
        </w:tabs>
        <w:spacing w:after="0" w:line="360" w:lineRule="auto"/>
        <w:ind w:firstLine="709"/>
        <w:jc w:val="center"/>
        <w:rPr>
          <w:rFonts w:ascii="Times New Roman" w:hAnsi="Times New Roman" w:cs="Times New Roman"/>
          <w:sz w:val="28"/>
          <w:szCs w:val="28"/>
        </w:rPr>
      </w:pPr>
      <w:r w:rsidRPr="005D246F">
        <w:rPr>
          <w:rFonts w:ascii="Times New Roman" w:hAnsi="Times New Roman" w:cs="Times New Roman"/>
          <w:b/>
          <w:i/>
          <w:sz w:val="28"/>
          <w:szCs w:val="28"/>
        </w:rPr>
        <w:t>Характеристика основных направлений коррекционной работы</w:t>
      </w:r>
    </w:p>
    <w:p w14:paraId="59D843CE" w14:textId="77777777" w:rsidR="00C807A1" w:rsidRPr="005D246F" w:rsidRDefault="00C807A1" w:rsidP="00C807A1">
      <w:pPr>
        <w:pStyle w:val="af4"/>
        <w:shd w:val="clear" w:color="auto" w:fill="FFFFFF" w:themeFill="background1"/>
        <w:spacing w:after="0" w:line="360" w:lineRule="auto"/>
        <w:ind w:firstLine="720"/>
        <w:jc w:val="both"/>
        <w:rPr>
          <w:sz w:val="28"/>
          <w:szCs w:val="28"/>
        </w:rPr>
      </w:pPr>
      <w:r w:rsidRPr="005D246F">
        <w:rPr>
          <w:rFonts w:ascii="Times New Roman" w:hAnsi="Times New Roman"/>
          <w:sz w:val="28"/>
          <w:szCs w:val="28"/>
        </w:rPr>
        <w:t>Основными направлениями коррекционной работы</w:t>
      </w:r>
      <w:r w:rsidRPr="005D246F">
        <w:rPr>
          <w:rFonts w:ascii="Times New Roman" w:hAnsi="Times New Roman"/>
          <w:caps/>
          <w:sz w:val="28"/>
          <w:szCs w:val="28"/>
        </w:rPr>
        <w:t xml:space="preserve"> </w:t>
      </w:r>
      <w:r w:rsidRPr="005D246F">
        <w:rPr>
          <w:rFonts w:ascii="Times New Roman" w:hAnsi="Times New Roman"/>
          <w:sz w:val="28"/>
          <w:szCs w:val="28"/>
        </w:rPr>
        <w:t>являются</w:t>
      </w:r>
      <w:r w:rsidRPr="005D246F">
        <w:rPr>
          <w:rFonts w:ascii="Times New Roman" w:hAnsi="Times New Roman"/>
          <w:caps/>
          <w:sz w:val="28"/>
          <w:szCs w:val="28"/>
        </w:rPr>
        <w:t>:</w:t>
      </w:r>
    </w:p>
    <w:p w14:paraId="58AE2C26" w14:textId="77777777" w:rsidR="00C807A1" w:rsidRPr="005D246F" w:rsidRDefault="00C807A1" w:rsidP="00C807A1">
      <w:pPr>
        <w:pStyle w:val="aff4"/>
        <w:shd w:val="clear" w:color="auto" w:fill="FFFFFF" w:themeFill="background1"/>
        <w:ind w:firstLine="720"/>
        <w:rPr>
          <w:caps w:val="0"/>
          <w:color w:val="auto"/>
        </w:rPr>
      </w:pPr>
      <w:r w:rsidRPr="005D246F">
        <w:rPr>
          <w:caps w:val="0"/>
          <w:color w:val="auto"/>
        </w:rPr>
        <w:t>1.</w:t>
      </w:r>
      <w:r w:rsidRPr="005D246F">
        <w:rPr>
          <w:caps w:val="0"/>
          <w:color w:val="auto"/>
          <w:lang w:val="en-US"/>
        </w:rPr>
        <w:t> </w:t>
      </w:r>
      <w:r w:rsidRPr="005D246F">
        <w:rPr>
          <w:rStyle w:val="12"/>
          <w:iCs/>
          <w:color w:val="auto"/>
          <w:sz w:val="28"/>
        </w:rPr>
        <w:t>Диагностическая работа, которая</w:t>
      </w:r>
      <w:r w:rsidRPr="005D246F">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sidRPr="005D246F">
        <w:rPr>
          <w:color w:val="auto"/>
        </w:rPr>
        <w:t xml:space="preserve"> </w:t>
      </w:r>
      <w:r w:rsidRPr="005D246F">
        <w:rPr>
          <w:caps w:val="0"/>
          <w:color w:val="auto"/>
        </w:rPr>
        <w:t xml:space="preserve">с целью создания благоприятных условий для овладения ими содержанием основной общеобразовательной программы. </w:t>
      </w:r>
    </w:p>
    <w:p w14:paraId="2CE08061" w14:textId="77777777" w:rsidR="00C807A1" w:rsidRPr="005D246F" w:rsidRDefault="00C807A1" w:rsidP="00C807A1">
      <w:pPr>
        <w:pStyle w:val="aff4"/>
        <w:shd w:val="clear" w:color="auto" w:fill="FFFFFF" w:themeFill="background1"/>
        <w:ind w:firstLine="720"/>
        <w:rPr>
          <w:caps w:val="0"/>
          <w:color w:val="auto"/>
        </w:rPr>
      </w:pPr>
      <w:r w:rsidRPr="005D246F">
        <w:rPr>
          <w:caps w:val="0"/>
          <w:color w:val="auto"/>
        </w:rPr>
        <w:t>Проведение диагностической работы предполагает осуществление:</w:t>
      </w:r>
    </w:p>
    <w:p w14:paraId="3BA9C329" w14:textId="77777777" w:rsidR="00C807A1" w:rsidRPr="005D246F" w:rsidRDefault="00C807A1" w:rsidP="00C807A1">
      <w:pPr>
        <w:pStyle w:val="aff4"/>
        <w:shd w:val="clear" w:color="auto" w:fill="FFFFFF" w:themeFill="background1"/>
        <w:ind w:firstLine="720"/>
        <w:rPr>
          <w:rFonts w:eastAsia="Times New Roman"/>
          <w:caps w:val="0"/>
          <w:color w:val="auto"/>
        </w:rPr>
      </w:pPr>
      <w:r w:rsidRPr="005D246F">
        <w:rPr>
          <w:caps w:val="0"/>
          <w:color w:val="auto"/>
        </w:rPr>
        <w:t>1) психолого-педагогического и медицинского обследования с целью выявления их особых образовательных потребностей:</w:t>
      </w:r>
    </w:p>
    <w:p w14:paraId="7AB0BF07" w14:textId="77777777" w:rsidR="00C807A1" w:rsidRPr="005D246F" w:rsidRDefault="00C807A1" w:rsidP="00C807A1">
      <w:pPr>
        <w:pStyle w:val="aff4"/>
        <w:shd w:val="clear" w:color="auto" w:fill="FFFFFF" w:themeFill="background1"/>
        <w:ind w:firstLine="720"/>
        <w:rPr>
          <w:rFonts w:eastAsia="Times New Roman"/>
          <w:caps w:val="0"/>
          <w:color w:val="auto"/>
        </w:rPr>
      </w:pPr>
      <w:r w:rsidRPr="005D246F">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14:paraId="699D6627" w14:textId="77777777" w:rsidR="00C807A1" w:rsidRPr="005D246F" w:rsidRDefault="00C807A1" w:rsidP="00C807A1">
      <w:pPr>
        <w:pStyle w:val="aff4"/>
        <w:shd w:val="clear" w:color="auto" w:fill="FFFFFF" w:themeFill="background1"/>
        <w:ind w:firstLine="720"/>
        <w:rPr>
          <w:rFonts w:eastAsia="Times New Roman"/>
          <w:caps w:val="0"/>
          <w:color w:val="auto"/>
        </w:rPr>
      </w:pPr>
      <w:r w:rsidRPr="005D246F">
        <w:rPr>
          <w:caps w:val="0"/>
          <w:color w:val="auto"/>
        </w:rPr>
        <w:t>― развития эмоционально-волевой сферы и личностных особенностей обучающихся;</w:t>
      </w:r>
    </w:p>
    <w:p w14:paraId="5664D4B0" w14:textId="77777777" w:rsidR="00C807A1" w:rsidRPr="005D246F" w:rsidRDefault="00C807A1" w:rsidP="00C807A1">
      <w:pPr>
        <w:pStyle w:val="aff4"/>
        <w:shd w:val="clear" w:color="auto" w:fill="FFFFFF" w:themeFill="background1"/>
        <w:ind w:firstLine="720"/>
        <w:rPr>
          <w:caps w:val="0"/>
          <w:color w:val="auto"/>
        </w:rPr>
      </w:pPr>
      <w:r w:rsidRPr="005D246F">
        <w:rPr>
          <w:caps w:val="0"/>
          <w:color w:val="auto"/>
        </w:rPr>
        <w:t>― определение социальной ситуации развития и условий семейного воспитания ученика;</w:t>
      </w:r>
    </w:p>
    <w:p w14:paraId="75403AB4" w14:textId="77777777" w:rsidR="00C807A1" w:rsidRPr="005D246F" w:rsidRDefault="00C807A1" w:rsidP="00C807A1">
      <w:pPr>
        <w:pStyle w:val="aff4"/>
        <w:shd w:val="clear" w:color="auto" w:fill="FFFFFF" w:themeFill="background1"/>
        <w:ind w:firstLine="720"/>
        <w:rPr>
          <w:caps w:val="0"/>
          <w:color w:val="auto"/>
        </w:rPr>
      </w:pPr>
      <w:r w:rsidRPr="005D246F">
        <w:rPr>
          <w:caps w:val="0"/>
          <w:color w:val="auto"/>
        </w:rPr>
        <w:t>2) мониторинга динамики развития обучающихся, их успешности в освоении АООП (вариант 1);</w:t>
      </w:r>
    </w:p>
    <w:p w14:paraId="3C18F245" w14:textId="77777777" w:rsidR="00C807A1" w:rsidRPr="005D246F" w:rsidRDefault="00C807A1" w:rsidP="00C807A1">
      <w:pPr>
        <w:pStyle w:val="aff4"/>
        <w:shd w:val="clear" w:color="auto" w:fill="FFFFFF" w:themeFill="background1"/>
        <w:ind w:firstLine="720"/>
        <w:rPr>
          <w:caps w:val="0"/>
          <w:color w:val="auto"/>
        </w:rPr>
      </w:pPr>
      <w:r w:rsidRPr="005D246F">
        <w:rPr>
          <w:caps w:val="0"/>
          <w:color w:val="auto"/>
        </w:rPr>
        <w:t>3) анализа результатов обследования с целью проектирования и корректировки коррекционных мероприятий.</w:t>
      </w:r>
    </w:p>
    <w:p w14:paraId="241303AE" w14:textId="77777777" w:rsidR="00C807A1" w:rsidRPr="005D246F" w:rsidRDefault="00C807A1" w:rsidP="00C807A1">
      <w:pPr>
        <w:pStyle w:val="aff4"/>
        <w:shd w:val="clear" w:color="auto" w:fill="FFFFFF" w:themeFill="background1"/>
        <w:ind w:firstLine="720"/>
        <w:rPr>
          <w:rFonts w:eastAsia="Times New Roman"/>
          <w:caps w:val="0"/>
          <w:color w:val="auto"/>
        </w:rPr>
      </w:pPr>
      <w:r w:rsidRPr="005D246F">
        <w:rPr>
          <w:caps w:val="0"/>
          <w:color w:val="auto"/>
        </w:rPr>
        <w:t>В процессе диагностической работы используются следующие формы и методы:</w:t>
      </w:r>
    </w:p>
    <w:p w14:paraId="0880F00C" w14:textId="77777777" w:rsidR="00C807A1" w:rsidRPr="005D246F" w:rsidRDefault="00C807A1" w:rsidP="00C807A1">
      <w:pPr>
        <w:pStyle w:val="aff4"/>
        <w:shd w:val="clear" w:color="auto" w:fill="FFFFFF" w:themeFill="background1"/>
        <w:ind w:firstLine="720"/>
        <w:rPr>
          <w:rFonts w:eastAsia="Times New Roman"/>
          <w:caps w:val="0"/>
          <w:color w:val="auto"/>
        </w:rPr>
      </w:pPr>
      <w:r w:rsidRPr="005D246F">
        <w:rPr>
          <w:caps w:val="0"/>
          <w:color w:val="auto"/>
        </w:rPr>
        <w:t>― сбор сведений о ребенке у педагогов, родителей (беседы, анкетирование, интервьюирование),</w:t>
      </w:r>
    </w:p>
    <w:p w14:paraId="5585BAEC" w14:textId="77777777" w:rsidR="00C807A1" w:rsidRPr="005D246F" w:rsidRDefault="00C807A1" w:rsidP="00C807A1">
      <w:pPr>
        <w:pStyle w:val="aff4"/>
        <w:shd w:val="clear" w:color="auto" w:fill="FFFFFF" w:themeFill="background1"/>
        <w:ind w:firstLine="720"/>
        <w:rPr>
          <w:rFonts w:eastAsia="Times New Roman"/>
          <w:caps w:val="0"/>
          <w:color w:val="auto"/>
        </w:rPr>
      </w:pPr>
      <w:r w:rsidRPr="005D246F">
        <w:rPr>
          <w:caps w:val="0"/>
          <w:color w:val="auto"/>
        </w:rPr>
        <w:t>― </w:t>
      </w:r>
      <w:r w:rsidRPr="005D246F">
        <w:rPr>
          <w:bCs/>
          <w:caps w:val="0"/>
          <w:color w:val="auto"/>
        </w:rPr>
        <w:t xml:space="preserve">психолого-педагогический эксперимент, </w:t>
      </w:r>
    </w:p>
    <w:p w14:paraId="0660E347" w14:textId="77777777" w:rsidR="00C807A1" w:rsidRPr="005D246F" w:rsidRDefault="00C807A1" w:rsidP="00C807A1">
      <w:pPr>
        <w:pStyle w:val="aff4"/>
        <w:shd w:val="clear" w:color="auto" w:fill="FFFFFF" w:themeFill="background1"/>
        <w:ind w:firstLine="720"/>
        <w:rPr>
          <w:rFonts w:eastAsia="Times New Roman"/>
          <w:caps w:val="0"/>
          <w:color w:val="auto"/>
        </w:rPr>
      </w:pPr>
      <w:r w:rsidRPr="005D246F">
        <w:rPr>
          <w:caps w:val="0"/>
          <w:color w:val="auto"/>
        </w:rPr>
        <w:t>― </w:t>
      </w:r>
      <w:r w:rsidRPr="005D246F">
        <w:rPr>
          <w:bCs/>
          <w:caps w:val="0"/>
          <w:color w:val="auto"/>
        </w:rPr>
        <w:t>наблюдение за учениками во время учебной и внеурочной деятельности,</w:t>
      </w:r>
    </w:p>
    <w:p w14:paraId="4DFBD1B7" w14:textId="77777777" w:rsidR="00C807A1" w:rsidRPr="005D246F" w:rsidRDefault="00C807A1" w:rsidP="00C807A1">
      <w:pPr>
        <w:pStyle w:val="aff4"/>
        <w:shd w:val="clear" w:color="auto" w:fill="FFFFFF" w:themeFill="background1"/>
        <w:ind w:firstLine="720"/>
        <w:rPr>
          <w:rFonts w:eastAsia="Times New Roman"/>
          <w:caps w:val="0"/>
          <w:color w:val="auto"/>
        </w:rPr>
      </w:pPr>
      <w:r w:rsidRPr="005D246F">
        <w:rPr>
          <w:caps w:val="0"/>
          <w:color w:val="auto"/>
        </w:rPr>
        <w:t>― </w:t>
      </w:r>
      <w:r w:rsidRPr="005D246F">
        <w:rPr>
          <w:bCs/>
          <w:caps w:val="0"/>
          <w:color w:val="auto"/>
        </w:rPr>
        <w:t>беседы с учащимися, учителями и родителями,</w:t>
      </w:r>
    </w:p>
    <w:p w14:paraId="50A938CA" w14:textId="77777777" w:rsidR="00C807A1" w:rsidRPr="005D246F" w:rsidRDefault="00C807A1" w:rsidP="00C807A1">
      <w:pPr>
        <w:pStyle w:val="aff4"/>
        <w:shd w:val="clear" w:color="auto" w:fill="FFFFFF" w:themeFill="background1"/>
        <w:ind w:firstLine="709"/>
        <w:rPr>
          <w:rFonts w:eastAsia="Times New Roman"/>
          <w:caps w:val="0"/>
          <w:color w:val="auto"/>
        </w:rPr>
      </w:pPr>
      <w:r w:rsidRPr="005D246F">
        <w:rPr>
          <w:caps w:val="0"/>
          <w:color w:val="auto"/>
        </w:rPr>
        <w:t>― </w:t>
      </w:r>
      <w:r w:rsidRPr="005D246F">
        <w:rPr>
          <w:bCs/>
          <w:caps w:val="0"/>
          <w:color w:val="auto"/>
        </w:rPr>
        <w:t>изучение работ ребенка (тетради, рисунки, поделки и т. п.) и др.</w:t>
      </w:r>
    </w:p>
    <w:p w14:paraId="06F47906" w14:textId="77777777" w:rsidR="00C807A1" w:rsidRPr="005D246F" w:rsidRDefault="00C807A1" w:rsidP="00C807A1">
      <w:pPr>
        <w:pStyle w:val="aff4"/>
        <w:shd w:val="clear" w:color="auto" w:fill="FFFFFF" w:themeFill="background1"/>
        <w:ind w:firstLine="720"/>
        <w:rPr>
          <w:caps w:val="0"/>
          <w:color w:val="auto"/>
        </w:rPr>
      </w:pPr>
      <w:r w:rsidRPr="005D246F">
        <w:rPr>
          <w:caps w:val="0"/>
          <w:color w:val="auto"/>
        </w:rPr>
        <w:t>― </w:t>
      </w:r>
      <w:r w:rsidRPr="005D246F">
        <w:rPr>
          <w:bCs/>
          <w:caps w:val="0"/>
          <w:color w:val="auto"/>
        </w:rPr>
        <w:t>оформление документации (психолого-педагогические дневники наблюдения за учащимися и др.).</w:t>
      </w:r>
    </w:p>
    <w:p w14:paraId="6BD39446" w14:textId="77777777" w:rsidR="00C807A1" w:rsidRPr="005D246F" w:rsidRDefault="00C807A1" w:rsidP="00C807A1">
      <w:pPr>
        <w:pStyle w:val="aff4"/>
        <w:shd w:val="clear" w:color="auto" w:fill="FFFFFF" w:themeFill="background1"/>
        <w:ind w:firstLine="720"/>
        <w:rPr>
          <w:caps w:val="0"/>
          <w:color w:val="auto"/>
        </w:rPr>
      </w:pPr>
      <w:r w:rsidRPr="005D246F">
        <w:rPr>
          <w:caps w:val="0"/>
          <w:color w:val="auto"/>
        </w:rPr>
        <w:t>2.</w:t>
      </w:r>
      <w:r w:rsidRPr="005D246F">
        <w:rPr>
          <w:caps w:val="0"/>
          <w:color w:val="auto"/>
          <w:lang w:val="en-US"/>
        </w:rPr>
        <w:t> </w:t>
      </w:r>
      <w:r w:rsidRPr="005D246F">
        <w:rPr>
          <w:i/>
          <w:caps w:val="0"/>
          <w:color w:val="auto"/>
        </w:rPr>
        <w:t>К</w:t>
      </w:r>
      <w:r w:rsidRPr="005D246F">
        <w:rPr>
          <w:rStyle w:val="12"/>
          <w:iCs/>
          <w:color w:val="auto"/>
          <w:sz w:val="28"/>
        </w:rPr>
        <w:t>оррекционно-развивающая работа</w:t>
      </w:r>
      <w:r w:rsidRPr="005D246F">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14:paraId="2EEC2B01" w14:textId="77777777" w:rsidR="00C807A1" w:rsidRPr="005D246F" w:rsidRDefault="00C807A1" w:rsidP="00C807A1">
      <w:pPr>
        <w:pStyle w:val="aff4"/>
        <w:shd w:val="clear" w:color="auto" w:fill="FFFFFF" w:themeFill="background1"/>
        <w:ind w:firstLine="720"/>
        <w:rPr>
          <w:rFonts w:eastAsia="Times New Roman"/>
          <w:caps w:val="0"/>
          <w:color w:val="auto"/>
        </w:rPr>
      </w:pPr>
      <w:r w:rsidRPr="005D246F">
        <w:rPr>
          <w:caps w:val="0"/>
          <w:color w:val="auto"/>
        </w:rPr>
        <w:t>К</w:t>
      </w:r>
      <w:r w:rsidRPr="005D246F">
        <w:rPr>
          <w:rStyle w:val="12"/>
          <w:iCs/>
          <w:color w:val="auto"/>
          <w:sz w:val="28"/>
        </w:rPr>
        <w:t>оррекционно-развивающая работа включает:</w:t>
      </w:r>
    </w:p>
    <w:p w14:paraId="353A9CA8" w14:textId="77777777" w:rsidR="00C807A1" w:rsidRPr="005D246F" w:rsidRDefault="00C807A1" w:rsidP="00C807A1">
      <w:pPr>
        <w:pStyle w:val="aff4"/>
        <w:shd w:val="clear" w:color="auto" w:fill="FFFFFF" w:themeFill="background1"/>
        <w:ind w:firstLine="720"/>
        <w:rPr>
          <w:rFonts w:eastAsia="Times New Roman"/>
          <w:caps w:val="0"/>
          <w:color w:val="auto"/>
        </w:rPr>
      </w:pPr>
      <w:r w:rsidRPr="005D246F">
        <w:rPr>
          <w:caps w:val="0"/>
          <w:color w:val="auto"/>
        </w:rPr>
        <w:t>― </w:t>
      </w:r>
      <w:r w:rsidRPr="005D246F">
        <w:rPr>
          <w:bCs/>
          <w:caps w:val="0"/>
          <w:color w:val="auto"/>
        </w:rPr>
        <w:t>составление индивидуальной программы психологического сопровождения учащегося (совместно с педагогами),</w:t>
      </w:r>
    </w:p>
    <w:p w14:paraId="2498A3F6" w14:textId="77777777" w:rsidR="00C807A1" w:rsidRPr="005D246F" w:rsidRDefault="00C807A1" w:rsidP="00C807A1">
      <w:pPr>
        <w:pStyle w:val="aff4"/>
        <w:shd w:val="clear" w:color="auto" w:fill="FFFFFF" w:themeFill="background1"/>
        <w:ind w:firstLine="720"/>
        <w:rPr>
          <w:rFonts w:eastAsia="Times New Roman"/>
          <w:caps w:val="0"/>
          <w:color w:val="auto"/>
        </w:rPr>
      </w:pPr>
      <w:r w:rsidRPr="005D246F">
        <w:rPr>
          <w:caps w:val="0"/>
          <w:color w:val="auto"/>
        </w:rPr>
        <w:t>― </w:t>
      </w:r>
      <w:r w:rsidRPr="005D246F">
        <w:rPr>
          <w:bCs/>
          <w:caps w:val="0"/>
          <w:color w:val="auto"/>
        </w:rPr>
        <w:t>формирование в классе психологического климата комфортного для всех обучающихся,</w:t>
      </w:r>
    </w:p>
    <w:p w14:paraId="0ED6E06C" w14:textId="77777777" w:rsidR="00C807A1" w:rsidRPr="005D246F" w:rsidRDefault="00C807A1" w:rsidP="00C807A1">
      <w:pPr>
        <w:pStyle w:val="aff4"/>
        <w:shd w:val="clear" w:color="auto" w:fill="FFFFFF" w:themeFill="background1"/>
        <w:ind w:firstLine="720"/>
        <w:rPr>
          <w:rFonts w:eastAsia="Times New Roman"/>
          <w:caps w:val="0"/>
          <w:color w:val="auto"/>
        </w:rPr>
      </w:pPr>
      <w:r w:rsidRPr="005D246F">
        <w:rPr>
          <w:caps w:val="0"/>
          <w:color w:val="auto"/>
        </w:rPr>
        <w:t>― </w:t>
      </w:r>
      <w:r w:rsidRPr="005D246F">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14:paraId="646C50B8" w14:textId="77777777" w:rsidR="00C807A1" w:rsidRPr="005D246F" w:rsidRDefault="00C807A1" w:rsidP="00C807A1">
      <w:pPr>
        <w:pStyle w:val="aff4"/>
        <w:shd w:val="clear" w:color="auto" w:fill="FFFFFF" w:themeFill="background1"/>
        <w:ind w:firstLine="720"/>
        <w:rPr>
          <w:rFonts w:eastAsia="Times New Roman"/>
          <w:caps w:val="0"/>
          <w:color w:val="auto"/>
        </w:rPr>
      </w:pPr>
      <w:r w:rsidRPr="005D246F">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5D246F">
        <w:rPr>
          <w:caps w:val="0"/>
          <w:color w:val="auto"/>
        </w:rPr>
        <w:t>психокоррекционных</w:t>
      </w:r>
      <w:proofErr w:type="spellEnd"/>
      <w:r w:rsidRPr="005D246F">
        <w:rPr>
          <w:caps w:val="0"/>
          <w:color w:val="auto"/>
        </w:rPr>
        <w:t xml:space="preserve"> программ (методик, методов и приёмов обучения) в соответствии с их особыми образовательными потребностями,</w:t>
      </w:r>
    </w:p>
    <w:p w14:paraId="2A61999B" w14:textId="77777777" w:rsidR="00C807A1" w:rsidRPr="005D246F" w:rsidRDefault="00C807A1" w:rsidP="00C807A1">
      <w:pPr>
        <w:pStyle w:val="aff4"/>
        <w:shd w:val="clear" w:color="auto" w:fill="FFFFFF" w:themeFill="background1"/>
        <w:ind w:firstLine="720"/>
        <w:rPr>
          <w:rFonts w:eastAsia="Times New Roman"/>
          <w:caps w:val="0"/>
          <w:color w:val="auto"/>
        </w:rPr>
      </w:pPr>
      <w:r w:rsidRPr="005D246F">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14:paraId="7D4EA553" w14:textId="77777777" w:rsidR="00C807A1" w:rsidRPr="005D246F" w:rsidRDefault="00C807A1" w:rsidP="00C807A1">
      <w:pPr>
        <w:pStyle w:val="aff4"/>
        <w:shd w:val="clear" w:color="auto" w:fill="FFFFFF" w:themeFill="background1"/>
        <w:ind w:firstLine="720"/>
        <w:rPr>
          <w:rFonts w:eastAsia="Times New Roman"/>
          <w:caps w:val="0"/>
          <w:color w:val="auto"/>
        </w:rPr>
      </w:pPr>
      <w:r w:rsidRPr="005D246F">
        <w:rPr>
          <w:caps w:val="0"/>
          <w:color w:val="auto"/>
        </w:rPr>
        <w:t>― развитие эмоционально-волевой и личностной сферы ученика и коррекцию его поведения,</w:t>
      </w:r>
    </w:p>
    <w:p w14:paraId="4D294F12" w14:textId="77777777" w:rsidR="00C807A1" w:rsidRPr="005D246F" w:rsidRDefault="00C807A1" w:rsidP="00C807A1">
      <w:pPr>
        <w:pStyle w:val="aff4"/>
        <w:shd w:val="clear" w:color="auto" w:fill="FFFFFF" w:themeFill="background1"/>
        <w:ind w:firstLine="720"/>
        <w:rPr>
          <w:caps w:val="0"/>
          <w:color w:val="auto"/>
        </w:rPr>
      </w:pPr>
      <w:r w:rsidRPr="005D246F">
        <w:rPr>
          <w:caps w:val="0"/>
          <w:color w:val="auto"/>
        </w:rPr>
        <w:t>― социальное сопровождение ученика в случае неблагоприятных условий жизни при психотравмирующих обстоятельствах.</w:t>
      </w:r>
    </w:p>
    <w:p w14:paraId="44CB515C" w14:textId="77777777" w:rsidR="00C807A1" w:rsidRPr="005D246F" w:rsidRDefault="00C807A1" w:rsidP="00C807A1">
      <w:pPr>
        <w:pStyle w:val="aff4"/>
        <w:shd w:val="clear" w:color="auto" w:fill="FFFFFF" w:themeFill="background1"/>
        <w:ind w:firstLine="720"/>
        <w:rPr>
          <w:rFonts w:eastAsia="Times New Roman"/>
          <w:caps w:val="0"/>
          <w:color w:val="auto"/>
        </w:rPr>
      </w:pPr>
      <w:r w:rsidRPr="005D246F">
        <w:rPr>
          <w:caps w:val="0"/>
          <w:color w:val="auto"/>
        </w:rPr>
        <w:t>В процессе коррекционно-развивающей работы используются следующие формы и методы работы:</w:t>
      </w:r>
    </w:p>
    <w:p w14:paraId="46FD1EDF" w14:textId="77777777" w:rsidR="00C807A1" w:rsidRPr="005D246F" w:rsidRDefault="00C807A1" w:rsidP="00C807A1">
      <w:pPr>
        <w:pStyle w:val="aff4"/>
        <w:shd w:val="clear" w:color="auto" w:fill="FFFFFF" w:themeFill="background1"/>
        <w:ind w:firstLine="720"/>
        <w:rPr>
          <w:rFonts w:eastAsia="Times New Roman"/>
          <w:caps w:val="0"/>
          <w:color w:val="auto"/>
        </w:rPr>
      </w:pPr>
      <w:r w:rsidRPr="005D246F">
        <w:rPr>
          <w:caps w:val="0"/>
          <w:color w:val="auto"/>
        </w:rPr>
        <w:t>― </w:t>
      </w:r>
      <w:r w:rsidRPr="005D246F">
        <w:rPr>
          <w:bCs/>
          <w:caps w:val="0"/>
          <w:color w:val="auto"/>
        </w:rPr>
        <w:t>занятия индивидуальные и групповые,</w:t>
      </w:r>
    </w:p>
    <w:p w14:paraId="779632CA" w14:textId="77777777" w:rsidR="00C807A1" w:rsidRPr="005D246F" w:rsidRDefault="00C807A1" w:rsidP="00C807A1">
      <w:pPr>
        <w:pStyle w:val="aff4"/>
        <w:shd w:val="clear" w:color="auto" w:fill="FFFFFF" w:themeFill="background1"/>
        <w:ind w:firstLine="720"/>
        <w:rPr>
          <w:rFonts w:eastAsia="Times New Roman"/>
          <w:caps w:val="0"/>
          <w:color w:val="auto"/>
        </w:rPr>
      </w:pPr>
      <w:r w:rsidRPr="005D246F">
        <w:rPr>
          <w:caps w:val="0"/>
          <w:color w:val="auto"/>
        </w:rPr>
        <w:t>― </w:t>
      </w:r>
      <w:r w:rsidRPr="005D246F">
        <w:rPr>
          <w:bCs/>
          <w:caps w:val="0"/>
          <w:color w:val="auto"/>
        </w:rPr>
        <w:t>игры, упражнения, этюды,</w:t>
      </w:r>
    </w:p>
    <w:p w14:paraId="58277128" w14:textId="77777777" w:rsidR="00C807A1" w:rsidRPr="005D246F" w:rsidRDefault="00C807A1" w:rsidP="00C807A1">
      <w:pPr>
        <w:pStyle w:val="aff4"/>
        <w:shd w:val="clear" w:color="auto" w:fill="FFFFFF" w:themeFill="background1"/>
        <w:ind w:firstLine="720"/>
        <w:rPr>
          <w:rFonts w:eastAsia="Times New Roman"/>
          <w:caps w:val="0"/>
          <w:color w:val="auto"/>
        </w:rPr>
      </w:pPr>
      <w:r w:rsidRPr="005D246F">
        <w:rPr>
          <w:caps w:val="0"/>
          <w:color w:val="auto"/>
        </w:rPr>
        <w:t>― </w:t>
      </w:r>
      <w:proofErr w:type="spellStart"/>
      <w:r w:rsidRPr="005D246F">
        <w:rPr>
          <w:bCs/>
          <w:caps w:val="0"/>
          <w:color w:val="auto"/>
        </w:rPr>
        <w:t>психокоррекционные</w:t>
      </w:r>
      <w:proofErr w:type="spellEnd"/>
      <w:r w:rsidRPr="005D246F">
        <w:rPr>
          <w:bCs/>
          <w:caps w:val="0"/>
          <w:color w:val="auto"/>
        </w:rPr>
        <w:t xml:space="preserve"> методики и технологии, </w:t>
      </w:r>
    </w:p>
    <w:p w14:paraId="7C2CFC72" w14:textId="77777777" w:rsidR="00C807A1" w:rsidRPr="005D246F" w:rsidRDefault="00C807A1" w:rsidP="00C807A1">
      <w:pPr>
        <w:pStyle w:val="aff4"/>
        <w:shd w:val="clear" w:color="auto" w:fill="FFFFFF" w:themeFill="background1"/>
        <w:ind w:firstLine="720"/>
        <w:rPr>
          <w:rFonts w:eastAsia="Times New Roman"/>
          <w:caps w:val="0"/>
          <w:color w:val="auto"/>
        </w:rPr>
      </w:pPr>
      <w:r w:rsidRPr="005D246F">
        <w:rPr>
          <w:caps w:val="0"/>
          <w:color w:val="auto"/>
        </w:rPr>
        <w:t>― </w:t>
      </w:r>
      <w:r w:rsidRPr="005D246F">
        <w:rPr>
          <w:bCs/>
          <w:caps w:val="0"/>
          <w:color w:val="auto"/>
        </w:rPr>
        <w:t>беседы с учащимися,</w:t>
      </w:r>
    </w:p>
    <w:p w14:paraId="64DD9759" w14:textId="77777777" w:rsidR="00C807A1" w:rsidRPr="005D246F" w:rsidRDefault="00C807A1" w:rsidP="00C807A1">
      <w:pPr>
        <w:pStyle w:val="aff4"/>
        <w:shd w:val="clear" w:color="auto" w:fill="FFFFFF" w:themeFill="background1"/>
        <w:ind w:firstLine="720"/>
        <w:rPr>
          <w:caps w:val="0"/>
          <w:color w:val="auto"/>
        </w:rPr>
      </w:pPr>
      <w:r w:rsidRPr="005D246F">
        <w:rPr>
          <w:caps w:val="0"/>
          <w:color w:val="auto"/>
        </w:rPr>
        <w:t>― </w:t>
      </w:r>
      <w:r w:rsidRPr="005D246F">
        <w:rPr>
          <w:bCs/>
          <w:caps w:val="0"/>
          <w:color w:val="auto"/>
        </w:rPr>
        <w:t>организация деятельности (игра, труд, изобразительная, конструирование и др.).</w:t>
      </w:r>
    </w:p>
    <w:p w14:paraId="24042DF1" w14:textId="77777777" w:rsidR="00C807A1" w:rsidRPr="005D246F" w:rsidRDefault="00C807A1" w:rsidP="00C807A1">
      <w:pPr>
        <w:pStyle w:val="aff4"/>
        <w:shd w:val="clear" w:color="auto" w:fill="FFFFFF" w:themeFill="background1"/>
        <w:ind w:firstLine="720"/>
        <w:rPr>
          <w:caps w:val="0"/>
          <w:color w:val="auto"/>
        </w:rPr>
      </w:pPr>
      <w:r w:rsidRPr="005D246F">
        <w:rPr>
          <w:caps w:val="0"/>
          <w:color w:val="auto"/>
        </w:rPr>
        <w:t>3.</w:t>
      </w:r>
      <w:r w:rsidRPr="005D246F">
        <w:rPr>
          <w:caps w:val="0"/>
          <w:color w:val="auto"/>
          <w:lang w:val="en-US"/>
        </w:rPr>
        <w:t> </w:t>
      </w:r>
      <w:r w:rsidRPr="005D246F">
        <w:rPr>
          <w:rStyle w:val="12"/>
          <w:iCs/>
          <w:color w:val="auto"/>
          <w:sz w:val="28"/>
        </w:rPr>
        <w:t>Консультативная работа</w:t>
      </w:r>
      <w:r w:rsidRPr="005D246F">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14:paraId="4F632CA6" w14:textId="77777777" w:rsidR="00C807A1" w:rsidRPr="005D246F" w:rsidRDefault="00C807A1" w:rsidP="00C807A1">
      <w:pPr>
        <w:pStyle w:val="aff4"/>
        <w:shd w:val="clear" w:color="auto" w:fill="FFFFFF" w:themeFill="background1"/>
        <w:ind w:firstLine="720"/>
        <w:rPr>
          <w:color w:val="auto"/>
        </w:rPr>
      </w:pPr>
      <w:r w:rsidRPr="005D246F">
        <w:rPr>
          <w:caps w:val="0"/>
          <w:color w:val="auto"/>
        </w:rPr>
        <w:t>К</w:t>
      </w:r>
      <w:r w:rsidRPr="005D246F">
        <w:rPr>
          <w:rStyle w:val="12"/>
          <w:iCs/>
          <w:color w:val="auto"/>
          <w:sz w:val="28"/>
        </w:rPr>
        <w:t>онсультативная работа включает:</w:t>
      </w:r>
    </w:p>
    <w:p w14:paraId="2AB4BBB1" w14:textId="77777777" w:rsidR="00C807A1" w:rsidRPr="005D246F" w:rsidRDefault="00C807A1" w:rsidP="00C807A1">
      <w:pPr>
        <w:pStyle w:val="Default"/>
        <w:shd w:val="clear" w:color="auto" w:fill="FFFFFF" w:themeFill="background1"/>
        <w:spacing w:line="360" w:lineRule="auto"/>
        <w:ind w:firstLine="720"/>
        <w:jc w:val="both"/>
        <w:rPr>
          <w:color w:val="auto"/>
          <w:sz w:val="28"/>
          <w:szCs w:val="28"/>
        </w:rPr>
      </w:pPr>
      <w:r w:rsidRPr="005D246F">
        <w:rPr>
          <w:caps/>
          <w:color w:val="auto"/>
          <w:sz w:val="28"/>
          <w:szCs w:val="28"/>
        </w:rPr>
        <w:t>― </w:t>
      </w:r>
      <w:r w:rsidRPr="005D246F">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14:paraId="7291318A" w14:textId="77777777" w:rsidR="00C807A1" w:rsidRPr="005D246F" w:rsidRDefault="00C807A1" w:rsidP="00C807A1">
      <w:pPr>
        <w:pStyle w:val="aff4"/>
        <w:shd w:val="clear" w:color="auto" w:fill="FFFFFF" w:themeFill="background1"/>
        <w:ind w:firstLine="720"/>
        <w:rPr>
          <w:caps w:val="0"/>
          <w:color w:val="auto"/>
        </w:rPr>
      </w:pPr>
      <w:r w:rsidRPr="005D246F">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14:paraId="47267CD5" w14:textId="77777777" w:rsidR="00C807A1" w:rsidRPr="005D246F" w:rsidRDefault="00C807A1" w:rsidP="00C807A1">
      <w:pPr>
        <w:pStyle w:val="aff4"/>
        <w:shd w:val="clear" w:color="auto" w:fill="FFFFFF" w:themeFill="background1"/>
        <w:ind w:firstLine="720"/>
        <w:rPr>
          <w:caps w:val="0"/>
          <w:color w:val="auto"/>
        </w:rPr>
      </w:pPr>
      <w:r w:rsidRPr="005D246F">
        <w:rPr>
          <w:caps w:val="0"/>
          <w:color w:val="auto"/>
        </w:rPr>
        <w:t>В процессе консультативной работы используются следующие формы и методы работы:</w:t>
      </w:r>
    </w:p>
    <w:p w14:paraId="2A8FE167" w14:textId="77777777" w:rsidR="00C807A1" w:rsidRPr="005D246F" w:rsidRDefault="00C807A1" w:rsidP="00C807A1">
      <w:pPr>
        <w:pStyle w:val="aff4"/>
        <w:shd w:val="clear" w:color="auto" w:fill="FFFFFF" w:themeFill="background1"/>
        <w:ind w:firstLine="720"/>
        <w:rPr>
          <w:caps w:val="0"/>
          <w:color w:val="auto"/>
        </w:rPr>
      </w:pPr>
      <w:r w:rsidRPr="005D246F">
        <w:rPr>
          <w:caps w:val="0"/>
          <w:color w:val="auto"/>
        </w:rPr>
        <w:t>беседа, семинар, лекция, консультация, тренинг,</w:t>
      </w:r>
    </w:p>
    <w:p w14:paraId="6CC70714" w14:textId="77777777" w:rsidR="00C807A1" w:rsidRPr="005D246F" w:rsidRDefault="00C807A1" w:rsidP="00C807A1">
      <w:pPr>
        <w:pStyle w:val="aff4"/>
        <w:shd w:val="clear" w:color="auto" w:fill="FFFFFF" w:themeFill="background1"/>
        <w:ind w:firstLine="720"/>
        <w:rPr>
          <w:caps w:val="0"/>
          <w:color w:val="auto"/>
        </w:rPr>
      </w:pPr>
      <w:r w:rsidRPr="005D246F">
        <w:rPr>
          <w:caps w:val="0"/>
          <w:color w:val="auto"/>
        </w:rPr>
        <w:t>анкетирование педагогов, родителей,</w:t>
      </w:r>
    </w:p>
    <w:p w14:paraId="2A67823A" w14:textId="77777777" w:rsidR="00C807A1" w:rsidRPr="005D246F" w:rsidRDefault="00C807A1" w:rsidP="00C807A1">
      <w:pPr>
        <w:pStyle w:val="aff4"/>
        <w:shd w:val="clear" w:color="auto" w:fill="FFFFFF" w:themeFill="background1"/>
        <w:ind w:firstLine="720"/>
        <w:rPr>
          <w:caps w:val="0"/>
          <w:color w:val="auto"/>
        </w:rPr>
      </w:pPr>
      <w:r w:rsidRPr="005D246F">
        <w:rPr>
          <w:caps w:val="0"/>
          <w:color w:val="auto"/>
        </w:rPr>
        <w:t>разработка методических материалов и рекомендаций учителю, родителям.</w:t>
      </w:r>
    </w:p>
    <w:p w14:paraId="5FFBBD91" w14:textId="77777777" w:rsidR="00C807A1" w:rsidRPr="005D246F" w:rsidRDefault="00C807A1" w:rsidP="00C807A1">
      <w:pPr>
        <w:pStyle w:val="aff4"/>
        <w:shd w:val="clear" w:color="auto" w:fill="FFFFFF" w:themeFill="background1"/>
        <w:ind w:firstLine="720"/>
        <w:rPr>
          <w:caps w:val="0"/>
          <w:color w:val="auto"/>
        </w:rPr>
      </w:pPr>
      <w:r w:rsidRPr="005D246F">
        <w:rPr>
          <w:caps w:val="0"/>
          <w:color w:val="auto"/>
        </w:rPr>
        <w:t xml:space="preserve">Психологическое консультирование основывается на принципах анонимности, доброжелательного и </w:t>
      </w:r>
      <w:proofErr w:type="spellStart"/>
      <w:r w:rsidRPr="005D246F">
        <w:rPr>
          <w:caps w:val="0"/>
          <w:color w:val="auto"/>
        </w:rPr>
        <w:t>безоценочного</w:t>
      </w:r>
      <w:proofErr w:type="spellEnd"/>
      <w:r w:rsidRPr="005D246F">
        <w:rPr>
          <w:caps w:val="0"/>
          <w:color w:val="auto"/>
        </w:rPr>
        <w:t xml:space="preserve"> отношения к консультируемому, ориентации на его нормы и ценности, включенности консультируемого в процесс консультирования.</w:t>
      </w:r>
    </w:p>
    <w:p w14:paraId="57A43CFD" w14:textId="77777777" w:rsidR="00C807A1" w:rsidRPr="005D246F" w:rsidRDefault="00C807A1" w:rsidP="00C807A1">
      <w:pPr>
        <w:pStyle w:val="aff4"/>
        <w:shd w:val="clear" w:color="auto" w:fill="FFFFFF" w:themeFill="background1"/>
        <w:ind w:firstLine="720"/>
        <w:rPr>
          <w:rStyle w:val="12"/>
          <w:i w:val="0"/>
          <w:iCs/>
          <w:color w:val="auto"/>
          <w:sz w:val="28"/>
        </w:rPr>
      </w:pPr>
      <w:r w:rsidRPr="005D246F">
        <w:rPr>
          <w:caps w:val="0"/>
          <w:color w:val="auto"/>
        </w:rPr>
        <w:t>4.</w:t>
      </w:r>
      <w:r w:rsidRPr="005D246F">
        <w:rPr>
          <w:caps w:val="0"/>
          <w:color w:val="auto"/>
          <w:lang w:val="en-US"/>
        </w:rPr>
        <w:t> </w:t>
      </w:r>
      <w:r w:rsidRPr="005D246F">
        <w:rPr>
          <w:rStyle w:val="12"/>
          <w:iCs/>
          <w:color w:val="auto"/>
          <w:sz w:val="28"/>
        </w:rPr>
        <w:t>Информационно-просветительская работа</w:t>
      </w:r>
      <w:r w:rsidRPr="005D246F">
        <w:rPr>
          <w:caps w:val="0"/>
          <w:color w:val="auto"/>
        </w:rPr>
        <w:t xml:space="preserve"> предполагает осу</w:t>
      </w:r>
      <w:r w:rsidRPr="005D246F">
        <w:rPr>
          <w:caps w:val="0"/>
          <w:color w:val="auto"/>
        </w:rPr>
        <w:softHyphen/>
        <w:t>щес</w:t>
      </w:r>
      <w:r w:rsidRPr="005D246F">
        <w:rPr>
          <w:caps w:val="0"/>
          <w:color w:val="auto"/>
        </w:rPr>
        <w:softHyphen/>
        <w:t>т</w:t>
      </w:r>
      <w:r w:rsidRPr="005D246F">
        <w:rPr>
          <w:caps w:val="0"/>
          <w:color w:val="auto"/>
        </w:rPr>
        <w:softHyphen/>
        <w:t>в</w:t>
      </w:r>
      <w:r w:rsidRPr="005D246F">
        <w:rPr>
          <w:caps w:val="0"/>
          <w:color w:val="auto"/>
        </w:rPr>
        <w:softHyphen/>
        <w:t>ле</w:t>
      </w:r>
      <w:r w:rsidRPr="005D246F">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14:paraId="52C4A388" w14:textId="77777777" w:rsidR="00C807A1" w:rsidRPr="005D246F" w:rsidRDefault="00C807A1" w:rsidP="00C807A1">
      <w:pPr>
        <w:pStyle w:val="aff4"/>
        <w:shd w:val="clear" w:color="auto" w:fill="FFFFFF" w:themeFill="background1"/>
        <w:ind w:firstLine="720"/>
        <w:rPr>
          <w:rFonts w:eastAsia="Times New Roman"/>
          <w:caps w:val="0"/>
          <w:color w:val="auto"/>
        </w:rPr>
      </w:pPr>
      <w:r w:rsidRPr="005D246F">
        <w:rPr>
          <w:rStyle w:val="12"/>
          <w:iCs/>
          <w:color w:val="auto"/>
          <w:sz w:val="28"/>
        </w:rPr>
        <w:t xml:space="preserve">Информационно-просветительская работа включает: </w:t>
      </w:r>
    </w:p>
    <w:p w14:paraId="5CC26847" w14:textId="77777777" w:rsidR="00C807A1" w:rsidRPr="005D246F" w:rsidRDefault="00C807A1" w:rsidP="00C807A1">
      <w:pPr>
        <w:pStyle w:val="aff4"/>
        <w:shd w:val="clear" w:color="auto" w:fill="FFFFFF" w:themeFill="background1"/>
        <w:ind w:firstLine="720"/>
        <w:rPr>
          <w:rFonts w:eastAsia="Times New Roman"/>
          <w:caps w:val="0"/>
          <w:color w:val="auto"/>
        </w:rPr>
      </w:pPr>
      <w:r w:rsidRPr="005D246F">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14:paraId="29275DC3" w14:textId="77777777" w:rsidR="00C807A1" w:rsidRPr="005D246F" w:rsidRDefault="00C807A1" w:rsidP="00C807A1">
      <w:pPr>
        <w:pStyle w:val="aff4"/>
        <w:shd w:val="clear" w:color="auto" w:fill="FFFFFF" w:themeFill="background1"/>
        <w:ind w:firstLine="720"/>
        <w:rPr>
          <w:rFonts w:eastAsia="Times New Roman"/>
          <w:caps w:val="0"/>
          <w:color w:val="auto"/>
        </w:rPr>
      </w:pPr>
      <w:r w:rsidRPr="005D246F">
        <w:rPr>
          <w:caps w:val="0"/>
          <w:color w:val="auto"/>
        </w:rPr>
        <w:t>― оформление информационных стендов, печатных и других материалов,</w:t>
      </w:r>
    </w:p>
    <w:p w14:paraId="6644BFE1" w14:textId="77777777" w:rsidR="00C807A1" w:rsidRPr="005D246F" w:rsidRDefault="00C807A1" w:rsidP="00C807A1">
      <w:pPr>
        <w:pStyle w:val="aff4"/>
        <w:shd w:val="clear" w:color="auto" w:fill="FFFFFF" w:themeFill="background1"/>
        <w:ind w:firstLine="720"/>
        <w:rPr>
          <w:rFonts w:eastAsia="Times New Roman"/>
          <w:caps w:val="0"/>
          <w:color w:val="auto"/>
        </w:rPr>
      </w:pPr>
      <w:r w:rsidRPr="005D246F">
        <w:rPr>
          <w:caps w:val="0"/>
          <w:color w:val="auto"/>
        </w:rPr>
        <w:t>― психологическое просвещение педагогов с целью повышения их психологической компетентности,</w:t>
      </w:r>
    </w:p>
    <w:p w14:paraId="768203DC" w14:textId="77777777" w:rsidR="00C807A1" w:rsidRPr="005D246F" w:rsidRDefault="00C807A1" w:rsidP="00C807A1">
      <w:pPr>
        <w:pStyle w:val="aff4"/>
        <w:shd w:val="clear" w:color="auto" w:fill="FFFFFF" w:themeFill="background1"/>
        <w:ind w:firstLine="720"/>
        <w:rPr>
          <w:color w:val="auto"/>
        </w:rPr>
      </w:pPr>
      <w:r w:rsidRPr="005D246F">
        <w:rPr>
          <w:caps w:val="0"/>
          <w:color w:val="auto"/>
        </w:rPr>
        <w:t>― психологическое просвещение родителей с целью формирования у них элементарной психолого-психологической компетентности.</w:t>
      </w:r>
    </w:p>
    <w:p w14:paraId="74DB090D" w14:textId="77777777" w:rsidR="00C807A1" w:rsidRPr="005D246F" w:rsidRDefault="00C807A1" w:rsidP="00C807A1">
      <w:pPr>
        <w:pStyle w:val="Default"/>
        <w:shd w:val="clear" w:color="auto" w:fill="FFFFFF" w:themeFill="background1"/>
        <w:spacing w:line="360" w:lineRule="auto"/>
        <w:ind w:firstLine="720"/>
        <w:jc w:val="both"/>
        <w:rPr>
          <w:color w:val="auto"/>
          <w:sz w:val="28"/>
          <w:szCs w:val="28"/>
        </w:rPr>
      </w:pPr>
      <w:r w:rsidRPr="005D246F">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14:paraId="11F73AED" w14:textId="77777777" w:rsidR="00C807A1" w:rsidRPr="005D246F" w:rsidRDefault="00C807A1" w:rsidP="00C807A1">
      <w:pPr>
        <w:pStyle w:val="Default"/>
        <w:shd w:val="clear" w:color="auto" w:fill="FFFFFF" w:themeFill="background1"/>
        <w:spacing w:line="360" w:lineRule="auto"/>
        <w:ind w:firstLine="720"/>
        <w:jc w:val="both"/>
        <w:rPr>
          <w:caps/>
          <w:color w:val="auto"/>
          <w:sz w:val="28"/>
          <w:szCs w:val="28"/>
        </w:rPr>
      </w:pPr>
      <w:r w:rsidRPr="005D246F">
        <w:rPr>
          <w:color w:val="auto"/>
          <w:sz w:val="28"/>
          <w:szCs w:val="28"/>
        </w:rPr>
        <w:t>Социально-педагогическое сопровождение включает:</w:t>
      </w:r>
    </w:p>
    <w:p w14:paraId="549C4BAC" w14:textId="77777777" w:rsidR="00C807A1" w:rsidRPr="005D246F" w:rsidRDefault="00C807A1" w:rsidP="00C807A1">
      <w:pPr>
        <w:pStyle w:val="Default"/>
        <w:shd w:val="clear" w:color="auto" w:fill="FFFFFF" w:themeFill="background1"/>
        <w:spacing w:line="360" w:lineRule="auto"/>
        <w:ind w:firstLine="720"/>
        <w:jc w:val="both"/>
        <w:rPr>
          <w:caps/>
          <w:color w:val="auto"/>
          <w:sz w:val="28"/>
          <w:szCs w:val="28"/>
        </w:rPr>
      </w:pPr>
      <w:r w:rsidRPr="005D246F">
        <w:rPr>
          <w:caps/>
          <w:color w:val="auto"/>
          <w:sz w:val="28"/>
          <w:szCs w:val="28"/>
        </w:rPr>
        <w:t>― </w:t>
      </w:r>
      <w:r w:rsidRPr="005D246F">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14:paraId="0B0FDA75" w14:textId="77777777" w:rsidR="00C807A1" w:rsidRPr="005D246F" w:rsidRDefault="00C807A1" w:rsidP="00C807A1">
      <w:pPr>
        <w:pStyle w:val="Default"/>
        <w:shd w:val="clear" w:color="auto" w:fill="FFFFFF" w:themeFill="background1"/>
        <w:spacing w:line="360" w:lineRule="auto"/>
        <w:ind w:firstLine="720"/>
        <w:jc w:val="both"/>
        <w:rPr>
          <w:color w:val="auto"/>
          <w:sz w:val="28"/>
          <w:szCs w:val="28"/>
        </w:rPr>
      </w:pPr>
      <w:r w:rsidRPr="005D246F">
        <w:rPr>
          <w:caps/>
          <w:color w:val="auto"/>
          <w:sz w:val="28"/>
          <w:szCs w:val="28"/>
        </w:rPr>
        <w:t>― </w:t>
      </w:r>
      <w:r w:rsidRPr="005D246F">
        <w:rPr>
          <w:color w:val="auto"/>
          <w:sz w:val="28"/>
          <w:szCs w:val="28"/>
        </w:rPr>
        <w:t>взаимодействие с общественными организациями</w:t>
      </w:r>
      <w:r>
        <w:rPr>
          <w:color w:val="auto"/>
          <w:sz w:val="28"/>
          <w:szCs w:val="28"/>
        </w:rPr>
        <w:t xml:space="preserve"> (ЦРБ Сакмарского района, </w:t>
      </w:r>
      <w:proofErr w:type="gramStart"/>
      <w:r>
        <w:rPr>
          <w:color w:val="auto"/>
          <w:sz w:val="28"/>
          <w:szCs w:val="28"/>
        </w:rPr>
        <w:t xml:space="preserve">КДН) </w:t>
      </w:r>
      <w:r w:rsidRPr="005D246F">
        <w:rPr>
          <w:color w:val="auto"/>
          <w:sz w:val="28"/>
          <w:szCs w:val="28"/>
        </w:rPr>
        <w:t xml:space="preserve"> в</w:t>
      </w:r>
      <w:proofErr w:type="gramEnd"/>
      <w:r w:rsidRPr="005D246F">
        <w:rPr>
          <w:color w:val="auto"/>
          <w:sz w:val="28"/>
          <w:szCs w:val="28"/>
        </w:rPr>
        <w:t xml:space="preserve"> интересах учащегося и его семьи.</w:t>
      </w:r>
    </w:p>
    <w:p w14:paraId="7A3C6D3A" w14:textId="77777777" w:rsidR="00C807A1" w:rsidRPr="005D246F" w:rsidRDefault="00C807A1" w:rsidP="00C807A1">
      <w:pPr>
        <w:pStyle w:val="aff4"/>
        <w:shd w:val="clear" w:color="auto" w:fill="FFFFFF" w:themeFill="background1"/>
        <w:ind w:firstLine="720"/>
        <w:rPr>
          <w:rFonts w:eastAsia="Times New Roman"/>
          <w:caps w:val="0"/>
          <w:color w:val="auto"/>
        </w:rPr>
      </w:pPr>
      <w:r w:rsidRPr="005D246F">
        <w:rPr>
          <w:caps w:val="0"/>
          <w:color w:val="auto"/>
        </w:rPr>
        <w:t xml:space="preserve">В процессе </w:t>
      </w:r>
      <w:r w:rsidRPr="005D246F">
        <w:rPr>
          <w:rStyle w:val="12"/>
          <w:iCs/>
          <w:color w:val="auto"/>
          <w:sz w:val="28"/>
        </w:rPr>
        <w:t xml:space="preserve">информационно-просветительской и </w:t>
      </w:r>
      <w:r w:rsidRPr="005D246F">
        <w:rPr>
          <w:caps w:val="0"/>
          <w:color w:val="auto"/>
        </w:rPr>
        <w:t>социально-педагогической</w:t>
      </w:r>
      <w:r w:rsidRPr="005D246F">
        <w:rPr>
          <w:rStyle w:val="12"/>
          <w:iCs/>
          <w:color w:val="auto"/>
          <w:sz w:val="28"/>
        </w:rPr>
        <w:t xml:space="preserve"> </w:t>
      </w:r>
      <w:r w:rsidRPr="005D246F">
        <w:rPr>
          <w:caps w:val="0"/>
          <w:color w:val="auto"/>
        </w:rPr>
        <w:t>работы используются следующие формы и методы работы:</w:t>
      </w:r>
    </w:p>
    <w:p w14:paraId="7B374925" w14:textId="77777777" w:rsidR="00C807A1" w:rsidRPr="005D246F" w:rsidRDefault="00C807A1" w:rsidP="00C807A1">
      <w:pPr>
        <w:pStyle w:val="aff4"/>
        <w:shd w:val="clear" w:color="auto" w:fill="FFFFFF" w:themeFill="background1"/>
        <w:ind w:firstLine="720"/>
        <w:rPr>
          <w:rFonts w:eastAsia="Times New Roman"/>
          <w:caps w:val="0"/>
          <w:color w:val="auto"/>
        </w:rPr>
      </w:pPr>
      <w:r w:rsidRPr="005D246F">
        <w:rPr>
          <w:caps w:val="0"/>
          <w:color w:val="auto"/>
        </w:rPr>
        <w:t xml:space="preserve">― индивидуальные и групповые беседы, семинары, тренинги, </w:t>
      </w:r>
    </w:p>
    <w:p w14:paraId="12FE130B" w14:textId="77777777" w:rsidR="00C807A1" w:rsidRPr="005D246F" w:rsidRDefault="00C807A1" w:rsidP="00C807A1">
      <w:pPr>
        <w:pStyle w:val="aff4"/>
        <w:shd w:val="clear" w:color="auto" w:fill="FFFFFF" w:themeFill="background1"/>
        <w:ind w:firstLine="720"/>
        <w:rPr>
          <w:rFonts w:eastAsia="Times New Roman"/>
          <w:caps w:val="0"/>
          <w:color w:val="auto"/>
        </w:rPr>
      </w:pPr>
      <w:r w:rsidRPr="005D246F">
        <w:rPr>
          <w:caps w:val="0"/>
          <w:color w:val="auto"/>
        </w:rPr>
        <w:t>― лекции для родителей,</w:t>
      </w:r>
    </w:p>
    <w:p w14:paraId="382D578D" w14:textId="77777777" w:rsidR="00C807A1" w:rsidRPr="005D246F" w:rsidRDefault="00C807A1" w:rsidP="00C807A1">
      <w:pPr>
        <w:pStyle w:val="aff4"/>
        <w:shd w:val="clear" w:color="auto" w:fill="FFFFFF" w:themeFill="background1"/>
        <w:ind w:firstLine="720"/>
        <w:rPr>
          <w:rFonts w:eastAsia="Times New Roman"/>
          <w:caps w:val="0"/>
          <w:color w:val="auto"/>
        </w:rPr>
      </w:pPr>
      <w:r w:rsidRPr="005D246F">
        <w:rPr>
          <w:caps w:val="0"/>
          <w:color w:val="auto"/>
        </w:rPr>
        <w:t>― анкетирование педагогов, родителей,</w:t>
      </w:r>
    </w:p>
    <w:p w14:paraId="3E848BCC" w14:textId="77777777" w:rsidR="00C807A1" w:rsidRPr="005D246F" w:rsidRDefault="00C807A1" w:rsidP="00C807A1">
      <w:pPr>
        <w:pStyle w:val="aff4"/>
        <w:shd w:val="clear" w:color="auto" w:fill="FFFFFF" w:themeFill="background1"/>
        <w:ind w:firstLine="720"/>
        <w:rPr>
          <w:b/>
          <w:bCs/>
          <w:i/>
          <w:color w:val="auto"/>
        </w:rPr>
      </w:pPr>
      <w:r w:rsidRPr="005D246F">
        <w:rPr>
          <w:caps w:val="0"/>
          <w:color w:val="auto"/>
        </w:rPr>
        <w:t>― разработка методических материалов и рекомендаций учителю, родителям.</w:t>
      </w:r>
    </w:p>
    <w:p w14:paraId="7DF3E733" w14:textId="77777777" w:rsidR="00C807A1" w:rsidRPr="005D246F" w:rsidRDefault="00C807A1" w:rsidP="00C807A1">
      <w:pPr>
        <w:shd w:val="clear" w:color="auto" w:fill="FFFFFF" w:themeFill="background1"/>
        <w:tabs>
          <w:tab w:val="left" w:pos="-180"/>
          <w:tab w:val="left" w:pos="0"/>
        </w:tabs>
        <w:spacing w:after="0" w:line="360" w:lineRule="auto"/>
        <w:ind w:firstLine="720"/>
        <w:jc w:val="center"/>
        <w:rPr>
          <w:i/>
          <w:iCs/>
          <w:sz w:val="28"/>
          <w:szCs w:val="28"/>
        </w:rPr>
      </w:pPr>
      <w:r w:rsidRPr="005D246F">
        <w:rPr>
          <w:rFonts w:ascii="Times New Roman" w:hAnsi="Times New Roman" w:cs="Times New Roman"/>
          <w:b/>
          <w:bCs/>
          <w:i/>
          <w:sz w:val="28"/>
          <w:szCs w:val="28"/>
        </w:rPr>
        <w:t>Механизмы реализации программы</w:t>
      </w:r>
      <w:r w:rsidRPr="005D246F">
        <w:rPr>
          <w:rFonts w:ascii="Times New Roman" w:hAnsi="Times New Roman" w:cs="Times New Roman"/>
          <w:b/>
          <w:bCs/>
          <w:sz w:val="28"/>
          <w:szCs w:val="28"/>
        </w:rPr>
        <w:t xml:space="preserve"> </w:t>
      </w:r>
      <w:r w:rsidRPr="005D246F">
        <w:rPr>
          <w:rFonts w:ascii="Times New Roman" w:hAnsi="Times New Roman" w:cs="Times New Roman"/>
          <w:b/>
          <w:i/>
          <w:sz w:val="28"/>
          <w:szCs w:val="28"/>
        </w:rPr>
        <w:t>коррекционной работы</w:t>
      </w:r>
    </w:p>
    <w:p w14:paraId="10F9846B" w14:textId="77777777" w:rsidR="00C807A1" w:rsidRPr="005D246F" w:rsidRDefault="00C807A1" w:rsidP="00C807A1">
      <w:pPr>
        <w:pStyle w:val="Default"/>
        <w:shd w:val="clear" w:color="auto" w:fill="FFFFFF" w:themeFill="background1"/>
        <w:spacing w:line="360" w:lineRule="auto"/>
        <w:ind w:firstLine="720"/>
        <w:jc w:val="both"/>
        <w:rPr>
          <w:color w:val="auto"/>
          <w:sz w:val="28"/>
          <w:szCs w:val="28"/>
        </w:rPr>
      </w:pPr>
      <w:r w:rsidRPr="005D246F">
        <w:rPr>
          <w:i/>
          <w:iCs/>
          <w:color w:val="auto"/>
          <w:sz w:val="28"/>
          <w:szCs w:val="28"/>
        </w:rPr>
        <w:t xml:space="preserve">Взаимодействие специалистов </w:t>
      </w:r>
      <w:r>
        <w:rPr>
          <w:i/>
          <w:iCs/>
          <w:color w:val="auto"/>
          <w:sz w:val="28"/>
          <w:szCs w:val="28"/>
        </w:rPr>
        <w:t>МБОУ «Сакмарская СОШ им. Героя РФ С. Панова»</w:t>
      </w:r>
      <w:r w:rsidRPr="005D246F">
        <w:rPr>
          <w:i/>
          <w:iCs/>
          <w:color w:val="auto"/>
          <w:sz w:val="28"/>
          <w:szCs w:val="28"/>
        </w:rPr>
        <w:t xml:space="preserve"> </w:t>
      </w:r>
      <w:r w:rsidRPr="005D246F">
        <w:rPr>
          <w:iCs/>
          <w:color w:val="auto"/>
          <w:sz w:val="28"/>
          <w:szCs w:val="28"/>
        </w:rPr>
        <w:t>в про</w:t>
      </w:r>
      <w:r w:rsidRPr="005D246F">
        <w:rPr>
          <w:iCs/>
          <w:color w:val="auto"/>
          <w:sz w:val="28"/>
          <w:szCs w:val="28"/>
        </w:rPr>
        <w:softHyphen/>
        <w:t>це</w:t>
      </w:r>
      <w:r w:rsidRPr="005D246F">
        <w:rPr>
          <w:iCs/>
          <w:color w:val="auto"/>
          <w:sz w:val="28"/>
          <w:szCs w:val="28"/>
        </w:rPr>
        <w:softHyphen/>
        <w:t>с</w:t>
      </w:r>
      <w:r w:rsidRPr="005D246F">
        <w:rPr>
          <w:iCs/>
          <w:color w:val="auto"/>
          <w:sz w:val="28"/>
          <w:szCs w:val="28"/>
        </w:rPr>
        <w:softHyphen/>
        <w:t>се</w:t>
      </w:r>
      <w:r w:rsidRPr="005D246F">
        <w:rPr>
          <w:i/>
          <w:iCs/>
          <w:color w:val="auto"/>
          <w:sz w:val="28"/>
          <w:szCs w:val="28"/>
        </w:rPr>
        <w:t xml:space="preserve"> </w:t>
      </w:r>
      <w:r w:rsidRPr="005D246F">
        <w:rPr>
          <w:iCs/>
          <w:color w:val="auto"/>
          <w:sz w:val="28"/>
          <w:szCs w:val="28"/>
        </w:rPr>
        <w:t>реализации адаптированной основной общеобразовательной программы</w:t>
      </w:r>
      <w:r w:rsidRPr="005D246F">
        <w:rPr>
          <w:i/>
          <w:iCs/>
          <w:color w:val="auto"/>
          <w:sz w:val="28"/>
          <w:szCs w:val="28"/>
        </w:rPr>
        <w:t xml:space="preserve">  – </w:t>
      </w:r>
      <w:r w:rsidRPr="005D246F">
        <w:rPr>
          <w:color w:val="auto"/>
          <w:sz w:val="28"/>
          <w:szCs w:val="28"/>
        </w:rPr>
        <w:t xml:space="preserve">один из основных механизмов реализации программы коррекционной работы. </w:t>
      </w:r>
    </w:p>
    <w:p w14:paraId="4F59BE22" w14:textId="77777777" w:rsidR="00C807A1" w:rsidRPr="005D246F" w:rsidRDefault="00C807A1" w:rsidP="00C807A1">
      <w:pPr>
        <w:pStyle w:val="Default"/>
        <w:shd w:val="clear" w:color="auto" w:fill="FFFFFF" w:themeFill="background1"/>
        <w:spacing w:line="360" w:lineRule="auto"/>
        <w:ind w:firstLine="720"/>
        <w:jc w:val="both"/>
        <w:rPr>
          <w:caps/>
          <w:color w:val="auto"/>
          <w:sz w:val="28"/>
          <w:szCs w:val="28"/>
        </w:rPr>
      </w:pPr>
      <w:r w:rsidRPr="005D246F">
        <w:rPr>
          <w:color w:val="auto"/>
          <w:sz w:val="28"/>
          <w:szCs w:val="28"/>
        </w:rPr>
        <w:t xml:space="preserve">Взаимодействие </w:t>
      </w:r>
      <w:r w:rsidRPr="005D246F">
        <w:rPr>
          <w:iCs/>
          <w:color w:val="auto"/>
          <w:sz w:val="28"/>
          <w:szCs w:val="28"/>
        </w:rPr>
        <w:t xml:space="preserve">специалистов </w:t>
      </w:r>
      <w:r w:rsidRPr="005D246F">
        <w:rPr>
          <w:color w:val="auto"/>
          <w:sz w:val="28"/>
          <w:szCs w:val="28"/>
        </w:rPr>
        <w:t xml:space="preserve">требует: </w:t>
      </w:r>
    </w:p>
    <w:p w14:paraId="40E00035" w14:textId="77777777" w:rsidR="00C807A1" w:rsidRPr="005D246F" w:rsidRDefault="00C807A1" w:rsidP="00C807A1">
      <w:pPr>
        <w:pStyle w:val="Default"/>
        <w:shd w:val="clear" w:color="auto" w:fill="FFFFFF" w:themeFill="background1"/>
        <w:spacing w:line="360" w:lineRule="auto"/>
        <w:ind w:firstLine="720"/>
        <w:jc w:val="both"/>
        <w:rPr>
          <w:caps/>
          <w:color w:val="auto"/>
          <w:sz w:val="28"/>
          <w:szCs w:val="28"/>
        </w:rPr>
      </w:pPr>
      <w:r w:rsidRPr="005D246F">
        <w:rPr>
          <w:caps/>
          <w:color w:val="auto"/>
          <w:sz w:val="28"/>
          <w:szCs w:val="28"/>
        </w:rPr>
        <w:t>― </w:t>
      </w:r>
      <w:r w:rsidRPr="005D246F">
        <w:rPr>
          <w:color w:val="auto"/>
          <w:sz w:val="28"/>
          <w:szCs w:val="28"/>
        </w:rPr>
        <w:t xml:space="preserve">создания программы взаимодействия всех специалистов в рамках реализации коррекционной работы, </w:t>
      </w:r>
    </w:p>
    <w:p w14:paraId="6C74D3A2" w14:textId="77777777" w:rsidR="00C807A1" w:rsidRPr="005D246F" w:rsidRDefault="00C807A1" w:rsidP="00C807A1">
      <w:pPr>
        <w:pStyle w:val="Default"/>
        <w:shd w:val="clear" w:color="auto" w:fill="FFFFFF" w:themeFill="background1"/>
        <w:spacing w:line="360" w:lineRule="auto"/>
        <w:ind w:firstLine="720"/>
        <w:jc w:val="both"/>
        <w:rPr>
          <w:caps/>
          <w:color w:val="auto"/>
          <w:sz w:val="28"/>
          <w:szCs w:val="28"/>
        </w:rPr>
      </w:pPr>
      <w:r w:rsidRPr="005D246F">
        <w:rPr>
          <w:caps/>
          <w:color w:val="auto"/>
          <w:sz w:val="28"/>
          <w:szCs w:val="28"/>
        </w:rPr>
        <w:t>― </w:t>
      </w:r>
      <w:r w:rsidRPr="005D246F">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14:paraId="58E7DAA5" w14:textId="77777777" w:rsidR="00C807A1" w:rsidRPr="005D246F" w:rsidRDefault="00C807A1" w:rsidP="00C807A1">
      <w:pPr>
        <w:pStyle w:val="Default"/>
        <w:shd w:val="clear" w:color="auto" w:fill="FFFFFF" w:themeFill="background1"/>
        <w:spacing w:line="360" w:lineRule="auto"/>
        <w:ind w:firstLine="720"/>
        <w:jc w:val="both"/>
        <w:rPr>
          <w:i/>
          <w:iCs/>
          <w:color w:val="auto"/>
          <w:sz w:val="28"/>
          <w:szCs w:val="28"/>
        </w:rPr>
      </w:pPr>
      <w:r w:rsidRPr="005D246F">
        <w:rPr>
          <w:caps/>
          <w:color w:val="auto"/>
          <w:sz w:val="28"/>
          <w:szCs w:val="28"/>
        </w:rPr>
        <w:t>― </w:t>
      </w:r>
      <w:r w:rsidRPr="005D246F">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14:paraId="51BBE241" w14:textId="77777777" w:rsidR="00C807A1" w:rsidRPr="005D246F" w:rsidRDefault="00C807A1" w:rsidP="00C807A1">
      <w:pPr>
        <w:pStyle w:val="Default"/>
        <w:shd w:val="clear" w:color="auto" w:fill="FFFFFF" w:themeFill="background1"/>
        <w:spacing w:line="360" w:lineRule="auto"/>
        <w:ind w:firstLine="720"/>
        <w:jc w:val="both"/>
        <w:rPr>
          <w:i/>
          <w:iCs/>
          <w:color w:val="auto"/>
          <w:sz w:val="28"/>
          <w:szCs w:val="28"/>
        </w:rPr>
      </w:pPr>
      <w:r w:rsidRPr="005D246F">
        <w:rPr>
          <w:i/>
          <w:iCs/>
          <w:color w:val="auto"/>
          <w:sz w:val="28"/>
          <w:szCs w:val="28"/>
        </w:rPr>
        <w:t xml:space="preserve">Взаимодействие специалистов общеобразовательной организации </w:t>
      </w:r>
      <w:r w:rsidRPr="005D246F">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5D246F">
        <w:rPr>
          <w:color w:val="auto"/>
          <w:sz w:val="28"/>
          <w:szCs w:val="28"/>
        </w:rPr>
        <w:t>(интеллектуальными нарушениями)</w:t>
      </w:r>
      <w:r w:rsidRPr="005D246F">
        <w:rPr>
          <w:iCs/>
          <w:color w:val="auto"/>
          <w:sz w:val="28"/>
          <w:szCs w:val="28"/>
        </w:rPr>
        <w:t xml:space="preserve">. </w:t>
      </w:r>
    </w:p>
    <w:p w14:paraId="2FE3AA30" w14:textId="77777777" w:rsidR="00C807A1" w:rsidRPr="005D246F" w:rsidRDefault="00C807A1" w:rsidP="00C807A1">
      <w:pPr>
        <w:pStyle w:val="Default"/>
        <w:shd w:val="clear" w:color="auto" w:fill="FFFFFF" w:themeFill="background1"/>
        <w:spacing w:line="360" w:lineRule="auto"/>
        <w:ind w:firstLine="720"/>
        <w:jc w:val="both"/>
        <w:rPr>
          <w:color w:val="auto"/>
          <w:sz w:val="28"/>
          <w:szCs w:val="28"/>
        </w:rPr>
      </w:pPr>
      <w:r w:rsidRPr="005D246F">
        <w:rPr>
          <w:i/>
          <w:iCs/>
          <w:color w:val="auto"/>
          <w:sz w:val="28"/>
          <w:szCs w:val="28"/>
        </w:rPr>
        <w:t xml:space="preserve">Социальное </w:t>
      </w:r>
      <w:r w:rsidRPr="005D246F">
        <w:rPr>
          <w:i/>
          <w:color w:val="auto"/>
          <w:sz w:val="28"/>
          <w:szCs w:val="28"/>
        </w:rPr>
        <w:t>партнерство</w:t>
      </w:r>
      <w:r w:rsidRPr="005D246F">
        <w:rPr>
          <w:color w:val="auto"/>
          <w:sz w:val="28"/>
          <w:szCs w:val="28"/>
        </w:rPr>
        <w:t xml:space="preserve"> – современный механизм, который основан на взаимодействии </w:t>
      </w:r>
      <w:r>
        <w:rPr>
          <w:color w:val="auto"/>
          <w:sz w:val="28"/>
          <w:szCs w:val="28"/>
        </w:rPr>
        <w:t>МБОУ «Сакмарская СОШ им. Героя РФ С. Панова»</w:t>
      </w:r>
      <w:r w:rsidRPr="005D246F">
        <w:rPr>
          <w:color w:val="auto"/>
          <w:sz w:val="28"/>
          <w:szCs w:val="28"/>
        </w:rPr>
        <w:t xml:space="preserve"> с организациями культуры, общественными организациями и другими институтами общества. </w:t>
      </w:r>
    </w:p>
    <w:p w14:paraId="4C04AD5B" w14:textId="77777777" w:rsidR="00C807A1" w:rsidRPr="005D246F" w:rsidRDefault="00C807A1" w:rsidP="00C807A1">
      <w:pPr>
        <w:pStyle w:val="Default"/>
        <w:shd w:val="clear" w:color="auto" w:fill="FFFFFF" w:themeFill="background1"/>
        <w:spacing w:line="360" w:lineRule="auto"/>
        <w:ind w:firstLine="720"/>
        <w:jc w:val="both"/>
        <w:rPr>
          <w:caps/>
          <w:color w:val="auto"/>
          <w:sz w:val="28"/>
          <w:szCs w:val="28"/>
        </w:rPr>
      </w:pPr>
      <w:r w:rsidRPr="005D246F">
        <w:rPr>
          <w:color w:val="auto"/>
          <w:sz w:val="28"/>
          <w:szCs w:val="28"/>
        </w:rPr>
        <w:t>Социальное парт</w:t>
      </w:r>
      <w:r>
        <w:rPr>
          <w:color w:val="auto"/>
          <w:sz w:val="28"/>
          <w:szCs w:val="28"/>
        </w:rPr>
        <w:t>нерство включает сотрудничество:</w:t>
      </w:r>
    </w:p>
    <w:p w14:paraId="6A7B658E" w14:textId="77777777" w:rsidR="00C807A1" w:rsidRPr="005D246F" w:rsidRDefault="00C807A1" w:rsidP="00C807A1">
      <w:pPr>
        <w:pStyle w:val="Default"/>
        <w:shd w:val="clear" w:color="auto" w:fill="FFFFFF" w:themeFill="background1"/>
        <w:spacing w:line="360" w:lineRule="auto"/>
        <w:ind w:firstLine="720"/>
        <w:jc w:val="both"/>
        <w:rPr>
          <w:caps/>
          <w:color w:val="auto"/>
          <w:sz w:val="28"/>
          <w:szCs w:val="28"/>
        </w:rPr>
      </w:pPr>
      <w:r w:rsidRPr="005D246F">
        <w:rPr>
          <w:caps/>
          <w:color w:val="auto"/>
          <w:sz w:val="28"/>
          <w:szCs w:val="28"/>
        </w:rPr>
        <w:t>― </w:t>
      </w:r>
      <w:r w:rsidRPr="005D246F">
        <w:rPr>
          <w:color w:val="auto"/>
          <w:sz w:val="28"/>
          <w:szCs w:val="28"/>
        </w:rPr>
        <w:t>с организациями дополнительного образования культуры</w:t>
      </w:r>
      <w:r>
        <w:rPr>
          <w:color w:val="auto"/>
          <w:sz w:val="28"/>
          <w:szCs w:val="28"/>
        </w:rPr>
        <w:t xml:space="preserve"> (районный дом культуры</w:t>
      </w:r>
      <w:r w:rsidRPr="005D246F">
        <w:rPr>
          <w:color w:val="auto"/>
          <w:sz w:val="28"/>
          <w:szCs w:val="28"/>
        </w:rPr>
        <w:t>,</w:t>
      </w:r>
      <w:r>
        <w:rPr>
          <w:color w:val="auto"/>
          <w:sz w:val="28"/>
          <w:szCs w:val="28"/>
        </w:rPr>
        <w:t xml:space="preserve"> муниципальная библиотека, Дом детского творчества), </w:t>
      </w:r>
      <w:r w:rsidRPr="005D246F">
        <w:rPr>
          <w:color w:val="auto"/>
          <w:sz w:val="28"/>
          <w:szCs w:val="28"/>
        </w:rPr>
        <w:t xml:space="preserve"> физической культуры и спорта </w:t>
      </w:r>
      <w:r>
        <w:rPr>
          <w:color w:val="auto"/>
          <w:sz w:val="28"/>
          <w:szCs w:val="28"/>
        </w:rPr>
        <w:t xml:space="preserve">(ДЮСШ) </w:t>
      </w:r>
      <w:r w:rsidRPr="005D246F">
        <w:rPr>
          <w:color w:val="auto"/>
          <w:sz w:val="28"/>
          <w:szCs w:val="28"/>
        </w:rPr>
        <w:t xml:space="preserve">в решении вопросов развития, социализации, </w:t>
      </w:r>
      <w:proofErr w:type="spellStart"/>
      <w:r w:rsidRPr="005D246F">
        <w:rPr>
          <w:color w:val="auto"/>
          <w:sz w:val="28"/>
          <w:szCs w:val="28"/>
        </w:rPr>
        <w:t>здо</w:t>
      </w:r>
      <w:r w:rsidRPr="005D246F">
        <w:rPr>
          <w:color w:val="auto"/>
          <w:sz w:val="28"/>
          <w:szCs w:val="28"/>
        </w:rPr>
        <w:softHyphen/>
        <w:t>ро</w:t>
      </w:r>
      <w:r w:rsidRPr="005D246F">
        <w:rPr>
          <w:color w:val="auto"/>
          <w:sz w:val="28"/>
          <w:szCs w:val="28"/>
        </w:rPr>
        <w:softHyphen/>
        <w:t>вье</w:t>
      </w:r>
      <w:r w:rsidRPr="005D246F">
        <w:rPr>
          <w:color w:val="auto"/>
          <w:sz w:val="28"/>
          <w:szCs w:val="28"/>
        </w:rPr>
        <w:softHyphen/>
        <w:t>сбережения</w:t>
      </w:r>
      <w:proofErr w:type="spellEnd"/>
      <w:r w:rsidRPr="005D246F">
        <w:rPr>
          <w:color w:val="auto"/>
          <w:sz w:val="28"/>
          <w:szCs w:val="28"/>
        </w:rPr>
        <w:t>, социальной адаптации и интеграции в общество обучающихся с умственной отсталостью (интеллектуальными нарушениями),</w:t>
      </w:r>
    </w:p>
    <w:p w14:paraId="1AF3EF33" w14:textId="77777777" w:rsidR="00C807A1" w:rsidRPr="005D246F" w:rsidRDefault="00C807A1" w:rsidP="00C807A1">
      <w:pPr>
        <w:pStyle w:val="Default"/>
        <w:shd w:val="clear" w:color="auto" w:fill="FFFFFF" w:themeFill="background1"/>
        <w:spacing w:line="360" w:lineRule="auto"/>
        <w:ind w:firstLine="720"/>
        <w:jc w:val="both"/>
        <w:rPr>
          <w:caps/>
          <w:color w:val="auto"/>
          <w:sz w:val="28"/>
          <w:szCs w:val="28"/>
        </w:rPr>
      </w:pPr>
      <w:r w:rsidRPr="005D246F">
        <w:rPr>
          <w:caps/>
          <w:color w:val="auto"/>
          <w:sz w:val="28"/>
          <w:szCs w:val="28"/>
        </w:rPr>
        <w:t>― </w:t>
      </w:r>
      <w:r w:rsidRPr="005D246F">
        <w:rPr>
          <w:color w:val="auto"/>
          <w:sz w:val="28"/>
          <w:szCs w:val="28"/>
        </w:rPr>
        <w:t>со средствами массовой информации</w:t>
      </w:r>
      <w:r>
        <w:rPr>
          <w:color w:val="auto"/>
          <w:sz w:val="28"/>
          <w:szCs w:val="28"/>
        </w:rPr>
        <w:t xml:space="preserve"> (районная газета «</w:t>
      </w:r>
      <w:proofErr w:type="spellStart"/>
      <w:r>
        <w:rPr>
          <w:color w:val="auto"/>
          <w:sz w:val="28"/>
          <w:szCs w:val="28"/>
        </w:rPr>
        <w:t>Сакмарские</w:t>
      </w:r>
      <w:proofErr w:type="spellEnd"/>
      <w:r>
        <w:rPr>
          <w:color w:val="auto"/>
          <w:sz w:val="28"/>
          <w:szCs w:val="28"/>
        </w:rPr>
        <w:t xml:space="preserve"> вести»)</w:t>
      </w:r>
      <w:r w:rsidRPr="005D246F">
        <w:rPr>
          <w:color w:val="auto"/>
          <w:sz w:val="28"/>
          <w:szCs w:val="28"/>
        </w:rPr>
        <w:t xml:space="preserve"> в решении вопросов формирования отношения общества к лицам с умственной отсталостью (интеллектуальными нарушениями),</w:t>
      </w:r>
    </w:p>
    <w:p w14:paraId="1B2C3F9C" w14:textId="77777777" w:rsidR="00C807A1" w:rsidRPr="005D246F" w:rsidRDefault="00C807A1" w:rsidP="00C807A1">
      <w:pPr>
        <w:pStyle w:val="Default"/>
        <w:shd w:val="clear" w:color="auto" w:fill="FFFFFF" w:themeFill="background1"/>
        <w:spacing w:line="360" w:lineRule="auto"/>
        <w:ind w:firstLine="720"/>
        <w:jc w:val="both"/>
        <w:rPr>
          <w:sz w:val="28"/>
          <w:szCs w:val="28"/>
        </w:rPr>
      </w:pPr>
      <w:r w:rsidRPr="005D246F">
        <w:rPr>
          <w:caps/>
          <w:color w:val="auto"/>
          <w:sz w:val="28"/>
          <w:szCs w:val="28"/>
        </w:rPr>
        <w:t>― </w:t>
      </w:r>
      <w:r w:rsidRPr="005D246F">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5D246F">
        <w:rPr>
          <w:color w:val="auto"/>
          <w:sz w:val="28"/>
          <w:szCs w:val="28"/>
        </w:rPr>
        <w:t>здоровьесбережения</w:t>
      </w:r>
      <w:proofErr w:type="spellEnd"/>
      <w:r w:rsidRPr="005D246F">
        <w:rPr>
          <w:color w:val="auto"/>
          <w:sz w:val="28"/>
          <w:szCs w:val="28"/>
        </w:rPr>
        <w:t xml:space="preserve">, социальной адаптации и интеграции в общество. </w:t>
      </w:r>
    </w:p>
    <w:p w14:paraId="0B911379" w14:textId="77777777" w:rsidR="00C807A1" w:rsidRPr="005D246F" w:rsidRDefault="00C807A1" w:rsidP="00C807A1">
      <w:pPr>
        <w:rPr>
          <w:sz w:val="28"/>
          <w:szCs w:val="28"/>
        </w:rPr>
      </w:pPr>
    </w:p>
    <w:p w14:paraId="57A4CD97" w14:textId="77777777" w:rsidR="00C807A1" w:rsidRPr="00C807A1" w:rsidRDefault="00C807A1" w:rsidP="00C807A1">
      <w:pPr>
        <w:overflowPunct w:val="0"/>
        <w:spacing w:after="0" w:line="360" w:lineRule="auto"/>
        <w:ind w:firstLine="709"/>
        <w:jc w:val="center"/>
        <w:rPr>
          <w:rFonts w:ascii="Times New Roman" w:hAnsi="Times New Roman" w:cs="Times New Roman"/>
          <w:sz w:val="28"/>
          <w:szCs w:val="28"/>
        </w:rPr>
      </w:pPr>
      <w:r w:rsidRPr="00C807A1">
        <w:rPr>
          <w:rFonts w:ascii="Times New Roman" w:hAnsi="Times New Roman" w:cs="Times New Roman"/>
          <w:b/>
          <w:sz w:val="28"/>
          <w:szCs w:val="28"/>
        </w:rPr>
        <w:t>2.2.6. </w:t>
      </w:r>
      <w:r w:rsidRPr="00C807A1">
        <w:rPr>
          <w:rFonts w:ascii="Times New Roman" w:hAnsi="Times New Roman" w:cs="Times New Roman"/>
          <w:b/>
          <w:bCs/>
          <w:i/>
          <w:sz w:val="28"/>
          <w:szCs w:val="28"/>
        </w:rPr>
        <w:t>Программа внеурочной деятельности</w:t>
      </w:r>
    </w:p>
    <w:p w14:paraId="68700261" w14:textId="77777777" w:rsidR="00C807A1" w:rsidRPr="00C807A1" w:rsidRDefault="00C807A1" w:rsidP="00C807A1">
      <w:pPr>
        <w:tabs>
          <w:tab w:val="left" w:pos="6379"/>
        </w:tabs>
        <w:overflowPunct w:val="0"/>
        <w:spacing w:after="0" w:line="360" w:lineRule="auto"/>
        <w:ind w:firstLine="709"/>
        <w:jc w:val="both"/>
        <w:rPr>
          <w:rFonts w:ascii="Times New Roman" w:hAnsi="Times New Roman" w:cs="Times New Roman"/>
          <w:sz w:val="28"/>
          <w:szCs w:val="28"/>
        </w:rPr>
      </w:pPr>
      <w:r w:rsidRPr="00C807A1">
        <w:rPr>
          <w:rFonts w:ascii="Times New Roman" w:hAnsi="Times New Roman" w:cs="Times New Roman"/>
          <w:sz w:val="28"/>
          <w:szCs w:val="28"/>
        </w:rPr>
        <w:t>Программа внеурочной деятельности обучающихся с умственной от</w:t>
      </w:r>
      <w:r w:rsidRPr="00C807A1">
        <w:rPr>
          <w:rFonts w:ascii="Times New Roman" w:hAnsi="Times New Roman" w:cs="Times New Roman"/>
          <w:sz w:val="28"/>
          <w:szCs w:val="28"/>
        </w:rPr>
        <w:softHyphen/>
        <w:t>с</w:t>
      </w:r>
      <w:r w:rsidRPr="00C807A1">
        <w:rPr>
          <w:rFonts w:ascii="Times New Roman" w:hAnsi="Times New Roman" w:cs="Times New Roman"/>
          <w:sz w:val="28"/>
          <w:szCs w:val="28"/>
        </w:rPr>
        <w:softHyphen/>
        <w:t>та</w:t>
      </w:r>
      <w:r w:rsidRPr="00C807A1">
        <w:rPr>
          <w:rFonts w:ascii="Times New Roman" w:hAnsi="Times New Roman" w:cs="Times New Roman"/>
          <w:sz w:val="28"/>
          <w:szCs w:val="28"/>
        </w:rPr>
        <w:softHyphen/>
        <w:t xml:space="preserve">лостью </w:t>
      </w:r>
      <w:r w:rsidRPr="00C807A1">
        <w:rPr>
          <w:rFonts w:ascii="Times New Roman" w:hAnsi="Times New Roman" w:cs="Times New Roman"/>
          <w:color w:val="auto"/>
          <w:sz w:val="28"/>
          <w:szCs w:val="28"/>
        </w:rPr>
        <w:t xml:space="preserve">(интеллектуальными нарушениями) </w:t>
      </w:r>
      <w:r w:rsidRPr="00C807A1">
        <w:rPr>
          <w:rFonts w:ascii="Times New Roman" w:hAnsi="Times New Roman" w:cs="Times New Roman"/>
          <w:sz w:val="28"/>
          <w:szCs w:val="28"/>
        </w:rPr>
        <w:t>яв</w:t>
      </w:r>
      <w:r w:rsidRPr="00C807A1">
        <w:rPr>
          <w:rFonts w:ascii="Times New Roman" w:hAnsi="Times New Roman" w:cs="Times New Roman"/>
          <w:sz w:val="28"/>
          <w:szCs w:val="28"/>
        </w:rPr>
        <w:softHyphen/>
        <w:t>ля</w:t>
      </w:r>
      <w:r w:rsidRPr="00C807A1">
        <w:rPr>
          <w:rFonts w:ascii="Times New Roman" w:hAnsi="Times New Roman" w:cs="Times New Roman"/>
          <w:sz w:val="28"/>
          <w:szCs w:val="28"/>
        </w:rPr>
        <w:softHyphen/>
        <w:t xml:space="preserve">ется основой для разработки и реализации </w:t>
      </w:r>
      <w:r w:rsidRPr="00C807A1">
        <w:rPr>
          <w:rFonts w:ascii="Times New Roman" w:hAnsi="Times New Roman" w:cs="Times New Roman"/>
          <w:color w:val="auto"/>
          <w:sz w:val="28"/>
          <w:szCs w:val="28"/>
        </w:rPr>
        <w:t xml:space="preserve">МБОУ «Сакмарская СОШ им. Героя РФ С. Панова» </w:t>
      </w:r>
      <w:r w:rsidRPr="00C807A1">
        <w:rPr>
          <w:rFonts w:ascii="Times New Roman" w:hAnsi="Times New Roman" w:cs="Times New Roman"/>
          <w:sz w:val="28"/>
          <w:szCs w:val="28"/>
        </w:rPr>
        <w:t>про</w:t>
      </w:r>
      <w:r w:rsidRPr="00C807A1">
        <w:rPr>
          <w:rFonts w:ascii="Times New Roman" w:hAnsi="Times New Roman" w:cs="Times New Roman"/>
          <w:sz w:val="28"/>
          <w:szCs w:val="28"/>
        </w:rPr>
        <w:softHyphen/>
        <w:t>граммы внеурочной де</w:t>
      </w:r>
      <w:r w:rsidRPr="00C807A1">
        <w:rPr>
          <w:rFonts w:ascii="Times New Roman" w:hAnsi="Times New Roman" w:cs="Times New Roman"/>
          <w:sz w:val="28"/>
          <w:szCs w:val="28"/>
        </w:rPr>
        <w:softHyphen/>
        <w:t>ятельности. Программа раз</w:t>
      </w:r>
      <w:r w:rsidRPr="00C807A1">
        <w:rPr>
          <w:rFonts w:ascii="Times New Roman" w:hAnsi="Times New Roman" w:cs="Times New Roman"/>
          <w:sz w:val="28"/>
          <w:szCs w:val="28"/>
        </w:rPr>
        <w:softHyphen/>
        <w:t>рабатывается с учётом этнических, со</w:t>
      </w:r>
      <w:r w:rsidRPr="00C807A1">
        <w:rPr>
          <w:rFonts w:ascii="Times New Roman" w:hAnsi="Times New Roman" w:cs="Times New Roman"/>
          <w:sz w:val="28"/>
          <w:szCs w:val="28"/>
        </w:rPr>
        <w:softHyphen/>
        <w:t>циально-экономических и иных осо</w:t>
      </w:r>
      <w:r w:rsidRPr="00C807A1">
        <w:rPr>
          <w:rFonts w:ascii="Times New Roman" w:hAnsi="Times New Roman" w:cs="Times New Roman"/>
          <w:sz w:val="28"/>
          <w:szCs w:val="28"/>
        </w:rPr>
        <w:softHyphen/>
        <w:t>бенностей региона, запросов семей и других субъ</w:t>
      </w:r>
      <w:r w:rsidRPr="00C807A1">
        <w:rPr>
          <w:rFonts w:ascii="Times New Roman" w:hAnsi="Times New Roman" w:cs="Times New Roman"/>
          <w:sz w:val="28"/>
          <w:szCs w:val="28"/>
        </w:rPr>
        <w:softHyphen/>
        <w:t>ек</w:t>
      </w:r>
      <w:r w:rsidRPr="00C807A1">
        <w:rPr>
          <w:rFonts w:ascii="Times New Roman" w:hAnsi="Times New Roman" w:cs="Times New Roman"/>
          <w:sz w:val="28"/>
          <w:szCs w:val="28"/>
        </w:rPr>
        <w:softHyphen/>
        <w:t>тов образовательного про</w:t>
      </w:r>
      <w:r w:rsidRPr="00C807A1">
        <w:rPr>
          <w:rFonts w:ascii="Times New Roman" w:hAnsi="Times New Roman" w:cs="Times New Roman"/>
          <w:sz w:val="28"/>
          <w:szCs w:val="28"/>
        </w:rPr>
        <w:softHyphen/>
        <w:t>цесса</w:t>
      </w:r>
      <w:r w:rsidRPr="00C807A1">
        <w:rPr>
          <w:rFonts w:ascii="Times New Roman" w:hAnsi="Times New Roman" w:cs="Times New Roman"/>
          <w:color w:val="000000"/>
          <w:sz w:val="28"/>
          <w:szCs w:val="28"/>
        </w:rPr>
        <w:t xml:space="preserve"> основе системно-деятельностного и культурно-исторического по</w:t>
      </w:r>
      <w:r w:rsidRPr="00C807A1">
        <w:rPr>
          <w:rFonts w:ascii="Times New Roman" w:hAnsi="Times New Roman" w:cs="Times New Roman"/>
          <w:color w:val="000000"/>
          <w:sz w:val="28"/>
          <w:szCs w:val="28"/>
        </w:rPr>
        <w:softHyphen/>
        <w:t>д</w:t>
      </w:r>
      <w:r w:rsidRPr="00C807A1">
        <w:rPr>
          <w:rFonts w:ascii="Times New Roman" w:hAnsi="Times New Roman" w:cs="Times New Roman"/>
          <w:color w:val="000000"/>
          <w:sz w:val="28"/>
          <w:szCs w:val="28"/>
        </w:rPr>
        <w:softHyphen/>
        <w:t>ходов</w:t>
      </w:r>
      <w:r w:rsidRPr="00C807A1">
        <w:rPr>
          <w:rFonts w:ascii="Times New Roman" w:hAnsi="Times New Roman" w:cs="Times New Roman"/>
          <w:sz w:val="28"/>
          <w:szCs w:val="28"/>
        </w:rPr>
        <w:t>.</w:t>
      </w:r>
    </w:p>
    <w:p w14:paraId="2C182BFD" w14:textId="77777777" w:rsidR="00C807A1" w:rsidRPr="00C807A1" w:rsidRDefault="00C807A1" w:rsidP="00C807A1">
      <w:pPr>
        <w:spacing w:after="0" w:line="360" w:lineRule="auto"/>
        <w:ind w:firstLine="709"/>
        <w:jc w:val="both"/>
        <w:rPr>
          <w:rFonts w:ascii="Times New Roman" w:hAnsi="Times New Roman" w:cs="Times New Roman"/>
          <w:sz w:val="28"/>
          <w:szCs w:val="28"/>
        </w:rPr>
      </w:pPr>
      <w:r w:rsidRPr="00C807A1">
        <w:rPr>
          <w:rFonts w:ascii="Times New Roman" w:hAnsi="Times New Roman" w:cs="Times New Roman"/>
          <w:sz w:val="28"/>
          <w:szCs w:val="28"/>
        </w:rPr>
        <w:t>Под внеурочной деятельностью понимается образовательная деятельность, на</w:t>
      </w:r>
      <w:r w:rsidRPr="00C807A1">
        <w:rPr>
          <w:rFonts w:ascii="Times New Roman" w:hAnsi="Times New Roman" w:cs="Times New Roman"/>
          <w:sz w:val="28"/>
          <w:szCs w:val="28"/>
        </w:rPr>
        <w:softHyphen/>
        <w:t>пра</w:t>
      </w:r>
      <w:r w:rsidRPr="00C807A1">
        <w:rPr>
          <w:rFonts w:ascii="Times New Roman" w:hAnsi="Times New Roman" w:cs="Times New Roman"/>
          <w:sz w:val="28"/>
          <w:szCs w:val="28"/>
        </w:rPr>
        <w:softHyphen/>
        <w:t>в</w:t>
      </w:r>
      <w:r w:rsidRPr="00C807A1">
        <w:rPr>
          <w:rFonts w:ascii="Times New Roman" w:hAnsi="Times New Roman" w:cs="Times New Roman"/>
          <w:sz w:val="28"/>
          <w:szCs w:val="28"/>
        </w:rPr>
        <w:softHyphen/>
        <w:t>ле</w:t>
      </w:r>
      <w:r w:rsidRPr="00C807A1">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sidRPr="00C807A1">
        <w:rPr>
          <w:rFonts w:ascii="Times New Roman" w:hAnsi="Times New Roman" w:cs="Times New Roman"/>
          <w:sz w:val="28"/>
          <w:szCs w:val="28"/>
        </w:rPr>
        <w:softHyphen/>
        <w:t>ще</w:t>
      </w:r>
      <w:r w:rsidRPr="00C807A1">
        <w:rPr>
          <w:rFonts w:ascii="Times New Roman" w:hAnsi="Times New Roman" w:cs="Times New Roman"/>
          <w:sz w:val="28"/>
          <w:szCs w:val="28"/>
        </w:rPr>
        <w:softHyphen/>
        <w:t>ствляемая в формах, отличных от классно-урочной. Внеурочная деятельность объе</w:t>
      </w:r>
      <w:r w:rsidRPr="00C807A1">
        <w:rPr>
          <w:rFonts w:ascii="Times New Roman" w:hAnsi="Times New Roman" w:cs="Times New Roman"/>
          <w:sz w:val="28"/>
          <w:szCs w:val="28"/>
        </w:rPr>
        <w:softHyphen/>
        <w:t>ди</w:t>
      </w:r>
      <w:r w:rsidRPr="00C807A1">
        <w:rPr>
          <w:rFonts w:ascii="Times New Roman" w:hAnsi="Times New Roman" w:cs="Times New Roman"/>
          <w:sz w:val="28"/>
          <w:szCs w:val="28"/>
        </w:rPr>
        <w:softHyphen/>
        <w:t>ня</w:t>
      </w:r>
      <w:r w:rsidRPr="00C807A1">
        <w:rPr>
          <w:rFonts w:ascii="Times New Roman" w:hAnsi="Times New Roman" w:cs="Times New Roman"/>
          <w:sz w:val="28"/>
          <w:szCs w:val="28"/>
        </w:rPr>
        <w:softHyphen/>
        <w:t>ет все, кроме учебной, виды деятельности обучающихся, в которых возможно и це</w:t>
      </w:r>
      <w:r w:rsidRPr="00C807A1">
        <w:rPr>
          <w:rFonts w:ascii="Times New Roman" w:hAnsi="Times New Roman" w:cs="Times New Roman"/>
          <w:sz w:val="28"/>
          <w:szCs w:val="28"/>
        </w:rPr>
        <w:softHyphen/>
        <w:t>ле</w:t>
      </w:r>
      <w:r w:rsidRPr="00C807A1">
        <w:rPr>
          <w:rFonts w:ascii="Times New Roman" w:hAnsi="Times New Roman" w:cs="Times New Roman"/>
          <w:sz w:val="28"/>
          <w:szCs w:val="28"/>
        </w:rPr>
        <w:softHyphen/>
        <w:t>со</w:t>
      </w:r>
      <w:r w:rsidRPr="00C807A1">
        <w:rPr>
          <w:rFonts w:ascii="Times New Roman" w:hAnsi="Times New Roman" w:cs="Times New Roman"/>
          <w:sz w:val="28"/>
          <w:szCs w:val="28"/>
        </w:rPr>
        <w:softHyphen/>
        <w:t>об</w:t>
      </w:r>
      <w:r w:rsidRPr="00C807A1">
        <w:rPr>
          <w:rFonts w:ascii="Times New Roman" w:hAnsi="Times New Roman" w:cs="Times New Roman"/>
          <w:sz w:val="28"/>
          <w:szCs w:val="28"/>
        </w:rPr>
        <w:softHyphen/>
        <w:t>ра</w:t>
      </w:r>
      <w:r w:rsidRPr="00C807A1">
        <w:rPr>
          <w:rFonts w:ascii="Times New Roman" w:hAnsi="Times New Roman" w:cs="Times New Roman"/>
          <w:sz w:val="28"/>
          <w:szCs w:val="28"/>
        </w:rPr>
        <w:softHyphen/>
        <w:t>зно решение задач их воспитания и социализации.</w:t>
      </w:r>
      <w:r w:rsidRPr="00C807A1">
        <w:rPr>
          <w:rFonts w:ascii="Times New Roman" w:hAnsi="Times New Roman" w:cs="Times New Roman"/>
          <w:b/>
          <w:i/>
          <w:sz w:val="28"/>
          <w:szCs w:val="28"/>
        </w:rPr>
        <w:t xml:space="preserve">  </w:t>
      </w:r>
    </w:p>
    <w:p w14:paraId="365C6034" w14:textId="77777777" w:rsidR="00C807A1" w:rsidRPr="00C807A1" w:rsidRDefault="00C807A1" w:rsidP="00C807A1">
      <w:pPr>
        <w:spacing w:after="0" w:line="360" w:lineRule="auto"/>
        <w:ind w:firstLine="709"/>
        <w:jc w:val="both"/>
        <w:rPr>
          <w:rFonts w:ascii="Times New Roman" w:hAnsi="Times New Roman" w:cs="Times New Roman"/>
          <w:sz w:val="28"/>
          <w:szCs w:val="28"/>
        </w:rPr>
      </w:pPr>
      <w:r w:rsidRPr="00C807A1">
        <w:rPr>
          <w:rFonts w:ascii="Times New Roman" w:hAnsi="Times New Roman" w:cs="Times New Roman"/>
          <w:sz w:val="28"/>
          <w:szCs w:val="28"/>
        </w:rPr>
        <w:t>Сущность и основное назначение внеурочной деятельности заключается в обес</w:t>
      </w:r>
      <w:r w:rsidRPr="00C807A1">
        <w:rPr>
          <w:rFonts w:ascii="Times New Roman" w:hAnsi="Times New Roman" w:cs="Times New Roman"/>
          <w:sz w:val="28"/>
          <w:szCs w:val="28"/>
        </w:rPr>
        <w:softHyphen/>
        <w:t>пе</w:t>
      </w:r>
      <w:r w:rsidRPr="00C807A1">
        <w:rPr>
          <w:rFonts w:ascii="Times New Roman" w:hAnsi="Times New Roman" w:cs="Times New Roman"/>
          <w:sz w:val="28"/>
          <w:szCs w:val="28"/>
        </w:rPr>
        <w:softHyphen/>
        <w:t>че</w:t>
      </w:r>
      <w:r w:rsidRPr="00C807A1">
        <w:rPr>
          <w:rFonts w:ascii="Times New Roman" w:hAnsi="Times New Roman" w:cs="Times New Roman"/>
          <w:sz w:val="28"/>
          <w:szCs w:val="28"/>
        </w:rPr>
        <w:softHyphen/>
        <w:t>нии дополнительных условий для развития интересов, склонностей, способностей обу</w:t>
      </w:r>
      <w:r w:rsidRPr="00C807A1">
        <w:rPr>
          <w:rFonts w:ascii="Times New Roman" w:hAnsi="Times New Roman" w:cs="Times New Roman"/>
          <w:sz w:val="28"/>
          <w:szCs w:val="28"/>
        </w:rPr>
        <w:softHyphen/>
        <w:t>ча</w:t>
      </w:r>
      <w:r w:rsidRPr="00C807A1">
        <w:rPr>
          <w:rFonts w:ascii="Times New Roman" w:hAnsi="Times New Roman" w:cs="Times New Roman"/>
          <w:sz w:val="28"/>
          <w:szCs w:val="28"/>
        </w:rPr>
        <w:softHyphen/>
        <w:t xml:space="preserve">ющихся с умственной отсталостью </w:t>
      </w:r>
      <w:r w:rsidRPr="00C807A1">
        <w:rPr>
          <w:rFonts w:ascii="Times New Roman" w:hAnsi="Times New Roman" w:cs="Times New Roman"/>
          <w:color w:val="auto"/>
          <w:sz w:val="28"/>
          <w:szCs w:val="28"/>
        </w:rPr>
        <w:t>(интеллектуальными нарушениями)</w:t>
      </w:r>
      <w:r w:rsidRPr="00C807A1">
        <w:rPr>
          <w:rFonts w:ascii="Times New Roman" w:hAnsi="Times New Roman" w:cs="Times New Roman"/>
          <w:sz w:val="28"/>
          <w:szCs w:val="28"/>
        </w:rPr>
        <w:t xml:space="preserve">, организации их свободного времени.  </w:t>
      </w:r>
    </w:p>
    <w:p w14:paraId="10E375D2" w14:textId="77777777" w:rsidR="00C807A1" w:rsidRPr="00C807A1" w:rsidRDefault="00C807A1" w:rsidP="00C807A1">
      <w:pPr>
        <w:spacing w:after="0" w:line="360" w:lineRule="auto"/>
        <w:ind w:firstLine="709"/>
        <w:jc w:val="both"/>
        <w:rPr>
          <w:rFonts w:ascii="Times New Roman" w:hAnsi="Times New Roman" w:cs="Times New Roman"/>
          <w:b/>
          <w:i/>
          <w:color w:val="000000"/>
          <w:sz w:val="28"/>
          <w:szCs w:val="28"/>
        </w:rPr>
      </w:pPr>
      <w:r w:rsidRPr="00C807A1">
        <w:rPr>
          <w:rFonts w:ascii="Times New Roman" w:hAnsi="Times New Roman" w:cs="Times New Roman"/>
          <w:sz w:val="28"/>
          <w:szCs w:val="28"/>
        </w:rPr>
        <w:t>Внеурочная деятельность ориентирована на создание условий для: расширения опы</w:t>
      </w:r>
      <w:r w:rsidRPr="00C807A1">
        <w:rPr>
          <w:rFonts w:ascii="Times New Roman" w:hAnsi="Times New Roman" w:cs="Times New Roman"/>
          <w:sz w:val="28"/>
          <w:szCs w:val="28"/>
        </w:rPr>
        <w:softHyphen/>
        <w:t xml:space="preserve">та поведения, деятельности и общения; </w:t>
      </w:r>
      <w:r w:rsidRPr="00C807A1">
        <w:rPr>
          <w:rFonts w:ascii="Times New Roman" w:hAnsi="Times New Roman" w:cs="Times New Roman"/>
          <w:bCs/>
          <w:iCs/>
          <w:sz w:val="28"/>
          <w:szCs w:val="28"/>
        </w:rPr>
        <w:t>творческой самореализации обучающихся с ум</w:t>
      </w:r>
      <w:r w:rsidRPr="00C807A1">
        <w:rPr>
          <w:rFonts w:ascii="Times New Roman" w:hAnsi="Times New Roman" w:cs="Times New Roman"/>
          <w:bCs/>
          <w:iCs/>
          <w:sz w:val="28"/>
          <w:szCs w:val="28"/>
        </w:rPr>
        <w:softHyphen/>
        <w:t>ственной отсталостью (интеллектуальными нарушениями) в комфортной р</w:t>
      </w:r>
      <w:r w:rsidRPr="00C807A1">
        <w:rPr>
          <w:rFonts w:ascii="Times New Roman" w:hAnsi="Times New Roman" w:cs="Times New Roman"/>
          <w:sz w:val="28"/>
          <w:szCs w:val="28"/>
        </w:rPr>
        <w:t>азвивающей сре</w:t>
      </w:r>
      <w:r w:rsidRPr="00C807A1">
        <w:rPr>
          <w:rFonts w:ascii="Times New Roman" w:hAnsi="Times New Roman" w:cs="Times New Roman"/>
          <w:sz w:val="28"/>
          <w:szCs w:val="28"/>
        </w:rPr>
        <w:softHyphen/>
        <w:t>де, стимулирующей возникновение личностного интереса к различным аспектам жи</w:t>
      </w:r>
      <w:r w:rsidRPr="00C807A1">
        <w:rPr>
          <w:rFonts w:ascii="Times New Roman" w:hAnsi="Times New Roman" w:cs="Times New Roman"/>
          <w:sz w:val="28"/>
          <w:szCs w:val="28"/>
        </w:rPr>
        <w:softHyphen/>
        <w:t>з</w:t>
      </w:r>
      <w:r w:rsidRPr="00C807A1">
        <w:rPr>
          <w:rFonts w:ascii="Times New Roman" w:hAnsi="Times New Roman" w:cs="Times New Roman"/>
          <w:sz w:val="28"/>
          <w:szCs w:val="28"/>
        </w:rPr>
        <w:softHyphen/>
        <w:t>не</w:t>
      </w:r>
      <w:r w:rsidRPr="00C807A1">
        <w:rPr>
          <w:rFonts w:ascii="Times New Roman" w:hAnsi="Times New Roman" w:cs="Times New Roman"/>
          <w:sz w:val="28"/>
          <w:szCs w:val="28"/>
        </w:rPr>
        <w:softHyphen/>
        <w:t>де</w:t>
      </w:r>
      <w:r w:rsidRPr="00C807A1">
        <w:rPr>
          <w:rFonts w:ascii="Times New Roman" w:hAnsi="Times New Roman" w:cs="Times New Roman"/>
          <w:sz w:val="28"/>
          <w:szCs w:val="28"/>
        </w:rPr>
        <w:softHyphen/>
        <w:t xml:space="preserve">ятельности; позитивного отношения к окружающей действительности; </w:t>
      </w:r>
      <w:r w:rsidRPr="00C807A1">
        <w:rPr>
          <w:rFonts w:ascii="Times New Roman" w:hAnsi="Times New Roman" w:cs="Times New Roman"/>
          <w:bCs/>
          <w:iCs/>
          <w:sz w:val="28"/>
          <w:szCs w:val="28"/>
        </w:rPr>
        <w:t>социального ста</w:t>
      </w:r>
      <w:r w:rsidRPr="00C807A1">
        <w:rPr>
          <w:rFonts w:ascii="Times New Roman" w:hAnsi="Times New Roman" w:cs="Times New Roman"/>
          <w:bCs/>
          <w:iCs/>
          <w:sz w:val="28"/>
          <w:szCs w:val="28"/>
        </w:rPr>
        <w:softHyphen/>
        <w:t xml:space="preserve">новления обучающегося </w:t>
      </w:r>
      <w:r w:rsidRPr="00C807A1">
        <w:rPr>
          <w:rFonts w:ascii="Times New Roman" w:hAnsi="Times New Roman" w:cs="Times New Roman"/>
          <w:sz w:val="28"/>
          <w:szCs w:val="28"/>
        </w:rPr>
        <w:t>в процессе общения и совместной деятельности в детском со</w:t>
      </w:r>
      <w:r w:rsidRPr="00C807A1">
        <w:rPr>
          <w:rFonts w:ascii="Times New Roman" w:hAnsi="Times New Roman" w:cs="Times New Roman"/>
          <w:sz w:val="28"/>
          <w:szCs w:val="28"/>
        </w:rPr>
        <w:softHyphen/>
        <w:t>об</w:t>
      </w:r>
      <w:r w:rsidRPr="00C807A1">
        <w:rPr>
          <w:rFonts w:ascii="Times New Roman" w:hAnsi="Times New Roman" w:cs="Times New Roman"/>
          <w:sz w:val="28"/>
          <w:szCs w:val="28"/>
        </w:rPr>
        <w:softHyphen/>
        <w:t xml:space="preserve">ществе, активного взаимодействия со сверстниками и педагогами; </w:t>
      </w:r>
      <w:r w:rsidRPr="00C807A1">
        <w:rPr>
          <w:rFonts w:ascii="Times New Roman" w:hAnsi="Times New Roman" w:cs="Times New Roman"/>
          <w:bCs/>
          <w:iCs/>
          <w:sz w:val="28"/>
          <w:szCs w:val="28"/>
        </w:rPr>
        <w:t>профессионального са</w:t>
      </w:r>
      <w:r w:rsidRPr="00C807A1">
        <w:rPr>
          <w:rFonts w:ascii="Times New Roman" w:hAnsi="Times New Roman" w:cs="Times New Roman"/>
          <w:bCs/>
          <w:iCs/>
          <w:sz w:val="28"/>
          <w:szCs w:val="28"/>
        </w:rPr>
        <w:softHyphen/>
        <w:t>моопределения</w:t>
      </w:r>
      <w:r w:rsidRPr="00C807A1">
        <w:rPr>
          <w:rFonts w:ascii="Times New Roman" w:hAnsi="Times New Roman" w:cs="Times New Roman"/>
          <w:sz w:val="28"/>
          <w:szCs w:val="28"/>
        </w:rPr>
        <w:t>, необходимого для успешной реализации дальнейших жизненных пла</w:t>
      </w:r>
      <w:r w:rsidRPr="00C807A1">
        <w:rPr>
          <w:rFonts w:ascii="Times New Roman" w:hAnsi="Times New Roman" w:cs="Times New Roman"/>
          <w:sz w:val="28"/>
          <w:szCs w:val="28"/>
        </w:rPr>
        <w:softHyphen/>
        <w:t>нов обучающихся.</w:t>
      </w:r>
    </w:p>
    <w:p w14:paraId="012BC558" w14:textId="77777777" w:rsidR="00C807A1" w:rsidRPr="00C807A1" w:rsidRDefault="00C807A1" w:rsidP="00C807A1">
      <w:pPr>
        <w:spacing w:after="0" w:line="360" w:lineRule="auto"/>
        <w:ind w:firstLine="709"/>
        <w:jc w:val="both"/>
        <w:rPr>
          <w:rFonts w:ascii="Times New Roman" w:hAnsi="Times New Roman" w:cs="Times New Roman"/>
          <w:b/>
          <w:i/>
          <w:color w:val="000000"/>
          <w:sz w:val="28"/>
          <w:szCs w:val="28"/>
        </w:rPr>
      </w:pPr>
      <w:r w:rsidRPr="00C807A1">
        <w:rPr>
          <w:rFonts w:ascii="Times New Roman" w:hAnsi="Times New Roman" w:cs="Times New Roman"/>
          <w:b/>
          <w:i/>
          <w:color w:val="000000"/>
          <w:sz w:val="28"/>
          <w:szCs w:val="28"/>
        </w:rPr>
        <w:t>Основными целями</w:t>
      </w:r>
      <w:r w:rsidRPr="00C807A1">
        <w:rPr>
          <w:rFonts w:ascii="Times New Roman" w:hAnsi="Times New Roman" w:cs="Times New Roman"/>
          <w:color w:val="000000"/>
          <w:sz w:val="28"/>
          <w:szCs w:val="28"/>
        </w:rPr>
        <w:t xml:space="preserve"> внеурочной деятельности являются создание условий для до</w:t>
      </w:r>
      <w:r w:rsidRPr="00C807A1">
        <w:rPr>
          <w:rFonts w:ascii="Times New Roman" w:hAnsi="Times New Roman" w:cs="Times New Roman"/>
          <w:color w:val="000000"/>
          <w:sz w:val="28"/>
          <w:szCs w:val="28"/>
        </w:rPr>
        <w:softHyphen/>
        <w:t>с</w:t>
      </w:r>
      <w:r w:rsidRPr="00C807A1">
        <w:rPr>
          <w:rFonts w:ascii="Times New Roman" w:hAnsi="Times New Roman" w:cs="Times New Roman"/>
          <w:color w:val="000000"/>
          <w:sz w:val="28"/>
          <w:szCs w:val="28"/>
        </w:rPr>
        <w:softHyphen/>
        <w:t>ти</w:t>
      </w:r>
      <w:r w:rsidRPr="00C807A1">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sidRPr="00C807A1">
        <w:rPr>
          <w:rFonts w:ascii="Times New Roman" w:hAnsi="Times New Roman" w:cs="Times New Roman"/>
          <w:color w:val="000000"/>
          <w:sz w:val="28"/>
          <w:szCs w:val="28"/>
        </w:rPr>
        <w:softHyphen/>
        <w:t>ми</w:t>
      </w:r>
      <w:r w:rsidRPr="00C807A1">
        <w:rPr>
          <w:rFonts w:ascii="Times New Roman" w:hAnsi="Times New Roman" w:cs="Times New Roman"/>
          <w:color w:val="000000"/>
          <w:sz w:val="28"/>
          <w:szCs w:val="28"/>
        </w:rPr>
        <w:softHyphen/>
        <w:t>ро</w:t>
      </w:r>
      <w:r w:rsidRPr="00C807A1">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sidRPr="00C807A1">
        <w:rPr>
          <w:rFonts w:ascii="Times New Roman" w:hAnsi="Times New Roman" w:cs="Times New Roman"/>
          <w:color w:val="000000"/>
          <w:sz w:val="28"/>
          <w:szCs w:val="28"/>
        </w:rPr>
        <w:softHyphen/>
        <w:t>ци</w:t>
      </w:r>
      <w:r w:rsidRPr="00C807A1">
        <w:rPr>
          <w:rFonts w:ascii="Times New Roman" w:hAnsi="Times New Roman" w:cs="Times New Roman"/>
          <w:color w:val="000000"/>
          <w:sz w:val="28"/>
          <w:szCs w:val="28"/>
        </w:rPr>
        <w:softHyphen/>
        <w:t>а</w:t>
      </w:r>
      <w:r w:rsidRPr="00C807A1">
        <w:rPr>
          <w:rFonts w:ascii="Times New Roman" w:hAnsi="Times New Roman" w:cs="Times New Roman"/>
          <w:color w:val="000000"/>
          <w:sz w:val="28"/>
          <w:szCs w:val="28"/>
        </w:rPr>
        <w:softHyphen/>
        <w:t>ли</w:t>
      </w:r>
      <w:r w:rsidRPr="00C807A1">
        <w:rPr>
          <w:rFonts w:ascii="Times New Roman" w:hAnsi="Times New Roman" w:cs="Times New Roman"/>
          <w:color w:val="000000"/>
          <w:sz w:val="28"/>
          <w:szCs w:val="28"/>
        </w:rPr>
        <w:softHyphen/>
        <w:t>за</w:t>
      </w:r>
      <w:r w:rsidRPr="00C807A1">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sidRPr="00C807A1">
        <w:rPr>
          <w:rFonts w:ascii="Times New Roman" w:hAnsi="Times New Roman" w:cs="Times New Roman"/>
          <w:color w:val="000000"/>
          <w:sz w:val="28"/>
          <w:szCs w:val="28"/>
        </w:rPr>
        <w:softHyphen/>
        <w:t>ру</w:t>
      </w:r>
      <w:r w:rsidRPr="00C807A1">
        <w:rPr>
          <w:rFonts w:ascii="Times New Roman" w:hAnsi="Times New Roman" w:cs="Times New Roman"/>
          <w:color w:val="000000"/>
          <w:sz w:val="28"/>
          <w:szCs w:val="28"/>
        </w:rPr>
        <w:softHyphen/>
        <w:t>ше</w:t>
      </w:r>
      <w:r w:rsidRPr="00C807A1">
        <w:rPr>
          <w:rFonts w:ascii="Times New Roman" w:hAnsi="Times New Roman" w:cs="Times New Roman"/>
          <w:color w:val="000000"/>
          <w:sz w:val="28"/>
          <w:szCs w:val="28"/>
        </w:rPr>
        <w:softHyphen/>
        <w:t>ни</w:t>
      </w:r>
      <w:r w:rsidRPr="00C807A1">
        <w:rPr>
          <w:rFonts w:ascii="Times New Roman" w:hAnsi="Times New Roman" w:cs="Times New Roman"/>
          <w:color w:val="000000"/>
          <w:sz w:val="28"/>
          <w:szCs w:val="28"/>
        </w:rPr>
        <w:softHyphen/>
        <w:t>я</w:t>
      </w:r>
      <w:r w:rsidRPr="00C807A1">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sidRPr="00C807A1">
        <w:rPr>
          <w:rFonts w:ascii="Times New Roman" w:hAnsi="Times New Roman" w:cs="Times New Roman"/>
          <w:color w:val="000000"/>
          <w:sz w:val="28"/>
          <w:szCs w:val="28"/>
        </w:rPr>
        <w:softHyphen/>
        <w:t>те</w:t>
      </w:r>
      <w:r w:rsidRPr="00C807A1">
        <w:rPr>
          <w:rFonts w:ascii="Times New Roman" w:hAnsi="Times New Roman" w:cs="Times New Roman"/>
          <w:color w:val="000000"/>
          <w:sz w:val="28"/>
          <w:szCs w:val="28"/>
        </w:rPr>
        <w:softHyphen/>
        <w:t>л</w:t>
      </w:r>
      <w:r w:rsidRPr="00C807A1">
        <w:rPr>
          <w:rFonts w:ascii="Times New Roman" w:hAnsi="Times New Roman" w:cs="Times New Roman"/>
          <w:color w:val="000000"/>
          <w:sz w:val="28"/>
          <w:szCs w:val="28"/>
        </w:rPr>
        <w:softHyphen/>
        <w:t>ле</w:t>
      </w:r>
      <w:r w:rsidRPr="00C807A1">
        <w:rPr>
          <w:rFonts w:ascii="Times New Roman" w:hAnsi="Times New Roman" w:cs="Times New Roman"/>
          <w:color w:val="000000"/>
          <w:sz w:val="28"/>
          <w:szCs w:val="28"/>
        </w:rPr>
        <w:softHyphen/>
        <w:t>к</w:t>
      </w:r>
      <w:r w:rsidRPr="00C807A1">
        <w:rPr>
          <w:rFonts w:ascii="Times New Roman" w:hAnsi="Times New Roman" w:cs="Times New Roman"/>
          <w:color w:val="000000"/>
          <w:sz w:val="28"/>
          <w:szCs w:val="28"/>
        </w:rPr>
        <w:softHyphen/>
        <w:t>ту</w:t>
      </w:r>
      <w:r w:rsidRPr="00C807A1">
        <w:rPr>
          <w:rFonts w:ascii="Times New Roman" w:hAnsi="Times New Roman" w:cs="Times New Roman"/>
          <w:color w:val="000000"/>
          <w:sz w:val="28"/>
          <w:szCs w:val="28"/>
        </w:rPr>
        <w:softHyphen/>
        <w:t>аль</w:t>
      </w:r>
      <w:r w:rsidRPr="00C807A1">
        <w:rPr>
          <w:rFonts w:ascii="Times New Roman" w:hAnsi="Times New Roman" w:cs="Times New Roman"/>
          <w:color w:val="000000"/>
          <w:sz w:val="28"/>
          <w:szCs w:val="28"/>
        </w:rPr>
        <w:softHyphen/>
        <w:t>ных интересов учащихся в свободное время.</w:t>
      </w:r>
    </w:p>
    <w:p w14:paraId="073E8276" w14:textId="77777777" w:rsidR="00C807A1" w:rsidRPr="00C807A1" w:rsidRDefault="00C807A1" w:rsidP="00C807A1">
      <w:pPr>
        <w:spacing w:after="0" w:line="360" w:lineRule="auto"/>
        <w:ind w:firstLine="709"/>
        <w:jc w:val="both"/>
        <w:rPr>
          <w:rFonts w:ascii="Times New Roman" w:hAnsi="Times New Roman" w:cs="Times New Roman"/>
          <w:sz w:val="28"/>
          <w:szCs w:val="28"/>
        </w:rPr>
      </w:pPr>
      <w:r w:rsidRPr="00C807A1">
        <w:rPr>
          <w:rFonts w:ascii="Times New Roman" w:hAnsi="Times New Roman" w:cs="Times New Roman"/>
          <w:b/>
          <w:i/>
          <w:color w:val="000000"/>
          <w:sz w:val="28"/>
          <w:szCs w:val="28"/>
        </w:rPr>
        <w:t>Основные задачи:</w:t>
      </w:r>
    </w:p>
    <w:p w14:paraId="041F92E8" w14:textId="77777777" w:rsidR="00C807A1" w:rsidRPr="00C807A1" w:rsidRDefault="00C807A1" w:rsidP="00C807A1">
      <w:pPr>
        <w:pStyle w:val="af8"/>
        <w:tabs>
          <w:tab w:val="left" w:pos="900"/>
        </w:tabs>
        <w:spacing w:before="0" w:after="0"/>
        <w:ind w:firstLine="709"/>
        <w:jc w:val="both"/>
        <w:rPr>
          <w:sz w:val="28"/>
          <w:szCs w:val="28"/>
        </w:rPr>
      </w:pPr>
      <w:r w:rsidRPr="00C807A1">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14:paraId="4A538970" w14:textId="77777777" w:rsidR="00C807A1" w:rsidRPr="00C807A1" w:rsidRDefault="00C807A1" w:rsidP="00C807A1">
      <w:pPr>
        <w:spacing w:after="0" w:line="360" w:lineRule="auto"/>
        <w:ind w:firstLine="709"/>
        <w:jc w:val="both"/>
        <w:rPr>
          <w:rFonts w:ascii="Times New Roman" w:hAnsi="Times New Roman" w:cs="Times New Roman"/>
          <w:bCs/>
          <w:sz w:val="28"/>
          <w:szCs w:val="28"/>
        </w:rPr>
      </w:pPr>
      <w:r w:rsidRPr="00C807A1">
        <w:rPr>
          <w:rFonts w:ascii="Times New Roman" w:hAnsi="Times New Roman" w:cs="Times New Roman"/>
          <w:sz w:val="28"/>
          <w:szCs w:val="28"/>
        </w:rPr>
        <w:t>развитие активности, самостоятельности и независимости в повседневной жизни;</w:t>
      </w:r>
    </w:p>
    <w:p w14:paraId="01CC63E6" w14:textId="77777777" w:rsidR="00C807A1" w:rsidRPr="00C807A1" w:rsidRDefault="00C807A1" w:rsidP="00C807A1">
      <w:pPr>
        <w:spacing w:after="0" w:line="360" w:lineRule="auto"/>
        <w:ind w:firstLine="709"/>
        <w:jc w:val="both"/>
        <w:rPr>
          <w:rFonts w:ascii="Times New Roman" w:hAnsi="Times New Roman" w:cs="Times New Roman"/>
          <w:sz w:val="28"/>
          <w:szCs w:val="28"/>
        </w:rPr>
      </w:pPr>
      <w:r w:rsidRPr="00C807A1">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14:paraId="19210E07" w14:textId="77777777" w:rsidR="00C807A1" w:rsidRPr="00C807A1" w:rsidRDefault="00C807A1" w:rsidP="00C807A1">
      <w:pPr>
        <w:spacing w:after="0" w:line="360" w:lineRule="auto"/>
        <w:ind w:firstLine="709"/>
        <w:jc w:val="both"/>
        <w:rPr>
          <w:rFonts w:ascii="Times New Roman" w:hAnsi="Times New Roman" w:cs="Times New Roman"/>
          <w:sz w:val="28"/>
          <w:szCs w:val="28"/>
        </w:rPr>
      </w:pPr>
      <w:r w:rsidRPr="00C807A1">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14:paraId="2423E11D" w14:textId="77777777" w:rsidR="00C807A1" w:rsidRPr="00C807A1" w:rsidRDefault="00C807A1" w:rsidP="00C807A1">
      <w:pPr>
        <w:tabs>
          <w:tab w:val="left" w:pos="563"/>
        </w:tabs>
        <w:overflowPunct w:val="0"/>
        <w:spacing w:after="0" w:line="360" w:lineRule="auto"/>
        <w:ind w:firstLine="709"/>
        <w:jc w:val="both"/>
        <w:rPr>
          <w:rFonts w:ascii="Times New Roman" w:hAnsi="Times New Roman" w:cs="Times New Roman"/>
          <w:sz w:val="28"/>
          <w:szCs w:val="28"/>
        </w:rPr>
      </w:pPr>
      <w:r w:rsidRPr="00C807A1">
        <w:rPr>
          <w:rFonts w:ascii="Times New Roman" w:hAnsi="Times New Roman" w:cs="Times New Roman"/>
          <w:sz w:val="28"/>
          <w:szCs w:val="28"/>
        </w:rPr>
        <w:t xml:space="preserve">формирование эстетических потребностей, ценностей и чувств; </w:t>
      </w:r>
    </w:p>
    <w:p w14:paraId="0F7FD35B" w14:textId="77777777" w:rsidR="00C807A1" w:rsidRPr="00C807A1" w:rsidRDefault="00C807A1" w:rsidP="00C807A1">
      <w:pPr>
        <w:spacing w:after="0" w:line="360" w:lineRule="auto"/>
        <w:ind w:firstLine="709"/>
        <w:jc w:val="both"/>
        <w:rPr>
          <w:rFonts w:ascii="Times New Roman" w:hAnsi="Times New Roman" w:cs="Times New Roman"/>
          <w:sz w:val="28"/>
          <w:szCs w:val="28"/>
        </w:rPr>
      </w:pPr>
      <w:r w:rsidRPr="00C807A1">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14:paraId="35DBF7EA" w14:textId="77777777" w:rsidR="00C807A1" w:rsidRPr="00C807A1" w:rsidRDefault="00C807A1" w:rsidP="00C807A1">
      <w:pPr>
        <w:spacing w:after="0" w:line="360" w:lineRule="auto"/>
        <w:ind w:firstLine="709"/>
        <w:jc w:val="both"/>
        <w:rPr>
          <w:rFonts w:ascii="Times New Roman" w:hAnsi="Times New Roman" w:cs="Times New Roman"/>
          <w:sz w:val="28"/>
          <w:szCs w:val="28"/>
        </w:rPr>
      </w:pPr>
      <w:r w:rsidRPr="00C807A1">
        <w:rPr>
          <w:rFonts w:ascii="Times New Roman" w:hAnsi="Times New Roman" w:cs="Times New Roman"/>
          <w:sz w:val="28"/>
          <w:szCs w:val="28"/>
        </w:rPr>
        <w:t xml:space="preserve"> расширение представлений ребенка о мире и о себе, его социального опыта;</w:t>
      </w:r>
    </w:p>
    <w:p w14:paraId="52C2AC24" w14:textId="77777777" w:rsidR="00C807A1" w:rsidRPr="00C807A1" w:rsidRDefault="00C807A1" w:rsidP="00C807A1">
      <w:pPr>
        <w:spacing w:after="0" w:line="360" w:lineRule="auto"/>
        <w:ind w:firstLine="709"/>
        <w:jc w:val="both"/>
        <w:rPr>
          <w:rFonts w:ascii="Times New Roman" w:hAnsi="Times New Roman" w:cs="Times New Roman"/>
          <w:color w:val="333333"/>
          <w:sz w:val="28"/>
          <w:szCs w:val="28"/>
          <w:shd w:val="clear" w:color="auto" w:fill="FFFFFF"/>
        </w:rPr>
      </w:pPr>
      <w:r w:rsidRPr="00C807A1">
        <w:rPr>
          <w:rFonts w:ascii="Times New Roman" w:hAnsi="Times New Roman" w:cs="Times New Roman"/>
          <w:sz w:val="28"/>
          <w:szCs w:val="28"/>
        </w:rPr>
        <w:t>формирование положительного отношения к базовым общественным ценностям;</w:t>
      </w:r>
    </w:p>
    <w:p w14:paraId="1152BCA5" w14:textId="77777777" w:rsidR="00C807A1" w:rsidRPr="00C807A1" w:rsidRDefault="00C807A1" w:rsidP="00C807A1">
      <w:pPr>
        <w:spacing w:after="0" w:line="360" w:lineRule="auto"/>
        <w:ind w:firstLine="709"/>
        <w:jc w:val="both"/>
        <w:rPr>
          <w:rFonts w:ascii="Times New Roman" w:hAnsi="Times New Roman" w:cs="Times New Roman"/>
          <w:bCs/>
          <w:sz w:val="28"/>
          <w:szCs w:val="28"/>
        </w:rPr>
      </w:pPr>
      <w:r w:rsidRPr="00C807A1">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C807A1">
        <w:rPr>
          <w:rFonts w:ascii="Times New Roman" w:hAnsi="Times New Roman" w:cs="Times New Roman"/>
          <w:sz w:val="28"/>
          <w:szCs w:val="28"/>
        </w:rPr>
        <w:t xml:space="preserve"> </w:t>
      </w:r>
    </w:p>
    <w:p w14:paraId="2E1BB812" w14:textId="77777777" w:rsidR="00C807A1" w:rsidRPr="00C807A1" w:rsidRDefault="00C807A1" w:rsidP="00C807A1">
      <w:pPr>
        <w:spacing w:after="0" w:line="360" w:lineRule="auto"/>
        <w:ind w:firstLine="709"/>
        <w:jc w:val="both"/>
        <w:rPr>
          <w:rFonts w:ascii="Times New Roman" w:hAnsi="Times New Roman" w:cs="Times New Roman"/>
          <w:sz w:val="28"/>
          <w:szCs w:val="28"/>
        </w:rPr>
      </w:pPr>
      <w:r w:rsidRPr="00C807A1">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14:paraId="787151DE" w14:textId="77777777" w:rsidR="00C807A1" w:rsidRPr="00C807A1" w:rsidRDefault="00C807A1" w:rsidP="00C807A1">
      <w:pPr>
        <w:overflowPunct w:val="0"/>
        <w:spacing w:after="0" w:line="360" w:lineRule="auto"/>
        <w:ind w:firstLine="709"/>
        <w:jc w:val="both"/>
        <w:rPr>
          <w:rFonts w:ascii="Times New Roman" w:hAnsi="Times New Roman" w:cs="Times New Roman"/>
          <w:sz w:val="28"/>
          <w:szCs w:val="28"/>
        </w:rPr>
      </w:pPr>
      <w:r w:rsidRPr="00C807A1">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14:paraId="2E5EAEDB" w14:textId="77777777" w:rsidR="00C807A1" w:rsidRPr="00C807A1" w:rsidRDefault="00C807A1" w:rsidP="00C807A1">
      <w:pPr>
        <w:overflowPunct w:val="0"/>
        <w:spacing w:after="0" w:line="360" w:lineRule="auto"/>
        <w:ind w:firstLine="709"/>
        <w:jc w:val="both"/>
        <w:rPr>
          <w:rFonts w:ascii="Times New Roman" w:hAnsi="Times New Roman" w:cs="Times New Roman"/>
          <w:sz w:val="28"/>
          <w:szCs w:val="28"/>
        </w:rPr>
      </w:pPr>
      <w:r w:rsidRPr="00C807A1">
        <w:rPr>
          <w:rFonts w:ascii="Times New Roman" w:hAnsi="Times New Roman" w:cs="Times New Roman"/>
          <w:sz w:val="28"/>
          <w:szCs w:val="28"/>
        </w:rPr>
        <w:t xml:space="preserve">укрепление доверия к другим людям; </w:t>
      </w:r>
    </w:p>
    <w:p w14:paraId="0166CF1F" w14:textId="77777777" w:rsidR="00C807A1" w:rsidRPr="00C807A1" w:rsidRDefault="00C807A1" w:rsidP="00C807A1">
      <w:pPr>
        <w:overflowPunct w:val="0"/>
        <w:spacing w:after="0" w:line="360" w:lineRule="auto"/>
        <w:ind w:firstLine="709"/>
        <w:jc w:val="both"/>
        <w:rPr>
          <w:rFonts w:ascii="Times New Roman" w:hAnsi="Times New Roman" w:cs="Times New Roman"/>
          <w:b/>
          <w:bCs/>
          <w:sz w:val="28"/>
          <w:szCs w:val="28"/>
        </w:rPr>
      </w:pPr>
      <w:r w:rsidRPr="00C807A1">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14:paraId="60247748" w14:textId="77777777" w:rsidR="00C807A1" w:rsidRPr="00C807A1" w:rsidRDefault="00C807A1" w:rsidP="00C807A1">
      <w:pPr>
        <w:overflowPunct w:val="0"/>
        <w:spacing w:after="0" w:line="360" w:lineRule="auto"/>
        <w:ind w:firstLine="709"/>
        <w:jc w:val="center"/>
        <w:rPr>
          <w:rFonts w:ascii="Times New Roman" w:hAnsi="Times New Roman" w:cs="Times New Roman"/>
          <w:b/>
          <w:bCs/>
          <w:sz w:val="28"/>
          <w:szCs w:val="28"/>
        </w:rPr>
      </w:pPr>
      <w:r w:rsidRPr="00C807A1">
        <w:rPr>
          <w:rFonts w:ascii="Times New Roman" w:hAnsi="Times New Roman" w:cs="Times New Roman"/>
          <w:b/>
          <w:bCs/>
          <w:sz w:val="28"/>
          <w:szCs w:val="28"/>
        </w:rPr>
        <w:t>Основные направления и формы организации</w:t>
      </w:r>
    </w:p>
    <w:p w14:paraId="7200E6A3" w14:textId="77777777" w:rsidR="00C807A1" w:rsidRPr="00C807A1" w:rsidRDefault="00C807A1" w:rsidP="00C807A1">
      <w:pPr>
        <w:overflowPunct w:val="0"/>
        <w:spacing w:after="0" w:line="360" w:lineRule="auto"/>
        <w:ind w:firstLine="709"/>
        <w:jc w:val="center"/>
        <w:rPr>
          <w:rFonts w:ascii="Times New Roman" w:hAnsi="Times New Roman" w:cs="Times New Roman"/>
          <w:sz w:val="28"/>
          <w:szCs w:val="28"/>
        </w:rPr>
      </w:pPr>
      <w:r w:rsidRPr="00C807A1">
        <w:rPr>
          <w:rFonts w:ascii="Times New Roman" w:hAnsi="Times New Roman" w:cs="Times New Roman"/>
          <w:b/>
          <w:bCs/>
          <w:sz w:val="28"/>
          <w:szCs w:val="28"/>
        </w:rPr>
        <w:t>внеурочной деятельности</w:t>
      </w:r>
    </w:p>
    <w:p w14:paraId="279CEC95" w14:textId="77777777" w:rsidR="00C807A1" w:rsidRPr="00C807A1" w:rsidRDefault="00C807A1" w:rsidP="00C807A1">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C807A1">
        <w:rPr>
          <w:rFonts w:ascii="Times New Roman" w:hAnsi="Times New Roman" w:cs="Times New Roman"/>
          <w:sz w:val="28"/>
          <w:szCs w:val="28"/>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5 учебных лет не более 1350 часов.</w:t>
      </w:r>
    </w:p>
    <w:p w14:paraId="4A2CE339" w14:textId="77777777" w:rsidR="00C807A1" w:rsidRPr="00C807A1" w:rsidRDefault="00C807A1" w:rsidP="00C807A1">
      <w:pPr>
        <w:spacing w:after="0" w:line="360" w:lineRule="auto"/>
        <w:ind w:firstLine="709"/>
        <w:jc w:val="both"/>
        <w:rPr>
          <w:rFonts w:ascii="Times New Roman" w:hAnsi="Times New Roman" w:cs="Times New Roman"/>
          <w:sz w:val="28"/>
          <w:szCs w:val="28"/>
        </w:rPr>
      </w:pPr>
      <w:r w:rsidRPr="00C807A1">
        <w:rPr>
          <w:rFonts w:ascii="Times New Roman" w:hAnsi="Times New Roman" w:cs="Times New Roman"/>
          <w:sz w:val="28"/>
          <w:szCs w:val="28"/>
        </w:rPr>
        <w:t xml:space="preserve">К основным направлениям внеурочной деятельности относятся: коррекционно-развивающее, духовно-нравственное, спортивно-оздоровительное, социальное. </w:t>
      </w:r>
    </w:p>
    <w:p w14:paraId="3715EC68" w14:textId="77777777" w:rsidR="00C807A1" w:rsidRPr="00C807A1" w:rsidRDefault="00C807A1" w:rsidP="00C807A1">
      <w:pPr>
        <w:pStyle w:val="aff4"/>
        <w:ind w:firstLine="709"/>
      </w:pPr>
      <w:r w:rsidRPr="00C807A1">
        <w:rPr>
          <w:caps w:val="0"/>
        </w:rPr>
        <w:t xml:space="preserve">Формы организации внеурочной деятельности разнообразны и их выбор определяется </w:t>
      </w:r>
      <w:r w:rsidRPr="00C807A1">
        <w:t>«</w:t>
      </w:r>
      <w:r w:rsidRPr="00C807A1">
        <w:rPr>
          <w:caps w:val="0"/>
        </w:rPr>
        <w:t>Сакмарская СОШ им. Героя РФ С. Панова</w:t>
      </w:r>
      <w:r w:rsidRPr="00C807A1">
        <w:t xml:space="preserve">»:  </w:t>
      </w:r>
      <w:r w:rsidRPr="00C807A1">
        <w:rPr>
          <w:caps w:val="0"/>
        </w:rPr>
        <w:t>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14:paraId="5F1B1E6E" w14:textId="77777777" w:rsidR="00C807A1" w:rsidRPr="00C807A1" w:rsidRDefault="00C807A1" w:rsidP="00C807A1">
      <w:pPr>
        <w:spacing w:after="0" w:line="360" w:lineRule="auto"/>
        <w:ind w:firstLine="720"/>
        <w:jc w:val="both"/>
        <w:rPr>
          <w:rFonts w:ascii="Times New Roman" w:hAnsi="Times New Roman" w:cs="Times New Roman"/>
          <w:sz w:val="28"/>
          <w:szCs w:val="28"/>
        </w:rPr>
      </w:pPr>
      <w:r w:rsidRPr="00C807A1">
        <w:rPr>
          <w:rFonts w:ascii="Times New Roman" w:hAnsi="Times New Roman" w:cs="Times New Roman"/>
          <w:sz w:val="28"/>
          <w:szCs w:val="28"/>
        </w:rPr>
        <w:t xml:space="preserve">В </w:t>
      </w:r>
      <w:r w:rsidRPr="00C807A1">
        <w:rPr>
          <w:rFonts w:ascii="Times New Roman" w:hAnsi="Times New Roman" w:cs="Times New Roman"/>
          <w:color w:val="auto"/>
          <w:sz w:val="28"/>
          <w:szCs w:val="28"/>
        </w:rPr>
        <w:t xml:space="preserve">МБОУ «Сакмарская СОШ им. Героя РФ С. Панова» </w:t>
      </w:r>
      <w:r w:rsidRPr="00C807A1">
        <w:rPr>
          <w:rFonts w:ascii="Times New Roman" w:hAnsi="Times New Roman" w:cs="Times New Roman"/>
          <w:sz w:val="28"/>
          <w:szCs w:val="28"/>
        </w:rPr>
        <w:t xml:space="preserve">внеурочная </w:t>
      </w:r>
      <w:proofErr w:type="gramStart"/>
      <w:r w:rsidRPr="00C807A1">
        <w:rPr>
          <w:rFonts w:ascii="Times New Roman" w:hAnsi="Times New Roman" w:cs="Times New Roman"/>
          <w:sz w:val="28"/>
          <w:szCs w:val="28"/>
        </w:rPr>
        <w:t>деятельность  осуществляется</w:t>
      </w:r>
      <w:proofErr w:type="gramEnd"/>
      <w:r w:rsidRPr="00C807A1">
        <w:rPr>
          <w:rFonts w:ascii="Times New Roman" w:hAnsi="Times New Roman" w:cs="Times New Roman"/>
          <w:sz w:val="28"/>
          <w:szCs w:val="28"/>
        </w:rPr>
        <w:t xml:space="preserve"> по различным схемам, в том числе:</w:t>
      </w:r>
    </w:p>
    <w:p w14:paraId="2E6B5B32" w14:textId="77777777" w:rsidR="00C807A1" w:rsidRPr="00C807A1" w:rsidRDefault="00C807A1" w:rsidP="00C807A1">
      <w:pPr>
        <w:pStyle w:val="aff4"/>
        <w:ind w:firstLine="720"/>
        <w:rPr>
          <w:caps w:val="0"/>
        </w:rPr>
      </w:pPr>
      <w:r w:rsidRPr="00C807A1">
        <w:t>• </w:t>
      </w:r>
      <w:r w:rsidRPr="00C807A1">
        <w:rPr>
          <w:caps w:val="0"/>
        </w:rPr>
        <w:t xml:space="preserve">непосредственно в общеобразовательной организации </w:t>
      </w:r>
    </w:p>
    <w:p w14:paraId="679662F4" w14:textId="77777777" w:rsidR="00C807A1" w:rsidRPr="00C807A1" w:rsidRDefault="00C807A1" w:rsidP="00C807A1">
      <w:pPr>
        <w:pStyle w:val="aff4"/>
        <w:ind w:firstLine="720"/>
        <w:rPr>
          <w:caps w:val="0"/>
        </w:rPr>
      </w:pPr>
      <w:r w:rsidRPr="00C807A1">
        <w:rPr>
          <w:caps w:val="0"/>
        </w:rPr>
        <w:t>• совместно с организациями дополнительного образования детей, спортивными объектами, организациями культуры</w:t>
      </w:r>
      <w:r w:rsidRPr="00C807A1">
        <w:t>;</w:t>
      </w:r>
    </w:p>
    <w:p w14:paraId="0F5F2A06" w14:textId="77777777" w:rsidR="00C807A1" w:rsidRPr="00C807A1" w:rsidRDefault="00C807A1" w:rsidP="00C807A1">
      <w:pPr>
        <w:pStyle w:val="aff4"/>
        <w:ind w:firstLine="720"/>
      </w:pPr>
      <w:r w:rsidRPr="00C807A1">
        <w:rPr>
          <w:caps w:val="0"/>
        </w:rPr>
        <w:t>• в сотрудничестве с другими организациями и с участием педагогов школы</w:t>
      </w:r>
    </w:p>
    <w:p w14:paraId="50DBD390" w14:textId="77777777" w:rsidR="00C807A1" w:rsidRPr="00C807A1" w:rsidRDefault="00C807A1" w:rsidP="00C807A1">
      <w:pPr>
        <w:pStyle w:val="afe"/>
        <w:spacing w:line="360" w:lineRule="auto"/>
        <w:ind w:firstLine="720"/>
        <w:rPr>
          <w:rFonts w:ascii="Times New Roman" w:hAnsi="Times New Roman" w:cs="Times New Roman"/>
          <w:sz w:val="28"/>
          <w:szCs w:val="28"/>
        </w:rPr>
      </w:pPr>
      <w:r w:rsidRPr="00C807A1">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w:t>
      </w:r>
      <w:r w:rsidRPr="00C807A1">
        <w:rPr>
          <w:rFonts w:ascii="Times New Roman" w:hAnsi="Times New Roman" w:cs="Times New Roman"/>
          <w:color w:val="auto"/>
          <w:sz w:val="28"/>
          <w:szCs w:val="28"/>
        </w:rPr>
        <w:t xml:space="preserve">МБОУ «Сакмарская СОШ им. Героя РФ С. Панова» </w:t>
      </w:r>
      <w:r w:rsidRPr="00C807A1">
        <w:rPr>
          <w:rFonts w:ascii="Times New Roman" w:hAnsi="Times New Roman" w:cs="Times New Roman"/>
          <w:sz w:val="28"/>
          <w:szCs w:val="28"/>
        </w:rPr>
        <w:t xml:space="preserve">заключается в том, что в ней могут быть созданы все условия для полноценного пребывания обучающихся с умственной отсталостью </w:t>
      </w:r>
      <w:r w:rsidRPr="00C807A1">
        <w:rPr>
          <w:rFonts w:ascii="Times New Roman" w:hAnsi="Times New Roman" w:cs="Times New Roman"/>
          <w:color w:val="auto"/>
          <w:sz w:val="28"/>
          <w:szCs w:val="28"/>
        </w:rPr>
        <w:t xml:space="preserve">(интеллектуальными нарушениями) </w:t>
      </w:r>
      <w:r w:rsidRPr="00C807A1">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14:paraId="1C501BAC" w14:textId="77777777" w:rsidR="00C807A1" w:rsidRPr="00C807A1" w:rsidRDefault="00C807A1" w:rsidP="00C807A1">
      <w:pPr>
        <w:pStyle w:val="afe"/>
        <w:spacing w:line="360" w:lineRule="auto"/>
        <w:ind w:firstLine="720"/>
        <w:rPr>
          <w:rFonts w:ascii="Times New Roman" w:hAnsi="Times New Roman" w:cs="Times New Roman"/>
          <w:sz w:val="28"/>
          <w:szCs w:val="28"/>
        </w:rPr>
      </w:pPr>
      <w:r w:rsidRPr="00C807A1">
        <w:rPr>
          <w:rFonts w:ascii="Times New Roman" w:hAnsi="Times New Roman" w:cs="Times New Roman"/>
          <w:sz w:val="28"/>
          <w:szCs w:val="28"/>
        </w:rPr>
        <w:t xml:space="preserve"> </w:t>
      </w:r>
    </w:p>
    <w:p w14:paraId="48425F97" w14:textId="77777777" w:rsidR="00C807A1" w:rsidRPr="00C807A1" w:rsidRDefault="00C807A1" w:rsidP="00C807A1">
      <w:pPr>
        <w:pStyle w:val="dash041e005f0431005f044b005f0447005f043d005f044b005f0439"/>
        <w:spacing w:line="360" w:lineRule="auto"/>
        <w:ind w:firstLine="720"/>
        <w:jc w:val="both"/>
        <w:rPr>
          <w:sz w:val="28"/>
          <w:szCs w:val="28"/>
        </w:rPr>
      </w:pPr>
      <w:r w:rsidRPr="00C807A1">
        <w:rPr>
          <w:sz w:val="28"/>
          <w:szCs w:val="28"/>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14:paraId="3559EFFC" w14:textId="77777777" w:rsidR="00C807A1" w:rsidRPr="00C807A1" w:rsidRDefault="00C807A1" w:rsidP="00C807A1">
      <w:pPr>
        <w:spacing w:after="0" w:line="360" w:lineRule="auto"/>
        <w:ind w:firstLine="720"/>
        <w:jc w:val="both"/>
        <w:rPr>
          <w:rFonts w:ascii="Times New Roman" w:hAnsi="Times New Roman" w:cs="Times New Roman"/>
          <w:sz w:val="28"/>
          <w:szCs w:val="28"/>
        </w:rPr>
      </w:pPr>
      <w:r w:rsidRPr="00C807A1">
        <w:rPr>
          <w:rFonts w:ascii="Times New Roman" w:hAnsi="Times New Roman" w:cs="Times New Roman"/>
          <w:sz w:val="28"/>
          <w:szCs w:val="28"/>
        </w:rPr>
        <w:t xml:space="preserve">В период каникул для продолжения внеурочной деятельности используется  организация  отдыха обучающихся и их оздоровления в ЛДП, кратковременных площадках, создаваемых на базе </w:t>
      </w:r>
      <w:r w:rsidRPr="00C807A1">
        <w:rPr>
          <w:rFonts w:ascii="Times New Roman" w:hAnsi="Times New Roman" w:cs="Times New Roman"/>
          <w:color w:val="auto"/>
          <w:sz w:val="28"/>
          <w:szCs w:val="28"/>
        </w:rPr>
        <w:t xml:space="preserve">МБОУ «Сакмарская СОШ им. Героя РФ С. Панова» </w:t>
      </w:r>
      <w:r w:rsidRPr="00C807A1">
        <w:rPr>
          <w:rFonts w:ascii="Times New Roman" w:hAnsi="Times New Roman" w:cs="Times New Roman"/>
          <w:sz w:val="28"/>
          <w:szCs w:val="28"/>
        </w:rPr>
        <w:t xml:space="preserve">и организаций дополнительного образования детей. </w:t>
      </w:r>
    </w:p>
    <w:p w14:paraId="56585F00" w14:textId="77777777" w:rsidR="00C807A1" w:rsidRPr="00C807A1" w:rsidRDefault="00C807A1" w:rsidP="00C807A1">
      <w:pPr>
        <w:pStyle w:val="af4"/>
        <w:spacing w:after="0" w:line="360" w:lineRule="auto"/>
        <w:ind w:firstLine="720"/>
        <w:jc w:val="both"/>
        <w:rPr>
          <w:rFonts w:ascii="Times New Roman" w:hAnsi="Times New Roman"/>
          <w:sz w:val="28"/>
          <w:szCs w:val="28"/>
        </w:rPr>
      </w:pPr>
      <w:r w:rsidRPr="00C807A1">
        <w:rPr>
          <w:rFonts w:ascii="Times New Roman" w:hAnsi="Times New Roman"/>
          <w:sz w:val="28"/>
          <w:szCs w:val="28"/>
        </w:rPr>
        <w:t xml:space="preserve">В этой работе принимают участие все педагогические работники МБОУ «Сакмарская СОШ им. Героя РФ им. С. Панова» (педагог-психолог, социальный педагог и др.), так же и медицинские работники. </w:t>
      </w:r>
    </w:p>
    <w:p w14:paraId="174175A5" w14:textId="77777777" w:rsidR="00C807A1" w:rsidRPr="00C807A1" w:rsidRDefault="00C807A1" w:rsidP="00C807A1">
      <w:pPr>
        <w:pStyle w:val="dash041e005f0431005f044b005f0447005f043d005f044b005f0439"/>
        <w:spacing w:line="360" w:lineRule="auto"/>
        <w:ind w:firstLine="720"/>
        <w:jc w:val="both"/>
        <w:rPr>
          <w:sz w:val="28"/>
          <w:szCs w:val="28"/>
        </w:rPr>
      </w:pPr>
      <w:r w:rsidRPr="00C807A1">
        <w:rPr>
          <w:sz w:val="28"/>
          <w:szCs w:val="28"/>
        </w:rPr>
        <w:t xml:space="preserve"> В качестве организационного механизма реализации внеурочной деятель</w:t>
      </w:r>
      <w:r w:rsidRPr="00C807A1">
        <w:rPr>
          <w:sz w:val="28"/>
          <w:szCs w:val="28"/>
        </w:rPr>
        <w:softHyphen/>
        <w:t>ности в МБОУ «Сакмарская СОШ им. Героя РФ С. Панова» используется план внеурочной деятельности. Под планом внеурочной подразумевается нормативный документ, который оп</w:t>
      </w:r>
      <w:r w:rsidRPr="00C807A1">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14:paraId="454AEAF8" w14:textId="77777777" w:rsidR="00C807A1" w:rsidRPr="00C807A1" w:rsidRDefault="00C807A1" w:rsidP="00C807A1">
      <w:pPr>
        <w:tabs>
          <w:tab w:val="left" w:pos="6390"/>
          <w:tab w:val="center" w:pos="7934"/>
        </w:tabs>
        <w:jc w:val="right"/>
        <w:rPr>
          <w:rFonts w:ascii="Times New Roman" w:hAnsi="Times New Roman" w:cs="Times New Roman"/>
          <w:sz w:val="28"/>
          <w:szCs w:val="28"/>
        </w:rPr>
      </w:pPr>
      <w:r w:rsidRPr="00C807A1">
        <w:rPr>
          <w:rFonts w:ascii="Times New Roman" w:hAnsi="Times New Roman" w:cs="Times New Roman"/>
          <w:sz w:val="28"/>
          <w:szCs w:val="28"/>
        </w:rPr>
        <w:t xml:space="preserve">                                                                                       </w:t>
      </w:r>
    </w:p>
    <w:p w14:paraId="6625167D" w14:textId="77777777" w:rsidR="00C807A1" w:rsidRPr="00C807A1" w:rsidRDefault="00C807A1" w:rsidP="00C807A1">
      <w:pPr>
        <w:spacing w:line="360" w:lineRule="auto"/>
        <w:jc w:val="center"/>
        <w:rPr>
          <w:rFonts w:ascii="Times New Roman" w:hAnsi="Times New Roman" w:cs="Times New Roman"/>
          <w:b/>
          <w:sz w:val="28"/>
          <w:szCs w:val="28"/>
        </w:rPr>
      </w:pPr>
      <w:r w:rsidRPr="00C807A1">
        <w:rPr>
          <w:rFonts w:ascii="Times New Roman" w:hAnsi="Times New Roman" w:cs="Times New Roman"/>
          <w:b/>
          <w:sz w:val="28"/>
          <w:szCs w:val="28"/>
        </w:rPr>
        <w:t>План внеурочной деятельности</w:t>
      </w:r>
    </w:p>
    <w:p w14:paraId="37DCB6EA" w14:textId="77777777" w:rsidR="00C807A1" w:rsidRPr="00C807A1" w:rsidRDefault="00C807A1" w:rsidP="00C807A1">
      <w:pPr>
        <w:pStyle w:val="Default"/>
        <w:spacing w:line="360" w:lineRule="auto"/>
        <w:ind w:firstLine="540"/>
        <w:jc w:val="both"/>
        <w:rPr>
          <w:bCs/>
          <w:sz w:val="28"/>
          <w:szCs w:val="28"/>
        </w:rPr>
      </w:pPr>
      <w:r w:rsidRPr="00C807A1">
        <w:rPr>
          <w:bCs/>
          <w:sz w:val="28"/>
          <w:szCs w:val="28"/>
        </w:rPr>
        <w:t xml:space="preserve">В соответствии с </w:t>
      </w:r>
      <w:r w:rsidRPr="00C807A1">
        <w:rPr>
          <w:color w:val="00000A"/>
          <w:sz w:val="28"/>
          <w:szCs w:val="28"/>
        </w:rPr>
        <w:t xml:space="preserve"> федеральным государственным образовательным стандартом обучающихся с умственной отсталостью (интеллектуальными нарушениями)</w:t>
      </w:r>
      <w:r w:rsidRPr="00C807A1">
        <w:rPr>
          <w:bCs/>
          <w:sz w:val="28"/>
          <w:szCs w:val="28"/>
        </w:rPr>
        <w:t xml:space="preserve"> </w:t>
      </w:r>
      <w:r w:rsidRPr="00C807A1">
        <w:rPr>
          <w:color w:val="00000A"/>
          <w:sz w:val="28"/>
          <w:szCs w:val="28"/>
        </w:rPr>
        <w:t xml:space="preserve">адаптированная основная общеобразовательная программа образования обучающихся с умственной отсталостью (интеллектуальными нарушениями) </w:t>
      </w:r>
      <w:r w:rsidRPr="00C807A1">
        <w:rPr>
          <w:bCs/>
          <w:sz w:val="28"/>
          <w:szCs w:val="28"/>
        </w:rPr>
        <w:t xml:space="preserve">реализуется образовательной организацией МБОУ «Сакмарская СОШ им. Героя РФ С. Панова»  в том числе и через внеурочную деятельность. </w:t>
      </w:r>
    </w:p>
    <w:p w14:paraId="2962125D" w14:textId="77777777" w:rsidR="00C807A1" w:rsidRPr="00C807A1" w:rsidRDefault="00C807A1" w:rsidP="00C807A1">
      <w:pPr>
        <w:pStyle w:val="Default"/>
        <w:spacing w:line="360" w:lineRule="auto"/>
        <w:ind w:firstLine="540"/>
        <w:jc w:val="both"/>
        <w:rPr>
          <w:bCs/>
          <w:sz w:val="28"/>
          <w:szCs w:val="28"/>
        </w:rPr>
      </w:pPr>
      <w:r w:rsidRPr="00C807A1">
        <w:rPr>
          <w:b/>
          <w:sz w:val="28"/>
          <w:szCs w:val="28"/>
        </w:rPr>
        <w:t xml:space="preserve">Внеурочная деятельность </w:t>
      </w:r>
      <w:r w:rsidRPr="00C807A1">
        <w:rPr>
          <w:bCs/>
          <w:sz w:val="28"/>
          <w:szCs w:val="28"/>
        </w:rPr>
        <w:t xml:space="preserve">в рамках реализации ФГОС НОО </w:t>
      </w:r>
      <w:proofErr w:type="gramStart"/>
      <w:r w:rsidRPr="00C807A1">
        <w:rPr>
          <w:bCs/>
          <w:sz w:val="28"/>
          <w:szCs w:val="28"/>
        </w:rPr>
        <w:t xml:space="preserve">– </w:t>
      </w:r>
      <w:r w:rsidRPr="00C807A1">
        <w:rPr>
          <w:color w:val="00000A"/>
          <w:sz w:val="28"/>
          <w:szCs w:val="28"/>
        </w:rPr>
        <w:t xml:space="preserve"> образовательная</w:t>
      </w:r>
      <w:proofErr w:type="gramEnd"/>
      <w:r w:rsidRPr="00C807A1">
        <w:rPr>
          <w:color w:val="00000A"/>
          <w:sz w:val="28"/>
          <w:szCs w:val="28"/>
        </w:rPr>
        <w:t xml:space="preserve"> деятельность, осуществляемая в формах, </w:t>
      </w:r>
      <w:r w:rsidRPr="00C807A1">
        <w:rPr>
          <w:color w:val="00000A"/>
          <w:spacing w:val="-3"/>
          <w:sz w:val="28"/>
          <w:szCs w:val="28"/>
        </w:rPr>
        <w:t xml:space="preserve">отличных </w:t>
      </w:r>
      <w:r w:rsidRPr="00C807A1">
        <w:rPr>
          <w:color w:val="00000A"/>
          <w:sz w:val="28"/>
          <w:szCs w:val="28"/>
        </w:rPr>
        <w:t xml:space="preserve">от классно-урочной системы,  направленная на достижение планируемых </w:t>
      </w:r>
      <w:r w:rsidRPr="00C807A1">
        <w:rPr>
          <w:color w:val="00000A"/>
          <w:spacing w:val="-4"/>
          <w:sz w:val="28"/>
          <w:szCs w:val="28"/>
        </w:rPr>
        <w:t xml:space="preserve">результатов </w:t>
      </w:r>
      <w:r w:rsidRPr="00C807A1">
        <w:rPr>
          <w:color w:val="00000A"/>
          <w:sz w:val="28"/>
          <w:szCs w:val="28"/>
        </w:rPr>
        <w:t>освоения адаптированной основной общеобразовательной программы образования.</w:t>
      </w:r>
    </w:p>
    <w:p w14:paraId="32674E15" w14:textId="77777777" w:rsidR="00C807A1" w:rsidRPr="00C807A1" w:rsidRDefault="00C807A1" w:rsidP="00C807A1">
      <w:pPr>
        <w:pStyle w:val="Default"/>
        <w:spacing w:line="360" w:lineRule="auto"/>
        <w:jc w:val="both"/>
        <w:rPr>
          <w:b/>
          <w:bCs/>
          <w:sz w:val="28"/>
          <w:szCs w:val="28"/>
        </w:rPr>
      </w:pPr>
      <w:r w:rsidRPr="00C807A1">
        <w:rPr>
          <w:b/>
          <w:bCs/>
          <w:sz w:val="28"/>
          <w:szCs w:val="28"/>
        </w:rPr>
        <w:t xml:space="preserve"> Внеурочная </w:t>
      </w:r>
      <w:proofErr w:type="gramStart"/>
      <w:r w:rsidRPr="00C807A1">
        <w:rPr>
          <w:b/>
          <w:bCs/>
          <w:sz w:val="28"/>
          <w:szCs w:val="28"/>
        </w:rPr>
        <w:t>деятельность  направлена</w:t>
      </w:r>
      <w:proofErr w:type="gramEnd"/>
      <w:r w:rsidRPr="00C807A1">
        <w:rPr>
          <w:b/>
          <w:bCs/>
          <w:sz w:val="28"/>
          <w:szCs w:val="28"/>
        </w:rPr>
        <w:t xml:space="preserve"> на  решение  следующих  задач: </w:t>
      </w:r>
    </w:p>
    <w:p w14:paraId="402B3C5E" w14:textId="77777777" w:rsidR="00C807A1" w:rsidRPr="00C807A1" w:rsidRDefault="00C807A1" w:rsidP="00C807A1">
      <w:pPr>
        <w:pStyle w:val="af4"/>
        <w:spacing w:after="0" w:line="360" w:lineRule="auto"/>
        <w:jc w:val="both"/>
        <w:rPr>
          <w:rFonts w:ascii="Times New Roman" w:hAnsi="Times New Roman"/>
          <w:sz w:val="28"/>
          <w:szCs w:val="28"/>
        </w:rPr>
      </w:pPr>
      <w:r w:rsidRPr="00C807A1">
        <w:rPr>
          <w:rFonts w:ascii="Times New Roman" w:hAnsi="Times New Roman"/>
          <w:sz w:val="28"/>
          <w:szCs w:val="28"/>
        </w:rPr>
        <w:t xml:space="preserve">развитие творческих способностей обучающихся; развитие интересов, склонностей, способностей обучающихся к различным видам деятельности; </w:t>
      </w:r>
    </w:p>
    <w:p w14:paraId="55B7B997" w14:textId="77777777" w:rsidR="00C807A1" w:rsidRPr="00C807A1" w:rsidRDefault="00C807A1" w:rsidP="00C807A1">
      <w:pPr>
        <w:pStyle w:val="af4"/>
        <w:spacing w:after="0" w:line="360" w:lineRule="auto"/>
        <w:jc w:val="both"/>
        <w:rPr>
          <w:rFonts w:ascii="Times New Roman" w:hAnsi="Times New Roman"/>
          <w:sz w:val="28"/>
          <w:szCs w:val="28"/>
        </w:rPr>
      </w:pPr>
      <w:r w:rsidRPr="00C807A1">
        <w:rPr>
          <w:rFonts w:ascii="Times New Roman" w:hAnsi="Times New Roman"/>
          <w:sz w:val="28"/>
          <w:szCs w:val="28"/>
        </w:rPr>
        <w:t xml:space="preserve">создание условий для развития индивидуальности ребенка; </w:t>
      </w:r>
    </w:p>
    <w:p w14:paraId="0457AEB9" w14:textId="77777777" w:rsidR="00C807A1" w:rsidRPr="00C807A1" w:rsidRDefault="00C807A1" w:rsidP="00C807A1">
      <w:pPr>
        <w:pStyle w:val="af4"/>
        <w:spacing w:after="0" w:line="360" w:lineRule="auto"/>
        <w:jc w:val="both"/>
        <w:rPr>
          <w:rFonts w:ascii="Times New Roman" w:hAnsi="Times New Roman"/>
          <w:sz w:val="28"/>
          <w:szCs w:val="28"/>
        </w:rPr>
      </w:pPr>
      <w:r w:rsidRPr="00C807A1">
        <w:rPr>
          <w:rFonts w:ascii="Times New Roman" w:hAnsi="Times New Roman"/>
          <w:sz w:val="28"/>
          <w:szCs w:val="28"/>
        </w:rPr>
        <w:t xml:space="preserve">формирование умений, навыков в выбранном виде деятельности; </w:t>
      </w:r>
    </w:p>
    <w:p w14:paraId="32D6B305" w14:textId="77777777" w:rsidR="00C807A1" w:rsidRPr="00C807A1" w:rsidRDefault="00C807A1" w:rsidP="00C807A1">
      <w:pPr>
        <w:pStyle w:val="af4"/>
        <w:spacing w:after="0" w:line="360" w:lineRule="auto"/>
        <w:jc w:val="both"/>
        <w:rPr>
          <w:rFonts w:ascii="Times New Roman" w:hAnsi="Times New Roman"/>
          <w:sz w:val="28"/>
          <w:szCs w:val="28"/>
        </w:rPr>
      </w:pPr>
      <w:r w:rsidRPr="00C807A1">
        <w:rPr>
          <w:rFonts w:ascii="Times New Roman" w:hAnsi="Times New Roman"/>
          <w:sz w:val="28"/>
          <w:szCs w:val="28"/>
        </w:rPr>
        <w:t xml:space="preserve">создание условий для реализации приобретенных знаний, умений и навыков; </w:t>
      </w:r>
    </w:p>
    <w:p w14:paraId="719E890D" w14:textId="77777777" w:rsidR="00C807A1" w:rsidRPr="00C807A1" w:rsidRDefault="00C807A1" w:rsidP="00C807A1">
      <w:pPr>
        <w:pStyle w:val="af4"/>
        <w:spacing w:after="0" w:line="360" w:lineRule="auto"/>
        <w:jc w:val="both"/>
        <w:rPr>
          <w:rFonts w:ascii="Times New Roman" w:hAnsi="Times New Roman"/>
          <w:sz w:val="28"/>
          <w:szCs w:val="28"/>
        </w:rPr>
      </w:pPr>
      <w:r w:rsidRPr="00C807A1">
        <w:rPr>
          <w:rFonts w:ascii="Times New Roman" w:hAnsi="Times New Roman"/>
          <w:sz w:val="28"/>
          <w:szCs w:val="28"/>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14:paraId="69FCA770" w14:textId="77777777" w:rsidR="00C807A1" w:rsidRPr="00C807A1" w:rsidRDefault="00C807A1" w:rsidP="00C807A1">
      <w:pPr>
        <w:pStyle w:val="Default"/>
        <w:spacing w:line="360" w:lineRule="auto"/>
        <w:jc w:val="both"/>
        <w:rPr>
          <w:bCs/>
          <w:sz w:val="28"/>
          <w:szCs w:val="28"/>
        </w:rPr>
      </w:pPr>
      <w:r w:rsidRPr="00C807A1">
        <w:rPr>
          <w:b/>
          <w:bCs/>
          <w:sz w:val="28"/>
          <w:szCs w:val="28"/>
          <w:u w:val="single"/>
        </w:rPr>
        <w:t xml:space="preserve">Внеурочная деятельность </w:t>
      </w:r>
      <w:proofErr w:type="gramStart"/>
      <w:r w:rsidRPr="00C807A1">
        <w:rPr>
          <w:b/>
          <w:bCs/>
          <w:sz w:val="28"/>
          <w:szCs w:val="28"/>
          <w:u w:val="single"/>
        </w:rPr>
        <w:t>организуется  по</w:t>
      </w:r>
      <w:proofErr w:type="gramEnd"/>
      <w:r w:rsidRPr="00C807A1">
        <w:rPr>
          <w:b/>
          <w:bCs/>
          <w:sz w:val="28"/>
          <w:szCs w:val="28"/>
          <w:u w:val="single"/>
        </w:rPr>
        <w:t xml:space="preserve"> следующим направлениям развития личности</w:t>
      </w:r>
      <w:r w:rsidRPr="00C807A1">
        <w:rPr>
          <w:bCs/>
          <w:sz w:val="28"/>
          <w:szCs w:val="28"/>
        </w:rPr>
        <w:t xml:space="preserve">: </w:t>
      </w:r>
    </w:p>
    <w:p w14:paraId="1CB06D4C" w14:textId="77777777" w:rsidR="00C807A1" w:rsidRPr="00C807A1" w:rsidRDefault="00C807A1" w:rsidP="00C807A1">
      <w:pPr>
        <w:pStyle w:val="Default"/>
        <w:spacing w:line="360" w:lineRule="auto"/>
        <w:jc w:val="both"/>
        <w:rPr>
          <w:color w:val="00000A"/>
          <w:sz w:val="28"/>
          <w:szCs w:val="28"/>
        </w:rPr>
      </w:pPr>
      <w:r w:rsidRPr="00C807A1">
        <w:rPr>
          <w:color w:val="00000A"/>
          <w:sz w:val="28"/>
          <w:szCs w:val="28"/>
        </w:rPr>
        <w:t>коррекционно-развивающее;</w:t>
      </w:r>
    </w:p>
    <w:p w14:paraId="375DCEE2" w14:textId="77777777" w:rsidR="00C807A1" w:rsidRPr="00C807A1" w:rsidRDefault="00C807A1" w:rsidP="00C807A1">
      <w:pPr>
        <w:pStyle w:val="Default"/>
        <w:spacing w:line="360" w:lineRule="auto"/>
        <w:jc w:val="both"/>
        <w:rPr>
          <w:color w:val="00000A"/>
          <w:sz w:val="28"/>
          <w:szCs w:val="28"/>
        </w:rPr>
      </w:pPr>
      <w:r w:rsidRPr="00C807A1">
        <w:rPr>
          <w:color w:val="00000A"/>
          <w:sz w:val="28"/>
          <w:szCs w:val="28"/>
        </w:rPr>
        <w:t>духовно-нравственное;</w:t>
      </w:r>
    </w:p>
    <w:p w14:paraId="24D67883" w14:textId="77777777" w:rsidR="00C807A1" w:rsidRPr="00C807A1" w:rsidRDefault="00C807A1" w:rsidP="00C807A1">
      <w:pPr>
        <w:pStyle w:val="Default"/>
        <w:spacing w:line="360" w:lineRule="auto"/>
        <w:jc w:val="both"/>
        <w:rPr>
          <w:color w:val="00000A"/>
          <w:sz w:val="28"/>
          <w:szCs w:val="28"/>
        </w:rPr>
      </w:pPr>
      <w:r w:rsidRPr="00C807A1">
        <w:rPr>
          <w:color w:val="00000A"/>
          <w:spacing w:val="-1"/>
          <w:sz w:val="28"/>
          <w:szCs w:val="28"/>
        </w:rPr>
        <w:t xml:space="preserve">спортивно- </w:t>
      </w:r>
      <w:r w:rsidRPr="00C807A1">
        <w:rPr>
          <w:color w:val="00000A"/>
          <w:sz w:val="28"/>
          <w:szCs w:val="28"/>
        </w:rPr>
        <w:t>оздоровительное;</w:t>
      </w:r>
    </w:p>
    <w:p w14:paraId="52DA0D36" w14:textId="77777777" w:rsidR="00C807A1" w:rsidRPr="00C807A1" w:rsidRDefault="00C807A1" w:rsidP="00C807A1">
      <w:pPr>
        <w:pStyle w:val="Default"/>
        <w:spacing w:line="360" w:lineRule="auto"/>
        <w:jc w:val="both"/>
        <w:rPr>
          <w:color w:val="00000A"/>
          <w:spacing w:val="-3"/>
          <w:sz w:val="28"/>
          <w:szCs w:val="28"/>
        </w:rPr>
      </w:pPr>
      <w:r w:rsidRPr="00C807A1">
        <w:rPr>
          <w:color w:val="00000A"/>
          <w:spacing w:val="-3"/>
          <w:sz w:val="28"/>
          <w:szCs w:val="28"/>
        </w:rPr>
        <w:t>общекультурное;</w:t>
      </w:r>
    </w:p>
    <w:p w14:paraId="12399F5F" w14:textId="77777777" w:rsidR="00C807A1" w:rsidRPr="00C807A1" w:rsidRDefault="00C807A1" w:rsidP="00C807A1">
      <w:pPr>
        <w:pStyle w:val="Default"/>
        <w:spacing w:line="360" w:lineRule="auto"/>
        <w:jc w:val="both"/>
        <w:rPr>
          <w:color w:val="00000A"/>
          <w:sz w:val="28"/>
          <w:szCs w:val="28"/>
        </w:rPr>
      </w:pPr>
      <w:r w:rsidRPr="00C807A1">
        <w:rPr>
          <w:color w:val="00000A"/>
          <w:spacing w:val="-3"/>
          <w:sz w:val="28"/>
          <w:szCs w:val="28"/>
        </w:rPr>
        <w:t xml:space="preserve"> </w:t>
      </w:r>
      <w:r w:rsidRPr="00C807A1">
        <w:rPr>
          <w:color w:val="00000A"/>
          <w:sz w:val="28"/>
          <w:szCs w:val="28"/>
        </w:rPr>
        <w:t>социальное.</w:t>
      </w:r>
    </w:p>
    <w:p w14:paraId="47A3AF51" w14:textId="77777777" w:rsidR="00C807A1" w:rsidRPr="00C807A1" w:rsidRDefault="00C807A1" w:rsidP="00C807A1">
      <w:pPr>
        <w:pStyle w:val="Default"/>
        <w:spacing w:line="360" w:lineRule="auto"/>
        <w:jc w:val="both"/>
        <w:rPr>
          <w:color w:val="00000A"/>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095"/>
      </w:tblGrid>
      <w:tr w:rsidR="00C807A1" w:rsidRPr="00C807A1" w14:paraId="6121089B" w14:textId="77777777" w:rsidTr="001779CB">
        <w:tc>
          <w:tcPr>
            <w:tcW w:w="3119" w:type="dxa"/>
            <w:tcBorders>
              <w:top w:val="single" w:sz="4" w:space="0" w:color="000000"/>
              <w:left w:val="single" w:sz="4" w:space="0" w:color="000000"/>
              <w:bottom w:val="single" w:sz="4" w:space="0" w:color="000000"/>
              <w:right w:val="single" w:sz="4" w:space="0" w:color="000000"/>
            </w:tcBorders>
          </w:tcPr>
          <w:p w14:paraId="6D898BEB" w14:textId="77777777" w:rsidR="00C807A1" w:rsidRPr="00C807A1" w:rsidRDefault="00C807A1" w:rsidP="00C807A1">
            <w:pPr>
              <w:spacing w:line="360" w:lineRule="auto"/>
              <w:jc w:val="center"/>
              <w:rPr>
                <w:rFonts w:ascii="Times New Roman" w:eastAsia="Calibri" w:hAnsi="Times New Roman" w:cs="Times New Roman"/>
                <w:b/>
                <w:sz w:val="28"/>
                <w:szCs w:val="28"/>
                <w:lang w:eastAsia="en-US"/>
              </w:rPr>
            </w:pPr>
            <w:r w:rsidRPr="00C807A1">
              <w:rPr>
                <w:rFonts w:ascii="Times New Roman" w:hAnsi="Times New Roman" w:cs="Times New Roman"/>
                <w:b/>
                <w:sz w:val="28"/>
                <w:szCs w:val="28"/>
              </w:rPr>
              <w:t>Направление</w:t>
            </w:r>
          </w:p>
        </w:tc>
        <w:tc>
          <w:tcPr>
            <w:tcW w:w="6095" w:type="dxa"/>
            <w:tcBorders>
              <w:top w:val="single" w:sz="4" w:space="0" w:color="000000"/>
              <w:left w:val="single" w:sz="4" w:space="0" w:color="000000"/>
              <w:bottom w:val="single" w:sz="4" w:space="0" w:color="000000"/>
              <w:right w:val="single" w:sz="4" w:space="0" w:color="000000"/>
            </w:tcBorders>
          </w:tcPr>
          <w:p w14:paraId="50C999E0" w14:textId="77777777" w:rsidR="00C807A1" w:rsidRPr="00C807A1" w:rsidRDefault="00C807A1" w:rsidP="00C807A1">
            <w:pPr>
              <w:spacing w:line="360" w:lineRule="auto"/>
              <w:jc w:val="center"/>
              <w:rPr>
                <w:rFonts w:ascii="Times New Roman" w:eastAsia="Calibri" w:hAnsi="Times New Roman" w:cs="Times New Roman"/>
                <w:b/>
                <w:sz w:val="28"/>
                <w:szCs w:val="28"/>
                <w:lang w:eastAsia="en-US"/>
              </w:rPr>
            </w:pPr>
            <w:r w:rsidRPr="00C807A1">
              <w:rPr>
                <w:rFonts w:ascii="Times New Roman" w:hAnsi="Times New Roman" w:cs="Times New Roman"/>
                <w:b/>
                <w:sz w:val="28"/>
                <w:szCs w:val="28"/>
              </w:rPr>
              <w:t>Решаемые задачи</w:t>
            </w:r>
          </w:p>
        </w:tc>
      </w:tr>
      <w:tr w:rsidR="00C807A1" w:rsidRPr="00C807A1" w14:paraId="36B54B63" w14:textId="77777777" w:rsidTr="001779CB">
        <w:trPr>
          <w:trHeight w:val="712"/>
        </w:trPr>
        <w:tc>
          <w:tcPr>
            <w:tcW w:w="3119" w:type="dxa"/>
            <w:tcBorders>
              <w:top w:val="single" w:sz="4" w:space="0" w:color="000000"/>
              <w:left w:val="single" w:sz="4" w:space="0" w:color="000000"/>
              <w:bottom w:val="single" w:sz="4" w:space="0" w:color="000000"/>
              <w:right w:val="single" w:sz="4" w:space="0" w:color="000000"/>
            </w:tcBorders>
          </w:tcPr>
          <w:p w14:paraId="4B54012B" w14:textId="77777777" w:rsidR="00C807A1" w:rsidRPr="00C807A1" w:rsidRDefault="00C807A1" w:rsidP="00C807A1">
            <w:pPr>
              <w:spacing w:line="360" w:lineRule="auto"/>
              <w:rPr>
                <w:rFonts w:ascii="Times New Roman" w:hAnsi="Times New Roman" w:cs="Times New Roman"/>
                <w:b/>
                <w:sz w:val="28"/>
                <w:szCs w:val="28"/>
              </w:rPr>
            </w:pPr>
            <w:r w:rsidRPr="00C807A1">
              <w:rPr>
                <w:rFonts w:ascii="Times New Roman" w:hAnsi="Times New Roman" w:cs="Times New Roman"/>
                <w:sz w:val="28"/>
                <w:szCs w:val="28"/>
              </w:rPr>
              <w:t>Коррекционно-развивающее</w:t>
            </w:r>
          </w:p>
        </w:tc>
        <w:tc>
          <w:tcPr>
            <w:tcW w:w="6095" w:type="dxa"/>
            <w:tcBorders>
              <w:top w:val="single" w:sz="4" w:space="0" w:color="000000"/>
              <w:left w:val="single" w:sz="4" w:space="0" w:color="000000"/>
              <w:bottom w:val="single" w:sz="4" w:space="0" w:color="000000"/>
              <w:right w:val="single" w:sz="4" w:space="0" w:color="000000"/>
            </w:tcBorders>
          </w:tcPr>
          <w:p w14:paraId="70BDA6CF" w14:textId="77777777" w:rsidR="00C807A1" w:rsidRPr="00C807A1" w:rsidRDefault="00C807A1" w:rsidP="00C807A1">
            <w:pPr>
              <w:spacing w:line="360" w:lineRule="auto"/>
              <w:jc w:val="both"/>
              <w:rPr>
                <w:rFonts w:ascii="Times New Roman" w:hAnsi="Times New Roman" w:cs="Times New Roman"/>
                <w:b/>
                <w:sz w:val="28"/>
                <w:szCs w:val="28"/>
              </w:rPr>
            </w:pPr>
            <w:r w:rsidRPr="00C807A1">
              <w:rPr>
                <w:rFonts w:ascii="Times New Roman" w:hAnsi="Times New Roman" w:cs="Times New Roman"/>
                <w:sz w:val="28"/>
                <w:szCs w:val="28"/>
              </w:rPr>
              <w:t>Развитие познавательных интересов учащихся, их общее социально-личностное развитие.</w:t>
            </w:r>
          </w:p>
        </w:tc>
      </w:tr>
      <w:tr w:rsidR="00C807A1" w:rsidRPr="00C807A1" w14:paraId="4211D24E" w14:textId="77777777" w:rsidTr="001779CB">
        <w:tc>
          <w:tcPr>
            <w:tcW w:w="3119" w:type="dxa"/>
            <w:tcBorders>
              <w:top w:val="single" w:sz="4" w:space="0" w:color="000000"/>
              <w:left w:val="single" w:sz="4" w:space="0" w:color="000000"/>
              <w:bottom w:val="single" w:sz="4" w:space="0" w:color="000000"/>
              <w:right w:val="single" w:sz="4" w:space="0" w:color="000000"/>
            </w:tcBorders>
          </w:tcPr>
          <w:p w14:paraId="6419D5ED" w14:textId="77777777" w:rsidR="00C807A1" w:rsidRPr="00C807A1" w:rsidRDefault="00C807A1" w:rsidP="00C807A1">
            <w:pPr>
              <w:spacing w:line="360" w:lineRule="auto"/>
              <w:rPr>
                <w:rFonts w:ascii="Times New Roman" w:hAnsi="Times New Roman" w:cs="Times New Roman"/>
                <w:sz w:val="28"/>
                <w:szCs w:val="28"/>
              </w:rPr>
            </w:pPr>
            <w:r w:rsidRPr="00C807A1">
              <w:rPr>
                <w:rFonts w:ascii="Times New Roman" w:hAnsi="Times New Roman" w:cs="Times New Roman"/>
                <w:sz w:val="28"/>
                <w:szCs w:val="28"/>
              </w:rPr>
              <w:t>Духовно-нравственное</w:t>
            </w:r>
          </w:p>
          <w:p w14:paraId="4E30D172" w14:textId="77777777" w:rsidR="00C807A1" w:rsidRPr="00C807A1" w:rsidRDefault="00C807A1" w:rsidP="00C807A1">
            <w:pPr>
              <w:spacing w:line="360" w:lineRule="auto"/>
              <w:rPr>
                <w:rFonts w:ascii="Times New Roman" w:eastAsia="Calibri" w:hAnsi="Times New Roman" w:cs="Times New Roman"/>
                <w:sz w:val="28"/>
                <w:szCs w:val="28"/>
                <w:lang w:eastAsia="en-US"/>
              </w:rPr>
            </w:pPr>
          </w:p>
        </w:tc>
        <w:tc>
          <w:tcPr>
            <w:tcW w:w="6095" w:type="dxa"/>
            <w:tcBorders>
              <w:top w:val="single" w:sz="4" w:space="0" w:color="000000"/>
              <w:left w:val="single" w:sz="4" w:space="0" w:color="000000"/>
              <w:bottom w:val="single" w:sz="4" w:space="0" w:color="000000"/>
              <w:right w:val="single" w:sz="4" w:space="0" w:color="000000"/>
            </w:tcBorders>
          </w:tcPr>
          <w:p w14:paraId="41DFCEEB" w14:textId="77777777" w:rsidR="00C807A1" w:rsidRPr="00C807A1" w:rsidRDefault="00C807A1" w:rsidP="00C807A1">
            <w:pPr>
              <w:spacing w:line="360" w:lineRule="auto"/>
              <w:rPr>
                <w:rFonts w:ascii="Times New Roman" w:eastAsia="Calibri" w:hAnsi="Times New Roman" w:cs="Times New Roman"/>
                <w:sz w:val="28"/>
                <w:szCs w:val="28"/>
                <w:lang w:eastAsia="en-US"/>
              </w:rPr>
            </w:pPr>
            <w:r w:rsidRPr="00C807A1">
              <w:rPr>
                <w:rFonts w:ascii="Times New Roman" w:hAnsi="Times New Roman" w:cs="Times New Roman"/>
                <w:sz w:val="28"/>
                <w:szCs w:val="28"/>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C807A1" w:rsidRPr="00C807A1" w14:paraId="1E7F8716" w14:textId="77777777" w:rsidTr="001779CB">
        <w:tc>
          <w:tcPr>
            <w:tcW w:w="3119" w:type="dxa"/>
            <w:tcBorders>
              <w:top w:val="single" w:sz="4" w:space="0" w:color="000000"/>
              <w:left w:val="single" w:sz="4" w:space="0" w:color="000000"/>
              <w:bottom w:val="single" w:sz="4" w:space="0" w:color="000000"/>
              <w:right w:val="single" w:sz="4" w:space="0" w:color="000000"/>
            </w:tcBorders>
          </w:tcPr>
          <w:p w14:paraId="40BDD85F" w14:textId="77777777" w:rsidR="00C807A1" w:rsidRPr="00C807A1" w:rsidRDefault="00C807A1" w:rsidP="00C807A1">
            <w:pPr>
              <w:spacing w:line="360" w:lineRule="auto"/>
              <w:rPr>
                <w:rFonts w:ascii="Times New Roman" w:hAnsi="Times New Roman" w:cs="Times New Roman"/>
                <w:sz w:val="28"/>
                <w:szCs w:val="28"/>
              </w:rPr>
            </w:pPr>
            <w:r w:rsidRPr="00C807A1">
              <w:rPr>
                <w:rFonts w:ascii="Times New Roman" w:hAnsi="Times New Roman" w:cs="Times New Roman"/>
                <w:sz w:val="28"/>
                <w:szCs w:val="28"/>
              </w:rPr>
              <w:t xml:space="preserve">Спортивно-оздоровительное </w:t>
            </w:r>
          </w:p>
        </w:tc>
        <w:tc>
          <w:tcPr>
            <w:tcW w:w="6095" w:type="dxa"/>
            <w:tcBorders>
              <w:top w:val="single" w:sz="4" w:space="0" w:color="000000"/>
              <w:left w:val="single" w:sz="4" w:space="0" w:color="000000"/>
              <w:bottom w:val="single" w:sz="4" w:space="0" w:color="000000"/>
              <w:right w:val="single" w:sz="4" w:space="0" w:color="000000"/>
            </w:tcBorders>
          </w:tcPr>
          <w:p w14:paraId="4E228CC7" w14:textId="77777777" w:rsidR="00C807A1" w:rsidRPr="00C807A1" w:rsidRDefault="00C807A1" w:rsidP="00C807A1">
            <w:pPr>
              <w:spacing w:line="360" w:lineRule="auto"/>
              <w:rPr>
                <w:rFonts w:ascii="Times New Roman" w:hAnsi="Times New Roman" w:cs="Times New Roman"/>
                <w:sz w:val="28"/>
                <w:szCs w:val="28"/>
              </w:rPr>
            </w:pPr>
            <w:r w:rsidRPr="00C807A1">
              <w:rPr>
                <w:rFonts w:ascii="Times New Roman" w:hAnsi="Times New Roman" w:cs="Times New Roman"/>
                <w:sz w:val="28"/>
                <w:szCs w:val="28"/>
              </w:rPr>
              <w:t xml:space="preserve">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 </w:t>
            </w:r>
          </w:p>
        </w:tc>
      </w:tr>
      <w:tr w:rsidR="00C807A1" w:rsidRPr="00C807A1" w14:paraId="2EDF116D" w14:textId="77777777" w:rsidTr="001779CB">
        <w:tc>
          <w:tcPr>
            <w:tcW w:w="3119" w:type="dxa"/>
            <w:tcBorders>
              <w:top w:val="single" w:sz="4" w:space="0" w:color="000000"/>
              <w:left w:val="single" w:sz="4" w:space="0" w:color="000000"/>
              <w:bottom w:val="single" w:sz="4" w:space="0" w:color="000000"/>
              <w:right w:val="single" w:sz="4" w:space="0" w:color="000000"/>
            </w:tcBorders>
          </w:tcPr>
          <w:p w14:paraId="1D6E13D6" w14:textId="77777777" w:rsidR="00C807A1" w:rsidRPr="00C807A1" w:rsidRDefault="00C807A1" w:rsidP="00C807A1">
            <w:pPr>
              <w:spacing w:line="360" w:lineRule="auto"/>
              <w:rPr>
                <w:rFonts w:ascii="Times New Roman" w:hAnsi="Times New Roman" w:cs="Times New Roman"/>
                <w:sz w:val="28"/>
                <w:szCs w:val="28"/>
              </w:rPr>
            </w:pPr>
            <w:r w:rsidRPr="00C807A1">
              <w:rPr>
                <w:rFonts w:ascii="Times New Roman" w:hAnsi="Times New Roman" w:cs="Times New Roman"/>
                <w:sz w:val="28"/>
                <w:szCs w:val="28"/>
              </w:rPr>
              <w:t>Общекультурное</w:t>
            </w:r>
          </w:p>
        </w:tc>
        <w:tc>
          <w:tcPr>
            <w:tcW w:w="6095" w:type="dxa"/>
            <w:tcBorders>
              <w:top w:val="single" w:sz="4" w:space="0" w:color="000000"/>
              <w:left w:val="single" w:sz="4" w:space="0" w:color="000000"/>
              <w:bottom w:val="single" w:sz="4" w:space="0" w:color="000000"/>
              <w:right w:val="single" w:sz="4" w:space="0" w:color="000000"/>
            </w:tcBorders>
          </w:tcPr>
          <w:p w14:paraId="22FBBF1A" w14:textId="77777777" w:rsidR="00C807A1" w:rsidRPr="00C807A1" w:rsidRDefault="00C807A1" w:rsidP="00C807A1">
            <w:pPr>
              <w:spacing w:line="360" w:lineRule="auto"/>
              <w:rPr>
                <w:rFonts w:ascii="Times New Roman" w:hAnsi="Times New Roman" w:cs="Times New Roman"/>
                <w:sz w:val="28"/>
                <w:szCs w:val="28"/>
              </w:rPr>
            </w:pPr>
            <w:r w:rsidRPr="00C807A1">
              <w:rPr>
                <w:rFonts w:ascii="Times New Roman" w:hAnsi="Times New Roman" w:cs="Times New Roman"/>
                <w:sz w:val="28"/>
                <w:szCs w:val="28"/>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C807A1" w:rsidRPr="00C807A1" w14:paraId="5B6A7167" w14:textId="77777777" w:rsidTr="001779CB">
        <w:tc>
          <w:tcPr>
            <w:tcW w:w="3119" w:type="dxa"/>
            <w:tcBorders>
              <w:top w:val="single" w:sz="4" w:space="0" w:color="000000"/>
              <w:left w:val="single" w:sz="4" w:space="0" w:color="000000"/>
              <w:bottom w:val="single" w:sz="4" w:space="0" w:color="000000"/>
              <w:right w:val="single" w:sz="4" w:space="0" w:color="000000"/>
            </w:tcBorders>
          </w:tcPr>
          <w:p w14:paraId="3EAC594A" w14:textId="77777777" w:rsidR="00C807A1" w:rsidRPr="00C807A1" w:rsidRDefault="00C807A1" w:rsidP="00C807A1">
            <w:pPr>
              <w:spacing w:line="360" w:lineRule="auto"/>
              <w:rPr>
                <w:rFonts w:ascii="Times New Roman" w:hAnsi="Times New Roman" w:cs="Times New Roman"/>
                <w:sz w:val="28"/>
                <w:szCs w:val="28"/>
              </w:rPr>
            </w:pPr>
            <w:r w:rsidRPr="00C807A1">
              <w:rPr>
                <w:rFonts w:ascii="Times New Roman" w:hAnsi="Times New Roman" w:cs="Times New Roman"/>
                <w:sz w:val="28"/>
                <w:szCs w:val="28"/>
              </w:rPr>
              <w:t>Социальное</w:t>
            </w:r>
          </w:p>
        </w:tc>
        <w:tc>
          <w:tcPr>
            <w:tcW w:w="6095" w:type="dxa"/>
            <w:tcBorders>
              <w:top w:val="single" w:sz="4" w:space="0" w:color="000000"/>
              <w:left w:val="single" w:sz="4" w:space="0" w:color="000000"/>
              <w:bottom w:val="single" w:sz="4" w:space="0" w:color="000000"/>
              <w:right w:val="single" w:sz="4" w:space="0" w:color="000000"/>
            </w:tcBorders>
          </w:tcPr>
          <w:p w14:paraId="74EA4BCA" w14:textId="77777777" w:rsidR="00C807A1" w:rsidRPr="00C807A1" w:rsidRDefault="00C807A1" w:rsidP="00C807A1">
            <w:pPr>
              <w:spacing w:line="360" w:lineRule="auto"/>
              <w:rPr>
                <w:rFonts w:ascii="Times New Roman" w:hAnsi="Times New Roman" w:cs="Times New Roman"/>
                <w:sz w:val="28"/>
                <w:szCs w:val="28"/>
              </w:rPr>
            </w:pPr>
            <w:r w:rsidRPr="00C807A1">
              <w:rPr>
                <w:rFonts w:ascii="Times New Roman" w:hAnsi="Times New Roman" w:cs="Times New Roman"/>
                <w:sz w:val="28"/>
                <w:szCs w:val="28"/>
              </w:rPr>
              <w:t>Формирование таких ценностей как познание, истина, целеустремленность, социально- значимой деятельности.</w:t>
            </w:r>
          </w:p>
        </w:tc>
      </w:tr>
    </w:tbl>
    <w:p w14:paraId="1D8D6159" w14:textId="77777777" w:rsidR="00C807A1" w:rsidRPr="00C807A1" w:rsidRDefault="00C807A1" w:rsidP="00C807A1">
      <w:pPr>
        <w:pStyle w:val="af4"/>
        <w:spacing w:after="0" w:line="360" w:lineRule="auto"/>
        <w:ind w:firstLine="707"/>
        <w:rPr>
          <w:rFonts w:ascii="Times New Roman" w:hAnsi="Times New Roman"/>
          <w:sz w:val="28"/>
          <w:szCs w:val="28"/>
        </w:rPr>
      </w:pPr>
      <w:r w:rsidRPr="00C807A1">
        <w:rPr>
          <w:rFonts w:ascii="Times New Roman" w:hAnsi="Times New Roman"/>
          <w:b/>
          <w:bCs/>
          <w:sz w:val="28"/>
          <w:szCs w:val="28"/>
          <w:u w:val="single"/>
        </w:rPr>
        <w:t xml:space="preserve">Формы </w:t>
      </w:r>
      <w:proofErr w:type="gramStart"/>
      <w:r w:rsidRPr="00C807A1">
        <w:rPr>
          <w:rFonts w:ascii="Times New Roman" w:hAnsi="Times New Roman"/>
          <w:b/>
          <w:bCs/>
          <w:sz w:val="28"/>
          <w:szCs w:val="28"/>
          <w:u w:val="single"/>
        </w:rPr>
        <w:t>организации  внеурочной</w:t>
      </w:r>
      <w:proofErr w:type="gramEnd"/>
      <w:r w:rsidRPr="00C807A1">
        <w:rPr>
          <w:rFonts w:ascii="Times New Roman" w:hAnsi="Times New Roman"/>
          <w:b/>
          <w:bCs/>
          <w:sz w:val="28"/>
          <w:szCs w:val="28"/>
          <w:u w:val="single"/>
        </w:rPr>
        <w:t xml:space="preserve"> деятельностью</w:t>
      </w:r>
      <w:r w:rsidRPr="00C807A1">
        <w:rPr>
          <w:rFonts w:ascii="Times New Roman" w:hAnsi="Times New Roman"/>
          <w:bCs/>
          <w:sz w:val="28"/>
          <w:szCs w:val="28"/>
        </w:rPr>
        <w:t xml:space="preserve">: </w:t>
      </w:r>
      <w:r w:rsidRPr="00C807A1">
        <w:rPr>
          <w:rFonts w:ascii="Times New Roman" w:hAnsi="Times New Roman"/>
          <w:sz w:val="28"/>
          <w:szCs w:val="28"/>
        </w:rPr>
        <w:t>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
    <w:p w14:paraId="53DC6082" w14:textId="77777777" w:rsidR="00C807A1" w:rsidRPr="00C807A1" w:rsidRDefault="00C807A1" w:rsidP="00C807A1">
      <w:pPr>
        <w:pStyle w:val="af4"/>
        <w:spacing w:after="0" w:line="360" w:lineRule="auto"/>
        <w:ind w:firstLine="707"/>
        <w:rPr>
          <w:rFonts w:ascii="Times New Roman" w:hAnsi="Times New Roman"/>
          <w:b/>
          <w:sz w:val="28"/>
          <w:szCs w:val="28"/>
          <w:u w:val="single"/>
        </w:rPr>
      </w:pPr>
      <w:r w:rsidRPr="00C807A1">
        <w:rPr>
          <w:rFonts w:ascii="Times New Roman" w:hAnsi="Times New Roman"/>
          <w:sz w:val="28"/>
          <w:szCs w:val="28"/>
        </w:rPr>
        <w:t xml:space="preserve">Формы организации внеурочной деятельности разнообразны и   выбор определяется </w:t>
      </w:r>
      <w:bookmarkStart w:id="5" w:name="_Hlk118812507"/>
      <w:r w:rsidRPr="00C807A1">
        <w:rPr>
          <w:rFonts w:ascii="Times New Roman" w:hAnsi="Times New Roman"/>
          <w:sz w:val="28"/>
          <w:szCs w:val="28"/>
        </w:rPr>
        <w:t>МБОУ «Сакмарская СОШ им. Героя РФ С. Панова».</w:t>
      </w:r>
      <w:r w:rsidRPr="00C807A1">
        <w:rPr>
          <w:rFonts w:ascii="Times New Roman" w:hAnsi="Times New Roman"/>
          <w:b/>
          <w:sz w:val="28"/>
          <w:szCs w:val="28"/>
          <w:u w:val="single"/>
        </w:rPr>
        <w:t xml:space="preserve"> </w:t>
      </w:r>
      <w:bookmarkEnd w:id="5"/>
    </w:p>
    <w:p w14:paraId="486F3883" w14:textId="77777777" w:rsidR="00C807A1" w:rsidRPr="00C807A1" w:rsidRDefault="00C807A1" w:rsidP="00C807A1">
      <w:pPr>
        <w:pStyle w:val="Default"/>
        <w:spacing w:line="360" w:lineRule="auto"/>
        <w:jc w:val="both"/>
        <w:rPr>
          <w:sz w:val="28"/>
          <w:szCs w:val="28"/>
        </w:rPr>
      </w:pPr>
      <w:r w:rsidRPr="00C807A1">
        <w:rPr>
          <w:b/>
          <w:sz w:val="28"/>
          <w:szCs w:val="28"/>
          <w:u w:val="single"/>
        </w:rPr>
        <w:t>Планирование внеурочной деятельности</w:t>
      </w:r>
    </w:p>
    <w:p w14:paraId="6DD7D8E5" w14:textId="77777777" w:rsidR="00C807A1" w:rsidRPr="00C807A1" w:rsidRDefault="00C807A1" w:rsidP="00C807A1">
      <w:pPr>
        <w:pStyle w:val="Default"/>
        <w:spacing w:line="360" w:lineRule="auto"/>
        <w:jc w:val="both"/>
        <w:rPr>
          <w:sz w:val="28"/>
          <w:szCs w:val="28"/>
        </w:rPr>
      </w:pPr>
      <w:r w:rsidRPr="00C807A1">
        <w:rPr>
          <w:sz w:val="28"/>
          <w:szCs w:val="28"/>
        </w:rPr>
        <w:t xml:space="preserve"> Внеурочная </w:t>
      </w:r>
      <w:proofErr w:type="gramStart"/>
      <w:r w:rsidRPr="00C807A1">
        <w:rPr>
          <w:sz w:val="28"/>
          <w:szCs w:val="28"/>
        </w:rPr>
        <w:t>деятельность  включается</w:t>
      </w:r>
      <w:proofErr w:type="gramEnd"/>
      <w:r w:rsidRPr="00C807A1">
        <w:rPr>
          <w:sz w:val="28"/>
          <w:szCs w:val="28"/>
        </w:rPr>
        <w:t xml:space="preserve"> в образовательную программу школы в объёме 4 часов в неделю.  Внеурочная деятельность организована учителями школы, имеющими необходимую квалификацию.</w:t>
      </w:r>
    </w:p>
    <w:p w14:paraId="0CA8CB32" w14:textId="77777777" w:rsidR="00C807A1" w:rsidRPr="00C807A1" w:rsidRDefault="00C807A1" w:rsidP="00C807A1">
      <w:pPr>
        <w:spacing w:line="360" w:lineRule="auto"/>
        <w:jc w:val="both"/>
        <w:rPr>
          <w:rFonts w:ascii="Times New Roman" w:hAnsi="Times New Roman" w:cs="Times New Roman"/>
          <w:sz w:val="28"/>
          <w:szCs w:val="28"/>
        </w:rPr>
      </w:pPr>
      <w:r w:rsidRPr="00C807A1">
        <w:rPr>
          <w:rFonts w:ascii="Times New Roman" w:hAnsi="Times New Roman" w:cs="Times New Roman"/>
          <w:sz w:val="28"/>
          <w:szCs w:val="28"/>
        </w:rPr>
        <w:t xml:space="preserve"> </w:t>
      </w:r>
      <w:proofErr w:type="gramStart"/>
      <w:r w:rsidRPr="00C807A1">
        <w:rPr>
          <w:rFonts w:ascii="Times New Roman" w:hAnsi="Times New Roman" w:cs="Times New Roman"/>
          <w:sz w:val="28"/>
          <w:szCs w:val="28"/>
        </w:rPr>
        <w:t>Объём  внеурочной</w:t>
      </w:r>
      <w:proofErr w:type="gramEnd"/>
      <w:r w:rsidRPr="00C807A1">
        <w:rPr>
          <w:rFonts w:ascii="Times New Roman" w:hAnsi="Times New Roman" w:cs="Times New Roman"/>
          <w:sz w:val="28"/>
          <w:szCs w:val="28"/>
        </w:rPr>
        <w:t xml:space="preserve"> деятельности для обучающихся на ступени общего образования обучающихся с умственной отсталостью (интеллектуальными нарушениями) составляет 480 часов. Распределение часов внеурочной деятельности на каждый </w:t>
      </w:r>
      <w:proofErr w:type="gramStart"/>
      <w:r w:rsidRPr="00C807A1">
        <w:rPr>
          <w:rFonts w:ascii="Times New Roman" w:hAnsi="Times New Roman" w:cs="Times New Roman"/>
          <w:sz w:val="28"/>
          <w:szCs w:val="28"/>
        </w:rPr>
        <w:t>год  общего</w:t>
      </w:r>
      <w:proofErr w:type="gramEnd"/>
      <w:r w:rsidRPr="00C807A1">
        <w:rPr>
          <w:rFonts w:ascii="Times New Roman" w:hAnsi="Times New Roman" w:cs="Times New Roman"/>
          <w:sz w:val="28"/>
          <w:szCs w:val="28"/>
        </w:rPr>
        <w:t xml:space="preserve"> образования обучающихся с умственной отсталостью (интеллектуальными нарушениями) осуществляется с учётом интересов обучающихся и возможностей школы. Обучающиеся с у/о могут посещать кружки внеурочной деятельности в рамках общешкольной программы (Письмо Министерства образования и науки РФ от 11 августа 2016 г. № ВК-1788/07 "Об организации образования обучающихся с умственной отсталостью (интеллектуальными нарушениями)"</w:t>
      </w:r>
    </w:p>
    <w:p w14:paraId="4287F656" w14:textId="77777777" w:rsidR="00C807A1" w:rsidRPr="00C807A1" w:rsidRDefault="00C807A1" w:rsidP="00C807A1">
      <w:pPr>
        <w:spacing w:line="360" w:lineRule="auto"/>
        <w:jc w:val="center"/>
        <w:rPr>
          <w:rFonts w:ascii="Times New Roman" w:hAnsi="Times New Roman" w:cs="Times New Roman"/>
          <w:sz w:val="28"/>
          <w:szCs w:val="28"/>
        </w:rPr>
      </w:pPr>
      <w:r w:rsidRPr="00C807A1">
        <w:rPr>
          <w:rFonts w:ascii="Times New Roman" w:hAnsi="Times New Roman" w:cs="Times New Roman"/>
          <w:sz w:val="28"/>
          <w:szCs w:val="28"/>
        </w:rPr>
        <w:t xml:space="preserve">Распределение часов внеурочной деятельности </w:t>
      </w:r>
    </w:p>
    <w:p w14:paraId="75020B6B" w14:textId="77777777" w:rsidR="00C807A1" w:rsidRPr="00C807A1" w:rsidRDefault="00C807A1" w:rsidP="00C807A1">
      <w:pPr>
        <w:spacing w:line="360" w:lineRule="auto"/>
        <w:jc w:val="center"/>
        <w:rPr>
          <w:rFonts w:ascii="Times New Roman" w:hAnsi="Times New Roman" w:cs="Times New Roman"/>
          <w:sz w:val="28"/>
          <w:szCs w:val="28"/>
        </w:rPr>
      </w:pPr>
      <w:r w:rsidRPr="00C807A1">
        <w:rPr>
          <w:rFonts w:ascii="Times New Roman" w:hAnsi="Times New Roman" w:cs="Times New Roman"/>
          <w:sz w:val="28"/>
          <w:szCs w:val="28"/>
        </w:rPr>
        <w:t>по годам общего образования обучающихся с умственной отсталостью (интеллектуальными нарушениями):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2600"/>
        <w:gridCol w:w="1491"/>
        <w:gridCol w:w="1492"/>
        <w:gridCol w:w="1492"/>
        <w:gridCol w:w="1492"/>
      </w:tblGrid>
      <w:tr w:rsidR="00C807A1" w:rsidRPr="00C807A1" w14:paraId="0191F71C" w14:textId="77777777" w:rsidTr="001779CB">
        <w:tc>
          <w:tcPr>
            <w:tcW w:w="797" w:type="dxa"/>
            <w:tcBorders>
              <w:top w:val="single" w:sz="4" w:space="0" w:color="auto"/>
              <w:left w:val="single" w:sz="4" w:space="0" w:color="auto"/>
              <w:bottom w:val="single" w:sz="4" w:space="0" w:color="auto"/>
              <w:right w:val="single" w:sz="4" w:space="0" w:color="auto"/>
            </w:tcBorders>
          </w:tcPr>
          <w:p w14:paraId="6A7D0154" w14:textId="77777777" w:rsidR="00C807A1" w:rsidRPr="00C807A1" w:rsidRDefault="00C807A1" w:rsidP="00C807A1">
            <w:pPr>
              <w:spacing w:line="360" w:lineRule="auto"/>
              <w:jc w:val="both"/>
              <w:rPr>
                <w:rFonts w:ascii="Times New Roman" w:hAnsi="Times New Roman" w:cs="Times New Roman"/>
                <w:sz w:val="28"/>
                <w:szCs w:val="28"/>
              </w:rPr>
            </w:pPr>
            <w:r w:rsidRPr="00C807A1">
              <w:rPr>
                <w:rFonts w:ascii="Times New Roman" w:hAnsi="Times New Roman" w:cs="Times New Roman"/>
                <w:sz w:val="28"/>
                <w:szCs w:val="28"/>
              </w:rPr>
              <w:t>№</w:t>
            </w:r>
          </w:p>
        </w:tc>
        <w:tc>
          <w:tcPr>
            <w:tcW w:w="2650" w:type="dxa"/>
            <w:tcBorders>
              <w:top w:val="single" w:sz="4" w:space="0" w:color="auto"/>
              <w:left w:val="single" w:sz="4" w:space="0" w:color="auto"/>
              <w:bottom w:val="single" w:sz="4" w:space="0" w:color="auto"/>
              <w:right w:val="single" w:sz="4" w:space="0" w:color="auto"/>
            </w:tcBorders>
          </w:tcPr>
          <w:p w14:paraId="58A8DE4A" w14:textId="77777777" w:rsidR="00C807A1" w:rsidRPr="00C807A1" w:rsidRDefault="00C807A1" w:rsidP="00C807A1">
            <w:pPr>
              <w:spacing w:line="360" w:lineRule="auto"/>
              <w:jc w:val="both"/>
              <w:rPr>
                <w:rFonts w:ascii="Times New Roman" w:hAnsi="Times New Roman" w:cs="Times New Roman"/>
                <w:sz w:val="28"/>
                <w:szCs w:val="28"/>
              </w:rPr>
            </w:pPr>
            <w:r w:rsidRPr="00C807A1">
              <w:rPr>
                <w:rFonts w:ascii="Times New Roman" w:hAnsi="Times New Roman" w:cs="Times New Roman"/>
                <w:sz w:val="28"/>
                <w:szCs w:val="28"/>
              </w:rPr>
              <w:t>Вид деятельности</w:t>
            </w:r>
          </w:p>
        </w:tc>
        <w:tc>
          <w:tcPr>
            <w:tcW w:w="1531" w:type="dxa"/>
            <w:tcBorders>
              <w:top w:val="single" w:sz="4" w:space="0" w:color="auto"/>
              <w:left w:val="single" w:sz="4" w:space="0" w:color="auto"/>
              <w:bottom w:val="single" w:sz="4" w:space="0" w:color="auto"/>
              <w:right w:val="single" w:sz="4" w:space="0" w:color="auto"/>
            </w:tcBorders>
          </w:tcPr>
          <w:p w14:paraId="61649080" w14:textId="77777777" w:rsidR="00C807A1" w:rsidRPr="00C807A1" w:rsidRDefault="00C807A1" w:rsidP="00C807A1">
            <w:pPr>
              <w:spacing w:line="360" w:lineRule="auto"/>
              <w:jc w:val="both"/>
              <w:rPr>
                <w:rFonts w:ascii="Times New Roman" w:hAnsi="Times New Roman" w:cs="Times New Roman"/>
                <w:sz w:val="28"/>
                <w:szCs w:val="28"/>
              </w:rPr>
            </w:pPr>
            <w:r w:rsidRPr="00C807A1">
              <w:rPr>
                <w:rFonts w:ascii="Times New Roman" w:hAnsi="Times New Roman" w:cs="Times New Roman"/>
                <w:sz w:val="28"/>
                <w:szCs w:val="28"/>
              </w:rPr>
              <w:t>1 класс</w:t>
            </w:r>
          </w:p>
        </w:tc>
        <w:tc>
          <w:tcPr>
            <w:tcW w:w="1531" w:type="dxa"/>
            <w:tcBorders>
              <w:top w:val="single" w:sz="4" w:space="0" w:color="auto"/>
              <w:left w:val="single" w:sz="4" w:space="0" w:color="auto"/>
              <w:bottom w:val="single" w:sz="4" w:space="0" w:color="auto"/>
              <w:right w:val="single" w:sz="4" w:space="0" w:color="auto"/>
            </w:tcBorders>
          </w:tcPr>
          <w:p w14:paraId="6A08739C" w14:textId="77777777" w:rsidR="00C807A1" w:rsidRPr="00C807A1" w:rsidRDefault="00C807A1" w:rsidP="00C807A1">
            <w:pPr>
              <w:spacing w:line="360" w:lineRule="auto"/>
              <w:jc w:val="both"/>
              <w:rPr>
                <w:rFonts w:ascii="Times New Roman" w:hAnsi="Times New Roman" w:cs="Times New Roman"/>
                <w:sz w:val="28"/>
                <w:szCs w:val="28"/>
              </w:rPr>
            </w:pPr>
            <w:r w:rsidRPr="00C807A1">
              <w:rPr>
                <w:rFonts w:ascii="Times New Roman" w:hAnsi="Times New Roman" w:cs="Times New Roman"/>
                <w:sz w:val="28"/>
                <w:szCs w:val="28"/>
              </w:rPr>
              <w:t>2 класс</w:t>
            </w:r>
          </w:p>
        </w:tc>
        <w:tc>
          <w:tcPr>
            <w:tcW w:w="1531" w:type="dxa"/>
            <w:tcBorders>
              <w:top w:val="single" w:sz="4" w:space="0" w:color="auto"/>
              <w:left w:val="single" w:sz="4" w:space="0" w:color="auto"/>
              <w:bottom w:val="single" w:sz="4" w:space="0" w:color="auto"/>
              <w:right w:val="single" w:sz="4" w:space="0" w:color="auto"/>
            </w:tcBorders>
          </w:tcPr>
          <w:p w14:paraId="61482433" w14:textId="77777777" w:rsidR="00C807A1" w:rsidRPr="00C807A1" w:rsidRDefault="00C807A1" w:rsidP="00C807A1">
            <w:pPr>
              <w:spacing w:line="360" w:lineRule="auto"/>
              <w:jc w:val="both"/>
              <w:rPr>
                <w:rFonts w:ascii="Times New Roman" w:hAnsi="Times New Roman" w:cs="Times New Roman"/>
                <w:sz w:val="28"/>
                <w:szCs w:val="28"/>
              </w:rPr>
            </w:pPr>
            <w:r w:rsidRPr="00C807A1">
              <w:rPr>
                <w:rFonts w:ascii="Times New Roman" w:hAnsi="Times New Roman" w:cs="Times New Roman"/>
                <w:sz w:val="28"/>
                <w:szCs w:val="28"/>
              </w:rPr>
              <w:t>3 класс</w:t>
            </w:r>
          </w:p>
        </w:tc>
        <w:tc>
          <w:tcPr>
            <w:tcW w:w="1531" w:type="dxa"/>
            <w:tcBorders>
              <w:top w:val="single" w:sz="4" w:space="0" w:color="auto"/>
              <w:left w:val="single" w:sz="4" w:space="0" w:color="auto"/>
              <w:bottom w:val="single" w:sz="4" w:space="0" w:color="auto"/>
              <w:right w:val="single" w:sz="4" w:space="0" w:color="auto"/>
            </w:tcBorders>
          </w:tcPr>
          <w:p w14:paraId="27A1B463" w14:textId="77777777" w:rsidR="00C807A1" w:rsidRPr="00C807A1" w:rsidRDefault="00C807A1" w:rsidP="00C807A1">
            <w:pPr>
              <w:spacing w:line="360" w:lineRule="auto"/>
              <w:jc w:val="both"/>
              <w:rPr>
                <w:rFonts w:ascii="Times New Roman" w:hAnsi="Times New Roman" w:cs="Times New Roman"/>
                <w:sz w:val="28"/>
                <w:szCs w:val="28"/>
              </w:rPr>
            </w:pPr>
            <w:r w:rsidRPr="00C807A1">
              <w:rPr>
                <w:rFonts w:ascii="Times New Roman" w:hAnsi="Times New Roman" w:cs="Times New Roman"/>
                <w:sz w:val="28"/>
                <w:szCs w:val="28"/>
              </w:rPr>
              <w:t>4 класс</w:t>
            </w:r>
          </w:p>
        </w:tc>
      </w:tr>
      <w:tr w:rsidR="00C807A1" w:rsidRPr="00C807A1" w14:paraId="1DB5614A" w14:textId="77777777" w:rsidTr="001779CB">
        <w:tc>
          <w:tcPr>
            <w:tcW w:w="797" w:type="dxa"/>
            <w:tcBorders>
              <w:top w:val="single" w:sz="4" w:space="0" w:color="auto"/>
              <w:left w:val="single" w:sz="4" w:space="0" w:color="auto"/>
              <w:bottom w:val="single" w:sz="4" w:space="0" w:color="auto"/>
              <w:right w:val="single" w:sz="4" w:space="0" w:color="auto"/>
            </w:tcBorders>
          </w:tcPr>
          <w:p w14:paraId="57C1A90A" w14:textId="77777777" w:rsidR="00C807A1" w:rsidRPr="00C807A1" w:rsidRDefault="00C807A1" w:rsidP="00C807A1">
            <w:pPr>
              <w:spacing w:line="360" w:lineRule="auto"/>
              <w:jc w:val="both"/>
              <w:rPr>
                <w:rFonts w:ascii="Times New Roman" w:hAnsi="Times New Roman" w:cs="Times New Roman"/>
                <w:sz w:val="28"/>
                <w:szCs w:val="28"/>
              </w:rPr>
            </w:pPr>
            <w:r w:rsidRPr="00C807A1">
              <w:rPr>
                <w:rFonts w:ascii="Times New Roman" w:hAnsi="Times New Roman" w:cs="Times New Roman"/>
                <w:sz w:val="28"/>
                <w:szCs w:val="28"/>
              </w:rPr>
              <w:t>1.</w:t>
            </w:r>
          </w:p>
        </w:tc>
        <w:tc>
          <w:tcPr>
            <w:tcW w:w="2650" w:type="dxa"/>
            <w:tcBorders>
              <w:top w:val="single" w:sz="4" w:space="0" w:color="auto"/>
              <w:left w:val="single" w:sz="4" w:space="0" w:color="auto"/>
              <w:bottom w:val="single" w:sz="4" w:space="0" w:color="auto"/>
              <w:right w:val="single" w:sz="4" w:space="0" w:color="auto"/>
            </w:tcBorders>
          </w:tcPr>
          <w:p w14:paraId="3B7EC37E" w14:textId="77777777" w:rsidR="00C807A1" w:rsidRPr="00C807A1" w:rsidRDefault="00C807A1" w:rsidP="00C807A1">
            <w:pPr>
              <w:spacing w:line="360" w:lineRule="auto"/>
              <w:jc w:val="both"/>
              <w:rPr>
                <w:rFonts w:ascii="Times New Roman" w:hAnsi="Times New Roman" w:cs="Times New Roman"/>
                <w:sz w:val="28"/>
                <w:szCs w:val="28"/>
              </w:rPr>
            </w:pPr>
            <w:r w:rsidRPr="00C807A1">
              <w:rPr>
                <w:rFonts w:ascii="Times New Roman" w:hAnsi="Times New Roman" w:cs="Times New Roman"/>
                <w:sz w:val="28"/>
                <w:szCs w:val="28"/>
              </w:rPr>
              <w:t>Внеурочная деятельность</w:t>
            </w:r>
          </w:p>
        </w:tc>
        <w:tc>
          <w:tcPr>
            <w:tcW w:w="1531" w:type="dxa"/>
            <w:tcBorders>
              <w:top w:val="single" w:sz="4" w:space="0" w:color="auto"/>
              <w:left w:val="single" w:sz="4" w:space="0" w:color="auto"/>
              <w:bottom w:val="single" w:sz="4" w:space="0" w:color="auto"/>
              <w:right w:val="single" w:sz="4" w:space="0" w:color="auto"/>
            </w:tcBorders>
          </w:tcPr>
          <w:p w14:paraId="091E9C6F" w14:textId="77777777" w:rsidR="00C807A1" w:rsidRPr="00C807A1" w:rsidRDefault="00C807A1" w:rsidP="00C807A1">
            <w:pPr>
              <w:spacing w:line="360" w:lineRule="auto"/>
              <w:jc w:val="both"/>
              <w:rPr>
                <w:rFonts w:ascii="Times New Roman" w:hAnsi="Times New Roman" w:cs="Times New Roman"/>
                <w:sz w:val="28"/>
                <w:szCs w:val="28"/>
              </w:rPr>
            </w:pPr>
            <w:r w:rsidRPr="00C807A1">
              <w:rPr>
                <w:rFonts w:ascii="Times New Roman" w:hAnsi="Times New Roman" w:cs="Times New Roman"/>
                <w:sz w:val="28"/>
                <w:szCs w:val="28"/>
              </w:rPr>
              <w:t>4 часа</w:t>
            </w:r>
          </w:p>
        </w:tc>
        <w:tc>
          <w:tcPr>
            <w:tcW w:w="1531" w:type="dxa"/>
            <w:tcBorders>
              <w:top w:val="single" w:sz="4" w:space="0" w:color="auto"/>
              <w:left w:val="single" w:sz="4" w:space="0" w:color="auto"/>
              <w:bottom w:val="single" w:sz="4" w:space="0" w:color="auto"/>
              <w:right w:val="single" w:sz="4" w:space="0" w:color="auto"/>
            </w:tcBorders>
          </w:tcPr>
          <w:p w14:paraId="7663F1C3" w14:textId="77777777" w:rsidR="00C807A1" w:rsidRPr="00C807A1" w:rsidRDefault="00C807A1" w:rsidP="00C807A1">
            <w:pPr>
              <w:spacing w:line="360" w:lineRule="auto"/>
              <w:jc w:val="both"/>
              <w:rPr>
                <w:rFonts w:ascii="Times New Roman" w:hAnsi="Times New Roman" w:cs="Times New Roman"/>
                <w:sz w:val="28"/>
                <w:szCs w:val="28"/>
              </w:rPr>
            </w:pPr>
            <w:r w:rsidRPr="00C807A1">
              <w:rPr>
                <w:rFonts w:ascii="Times New Roman" w:hAnsi="Times New Roman" w:cs="Times New Roman"/>
                <w:sz w:val="28"/>
                <w:szCs w:val="28"/>
              </w:rPr>
              <w:t>4 часа</w:t>
            </w:r>
          </w:p>
        </w:tc>
        <w:tc>
          <w:tcPr>
            <w:tcW w:w="1531" w:type="dxa"/>
            <w:tcBorders>
              <w:top w:val="single" w:sz="4" w:space="0" w:color="auto"/>
              <w:left w:val="single" w:sz="4" w:space="0" w:color="auto"/>
              <w:bottom w:val="single" w:sz="4" w:space="0" w:color="auto"/>
              <w:right w:val="single" w:sz="4" w:space="0" w:color="auto"/>
            </w:tcBorders>
          </w:tcPr>
          <w:p w14:paraId="733EC2D1" w14:textId="77777777" w:rsidR="00C807A1" w:rsidRPr="00C807A1" w:rsidRDefault="00C807A1" w:rsidP="00C807A1">
            <w:pPr>
              <w:spacing w:line="360" w:lineRule="auto"/>
              <w:jc w:val="both"/>
              <w:rPr>
                <w:rFonts w:ascii="Times New Roman" w:hAnsi="Times New Roman" w:cs="Times New Roman"/>
                <w:sz w:val="28"/>
                <w:szCs w:val="28"/>
              </w:rPr>
            </w:pPr>
            <w:r w:rsidRPr="00C807A1">
              <w:rPr>
                <w:rFonts w:ascii="Times New Roman" w:hAnsi="Times New Roman" w:cs="Times New Roman"/>
                <w:sz w:val="28"/>
                <w:szCs w:val="28"/>
              </w:rPr>
              <w:t>4 часа</w:t>
            </w:r>
          </w:p>
        </w:tc>
        <w:tc>
          <w:tcPr>
            <w:tcW w:w="1531" w:type="dxa"/>
            <w:tcBorders>
              <w:top w:val="single" w:sz="4" w:space="0" w:color="auto"/>
              <w:left w:val="single" w:sz="4" w:space="0" w:color="auto"/>
              <w:bottom w:val="single" w:sz="4" w:space="0" w:color="auto"/>
              <w:right w:val="single" w:sz="4" w:space="0" w:color="auto"/>
            </w:tcBorders>
          </w:tcPr>
          <w:p w14:paraId="49C4CB3B" w14:textId="77777777" w:rsidR="00C807A1" w:rsidRPr="00C807A1" w:rsidRDefault="00C807A1" w:rsidP="00C807A1">
            <w:pPr>
              <w:spacing w:line="360" w:lineRule="auto"/>
              <w:jc w:val="both"/>
              <w:rPr>
                <w:rFonts w:ascii="Times New Roman" w:hAnsi="Times New Roman" w:cs="Times New Roman"/>
                <w:sz w:val="28"/>
                <w:szCs w:val="28"/>
              </w:rPr>
            </w:pPr>
            <w:r w:rsidRPr="00C807A1">
              <w:rPr>
                <w:rFonts w:ascii="Times New Roman" w:hAnsi="Times New Roman" w:cs="Times New Roman"/>
                <w:sz w:val="28"/>
                <w:szCs w:val="28"/>
              </w:rPr>
              <w:t>4 часа</w:t>
            </w:r>
          </w:p>
        </w:tc>
      </w:tr>
      <w:tr w:rsidR="00C807A1" w:rsidRPr="00C807A1" w14:paraId="71EBC056" w14:textId="77777777" w:rsidTr="001779CB">
        <w:tc>
          <w:tcPr>
            <w:tcW w:w="3447" w:type="dxa"/>
            <w:gridSpan w:val="2"/>
            <w:tcBorders>
              <w:top w:val="single" w:sz="4" w:space="0" w:color="auto"/>
              <w:left w:val="single" w:sz="4" w:space="0" w:color="auto"/>
              <w:bottom w:val="single" w:sz="4" w:space="0" w:color="auto"/>
              <w:right w:val="single" w:sz="4" w:space="0" w:color="auto"/>
            </w:tcBorders>
          </w:tcPr>
          <w:p w14:paraId="526218F7" w14:textId="77777777" w:rsidR="00C807A1" w:rsidRPr="00C807A1" w:rsidRDefault="00C807A1" w:rsidP="00C807A1">
            <w:pPr>
              <w:spacing w:line="360" w:lineRule="auto"/>
              <w:jc w:val="both"/>
              <w:rPr>
                <w:rFonts w:ascii="Times New Roman" w:hAnsi="Times New Roman" w:cs="Times New Roman"/>
                <w:sz w:val="28"/>
                <w:szCs w:val="28"/>
              </w:rPr>
            </w:pPr>
            <w:r w:rsidRPr="00C807A1">
              <w:rPr>
                <w:rFonts w:ascii="Times New Roman" w:hAnsi="Times New Roman" w:cs="Times New Roman"/>
                <w:sz w:val="28"/>
                <w:szCs w:val="28"/>
              </w:rPr>
              <w:t>Учебные недели</w:t>
            </w:r>
          </w:p>
        </w:tc>
        <w:tc>
          <w:tcPr>
            <w:tcW w:w="1531" w:type="dxa"/>
            <w:tcBorders>
              <w:top w:val="single" w:sz="4" w:space="0" w:color="auto"/>
              <w:left w:val="single" w:sz="4" w:space="0" w:color="auto"/>
              <w:bottom w:val="single" w:sz="4" w:space="0" w:color="auto"/>
              <w:right w:val="single" w:sz="4" w:space="0" w:color="auto"/>
            </w:tcBorders>
          </w:tcPr>
          <w:p w14:paraId="1864A7B4" w14:textId="77777777" w:rsidR="00C807A1" w:rsidRPr="00C807A1" w:rsidRDefault="00C807A1" w:rsidP="00C807A1">
            <w:pPr>
              <w:spacing w:line="360" w:lineRule="auto"/>
              <w:jc w:val="both"/>
              <w:rPr>
                <w:rFonts w:ascii="Times New Roman" w:hAnsi="Times New Roman" w:cs="Times New Roman"/>
                <w:sz w:val="28"/>
                <w:szCs w:val="28"/>
              </w:rPr>
            </w:pPr>
            <w:r w:rsidRPr="00C807A1">
              <w:rPr>
                <w:rFonts w:ascii="Times New Roman" w:hAnsi="Times New Roman" w:cs="Times New Roman"/>
                <w:sz w:val="28"/>
                <w:szCs w:val="28"/>
              </w:rPr>
              <w:t>33</w:t>
            </w:r>
          </w:p>
        </w:tc>
        <w:tc>
          <w:tcPr>
            <w:tcW w:w="1531" w:type="dxa"/>
            <w:tcBorders>
              <w:top w:val="single" w:sz="4" w:space="0" w:color="auto"/>
              <w:left w:val="single" w:sz="4" w:space="0" w:color="auto"/>
              <w:bottom w:val="single" w:sz="4" w:space="0" w:color="auto"/>
              <w:right w:val="single" w:sz="4" w:space="0" w:color="auto"/>
            </w:tcBorders>
          </w:tcPr>
          <w:p w14:paraId="68827469" w14:textId="77777777" w:rsidR="00C807A1" w:rsidRPr="00C807A1" w:rsidRDefault="00C807A1" w:rsidP="00C807A1">
            <w:pPr>
              <w:spacing w:line="360" w:lineRule="auto"/>
              <w:jc w:val="both"/>
              <w:rPr>
                <w:rFonts w:ascii="Times New Roman" w:hAnsi="Times New Roman" w:cs="Times New Roman"/>
                <w:sz w:val="28"/>
                <w:szCs w:val="28"/>
              </w:rPr>
            </w:pPr>
            <w:r w:rsidRPr="00C807A1">
              <w:rPr>
                <w:rFonts w:ascii="Times New Roman" w:hAnsi="Times New Roman" w:cs="Times New Roman"/>
                <w:sz w:val="28"/>
                <w:szCs w:val="28"/>
              </w:rPr>
              <w:t>34</w:t>
            </w:r>
          </w:p>
        </w:tc>
        <w:tc>
          <w:tcPr>
            <w:tcW w:w="1531" w:type="dxa"/>
            <w:tcBorders>
              <w:top w:val="single" w:sz="4" w:space="0" w:color="auto"/>
              <w:left w:val="single" w:sz="4" w:space="0" w:color="auto"/>
              <w:bottom w:val="single" w:sz="4" w:space="0" w:color="auto"/>
              <w:right w:val="single" w:sz="4" w:space="0" w:color="auto"/>
            </w:tcBorders>
          </w:tcPr>
          <w:p w14:paraId="6FB8E00B" w14:textId="77777777" w:rsidR="00C807A1" w:rsidRPr="00C807A1" w:rsidRDefault="00C807A1" w:rsidP="00C807A1">
            <w:pPr>
              <w:spacing w:line="360" w:lineRule="auto"/>
              <w:jc w:val="both"/>
              <w:rPr>
                <w:rFonts w:ascii="Times New Roman" w:hAnsi="Times New Roman" w:cs="Times New Roman"/>
                <w:sz w:val="28"/>
                <w:szCs w:val="28"/>
              </w:rPr>
            </w:pPr>
            <w:r w:rsidRPr="00C807A1">
              <w:rPr>
                <w:rFonts w:ascii="Times New Roman" w:hAnsi="Times New Roman" w:cs="Times New Roman"/>
                <w:sz w:val="28"/>
                <w:szCs w:val="28"/>
              </w:rPr>
              <w:t>34</w:t>
            </w:r>
          </w:p>
        </w:tc>
        <w:tc>
          <w:tcPr>
            <w:tcW w:w="1531" w:type="dxa"/>
            <w:tcBorders>
              <w:top w:val="single" w:sz="4" w:space="0" w:color="auto"/>
              <w:left w:val="single" w:sz="4" w:space="0" w:color="auto"/>
              <w:bottom w:val="single" w:sz="4" w:space="0" w:color="auto"/>
              <w:right w:val="single" w:sz="4" w:space="0" w:color="auto"/>
            </w:tcBorders>
          </w:tcPr>
          <w:p w14:paraId="22780886" w14:textId="77777777" w:rsidR="00C807A1" w:rsidRPr="00C807A1" w:rsidRDefault="00C807A1" w:rsidP="00C807A1">
            <w:pPr>
              <w:spacing w:line="360" w:lineRule="auto"/>
              <w:jc w:val="both"/>
              <w:rPr>
                <w:rFonts w:ascii="Times New Roman" w:hAnsi="Times New Roman" w:cs="Times New Roman"/>
                <w:sz w:val="28"/>
                <w:szCs w:val="28"/>
              </w:rPr>
            </w:pPr>
            <w:r w:rsidRPr="00C807A1">
              <w:rPr>
                <w:rFonts w:ascii="Times New Roman" w:hAnsi="Times New Roman" w:cs="Times New Roman"/>
                <w:sz w:val="28"/>
                <w:szCs w:val="28"/>
              </w:rPr>
              <w:t>34</w:t>
            </w:r>
          </w:p>
        </w:tc>
      </w:tr>
      <w:tr w:rsidR="00C807A1" w:rsidRPr="00C807A1" w14:paraId="19CFDC75" w14:textId="77777777" w:rsidTr="001779CB">
        <w:tc>
          <w:tcPr>
            <w:tcW w:w="3447" w:type="dxa"/>
            <w:gridSpan w:val="2"/>
            <w:tcBorders>
              <w:top w:val="single" w:sz="4" w:space="0" w:color="auto"/>
              <w:left w:val="single" w:sz="4" w:space="0" w:color="auto"/>
              <w:bottom w:val="single" w:sz="4" w:space="0" w:color="auto"/>
              <w:right w:val="single" w:sz="4" w:space="0" w:color="auto"/>
            </w:tcBorders>
          </w:tcPr>
          <w:p w14:paraId="7C3EA444" w14:textId="77777777" w:rsidR="00C807A1" w:rsidRPr="00C807A1" w:rsidRDefault="00C807A1" w:rsidP="00C807A1">
            <w:pPr>
              <w:spacing w:line="360" w:lineRule="auto"/>
              <w:jc w:val="both"/>
              <w:rPr>
                <w:rFonts w:ascii="Times New Roman" w:hAnsi="Times New Roman" w:cs="Times New Roman"/>
                <w:sz w:val="28"/>
                <w:szCs w:val="28"/>
              </w:rPr>
            </w:pPr>
            <w:r w:rsidRPr="00C807A1">
              <w:rPr>
                <w:rFonts w:ascii="Times New Roman" w:hAnsi="Times New Roman" w:cs="Times New Roman"/>
                <w:sz w:val="28"/>
                <w:szCs w:val="28"/>
              </w:rPr>
              <w:t>Количество часов за год</w:t>
            </w:r>
          </w:p>
        </w:tc>
        <w:tc>
          <w:tcPr>
            <w:tcW w:w="1531" w:type="dxa"/>
            <w:tcBorders>
              <w:top w:val="single" w:sz="4" w:space="0" w:color="auto"/>
              <w:left w:val="single" w:sz="4" w:space="0" w:color="auto"/>
              <w:bottom w:val="single" w:sz="4" w:space="0" w:color="auto"/>
              <w:right w:val="single" w:sz="4" w:space="0" w:color="auto"/>
            </w:tcBorders>
          </w:tcPr>
          <w:p w14:paraId="0A30BCD1" w14:textId="77777777" w:rsidR="00C807A1" w:rsidRPr="00C807A1" w:rsidRDefault="00C807A1" w:rsidP="00C807A1">
            <w:pPr>
              <w:spacing w:line="360" w:lineRule="auto"/>
              <w:jc w:val="both"/>
              <w:rPr>
                <w:rFonts w:ascii="Times New Roman" w:hAnsi="Times New Roman" w:cs="Times New Roman"/>
                <w:sz w:val="28"/>
                <w:szCs w:val="28"/>
              </w:rPr>
            </w:pPr>
            <w:r w:rsidRPr="00C807A1">
              <w:rPr>
                <w:rFonts w:ascii="Times New Roman" w:hAnsi="Times New Roman" w:cs="Times New Roman"/>
                <w:sz w:val="28"/>
                <w:szCs w:val="28"/>
              </w:rPr>
              <w:t>72 часа</w:t>
            </w:r>
          </w:p>
        </w:tc>
        <w:tc>
          <w:tcPr>
            <w:tcW w:w="1531" w:type="dxa"/>
            <w:tcBorders>
              <w:top w:val="single" w:sz="4" w:space="0" w:color="auto"/>
              <w:left w:val="single" w:sz="4" w:space="0" w:color="auto"/>
              <w:bottom w:val="single" w:sz="4" w:space="0" w:color="auto"/>
              <w:right w:val="single" w:sz="4" w:space="0" w:color="auto"/>
            </w:tcBorders>
          </w:tcPr>
          <w:p w14:paraId="0AC85800" w14:textId="77777777" w:rsidR="00C807A1" w:rsidRPr="00C807A1" w:rsidRDefault="00C807A1" w:rsidP="00C807A1">
            <w:pPr>
              <w:spacing w:line="360" w:lineRule="auto"/>
              <w:jc w:val="both"/>
              <w:rPr>
                <w:rFonts w:ascii="Times New Roman" w:hAnsi="Times New Roman" w:cs="Times New Roman"/>
                <w:sz w:val="28"/>
                <w:szCs w:val="28"/>
              </w:rPr>
            </w:pPr>
            <w:r w:rsidRPr="00C807A1">
              <w:rPr>
                <w:rFonts w:ascii="Times New Roman" w:hAnsi="Times New Roman" w:cs="Times New Roman"/>
                <w:sz w:val="28"/>
                <w:szCs w:val="28"/>
              </w:rPr>
              <w:t>136 часов</w:t>
            </w:r>
          </w:p>
        </w:tc>
        <w:tc>
          <w:tcPr>
            <w:tcW w:w="1531" w:type="dxa"/>
            <w:tcBorders>
              <w:top w:val="single" w:sz="4" w:space="0" w:color="auto"/>
              <w:left w:val="single" w:sz="4" w:space="0" w:color="auto"/>
              <w:bottom w:val="single" w:sz="4" w:space="0" w:color="auto"/>
              <w:right w:val="single" w:sz="4" w:space="0" w:color="auto"/>
            </w:tcBorders>
          </w:tcPr>
          <w:p w14:paraId="42E4A2B6" w14:textId="77777777" w:rsidR="00C807A1" w:rsidRPr="00C807A1" w:rsidRDefault="00C807A1" w:rsidP="00C807A1">
            <w:pPr>
              <w:spacing w:line="360" w:lineRule="auto"/>
              <w:jc w:val="both"/>
              <w:rPr>
                <w:rFonts w:ascii="Times New Roman" w:hAnsi="Times New Roman" w:cs="Times New Roman"/>
                <w:sz w:val="28"/>
                <w:szCs w:val="28"/>
              </w:rPr>
            </w:pPr>
            <w:r w:rsidRPr="00C807A1">
              <w:rPr>
                <w:rFonts w:ascii="Times New Roman" w:hAnsi="Times New Roman" w:cs="Times New Roman"/>
                <w:sz w:val="28"/>
                <w:szCs w:val="28"/>
              </w:rPr>
              <w:t>136 часов</w:t>
            </w:r>
          </w:p>
        </w:tc>
        <w:tc>
          <w:tcPr>
            <w:tcW w:w="1531" w:type="dxa"/>
            <w:tcBorders>
              <w:top w:val="single" w:sz="4" w:space="0" w:color="auto"/>
              <w:left w:val="single" w:sz="4" w:space="0" w:color="auto"/>
              <w:bottom w:val="single" w:sz="4" w:space="0" w:color="auto"/>
              <w:right w:val="single" w:sz="4" w:space="0" w:color="auto"/>
            </w:tcBorders>
          </w:tcPr>
          <w:p w14:paraId="5842E81F" w14:textId="77777777" w:rsidR="00C807A1" w:rsidRPr="00C807A1" w:rsidRDefault="00C807A1" w:rsidP="00C807A1">
            <w:pPr>
              <w:spacing w:line="360" w:lineRule="auto"/>
              <w:jc w:val="both"/>
              <w:rPr>
                <w:rFonts w:ascii="Times New Roman" w:hAnsi="Times New Roman" w:cs="Times New Roman"/>
                <w:sz w:val="28"/>
                <w:szCs w:val="28"/>
              </w:rPr>
            </w:pPr>
            <w:r w:rsidRPr="00C807A1">
              <w:rPr>
                <w:rFonts w:ascii="Times New Roman" w:hAnsi="Times New Roman" w:cs="Times New Roman"/>
                <w:sz w:val="28"/>
                <w:szCs w:val="28"/>
              </w:rPr>
              <w:t>136 часов</w:t>
            </w:r>
          </w:p>
        </w:tc>
      </w:tr>
      <w:tr w:rsidR="00C807A1" w:rsidRPr="00C807A1" w14:paraId="292BB8E6" w14:textId="77777777" w:rsidTr="001779CB">
        <w:tc>
          <w:tcPr>
            <w:tcW w:w="3447" w:type="dxa"/>
            <w:gridSpan w:val="2"/>
            <w:tcBorders>
              <w:top w:val="single" w:sz="4" w:space="0" w:color="auto"/>
              <w:left w:val="single" w:sz="4" w:space="0" w:color="auto"/>
              <w:bottom w:val="single" w:sz="4" w:space="0" w:color="auto"/>
              <w:right w:val="single" w:sz="4" w:space="0" w:color="auto"/>
            </w:tcBorders>
          </w:tcPr>
          <w:p w14:paraId="56493D42" w14:textId="77777777" w:rsidR="00C807A1" w:rsidRPr="00C807A1" w:rsidRDefault="00C807A1" w:rsidP="00C807A1">
            <w:pPr>
              <w:spacing w:line="360" w:lineRule="auto"/>
              <w:jc w:val="both"/>
              <w:rPr>
                <w:rFonts w:ascii="Times New Roman" w:hAnsi="Times New Roman" w:cs="Times New Roman"/>
                <w:sz w:val="28"/>
                <w:szCs w:val="28"/>
              </w:rPr>
            </w:pPr>
            <w:r w:rsidRPr="00C807A1">
              <w:rPr>
                <w:rFonts w:ascii="Times New Roman" w:hAnsi="Times New Roman" w:cs="Times New Roman"/>
                <w:sz w:val="28"/>
                <w:szCs w:val="28"/>
              </w:rPr>
              <w:t>Итого</w:t>
            </w:r>
          </w:p>
        </w:tc>
        <w:tc>
          <w:tcPr>
            <w:tcW w:w="6124" w:type="dxa"/>
            <w:gridSpan w:val="4"/>
            <w:tcBorders>
              <w:top w:val="single" w:sz="4" w:space="0" w:color="auto"/>
              <w:left w:val="single" w:sz="4" w:space="0" w:color="auto"/>
              <w:bottom w:val="single" w:sz="4" w:space="0" w:color="auto"/>
              <w:right w:val="single" w:sz="4" w:space="0" w:color="auto"/>
            </w:tcBorders>
          </w:tcPr>
          <w:p w14:paraId="52BFF520" w14:textId="77777777" w:rsidR="00C807A1" w:rsidRPr="00C807A1" w:rsidRDefault="00C807A1" w:rsidP="00C807A1">
            <w:pPr>
              <w:spacing w:line="360" w:lineRule="auto"/>
              <w:jc w:val="center"/>
              <w:rPr>
                <w:rFonts w:ascii="Times New Roman" w:hAnsi="Times New Roman" w:cs="Times New Roman"/>
                <w:sz w:val="28"/>
                <w:szCs w:val="28"/>
              </w:rPr>
            </w:pPr>
            <w:r w:rsidRPr="00C807A1">
              <w:rPr>
                <w:rFonts w:ascii="Times New Roman" w:hAnsi="Times New Roman" w:cs="Times New Roman"/>
                <w:sz w:val="28"/>
                <w:szCs w:val="28"/>
              </w:rPr>
              <w:t>480 часов</w:t>
            </w:r>
          </w:p>
        </w:tc>
      </w:tr>
    </w:tbl>
    <w:p w14:paraId="0D611517" w14:textId="77777777" w:rsidR="00C807A1" w:rsidRPr="00C807A1" w:rsidRDefault="00C807A1" w:rsidP="00C807A1">
      <w:pPr>
        <w:spacing w:line="360" w:lineRule="auto"/>
        <w:jc w:val="both"/>
        <w:outlineLvl w:val="0"/>
        <w:rPr>
          <w:rFonts w:ascii="Times New Roman" w:hAnsi="Times New Roman" w:cs="Times New Roman"/>
          <w:bCs/>
          <w:sz w:val="28"/>
          <w:szCs w:val="28"/>
        </w:rPr>
      </w:pPr>
      <w:r w:rsidRPr="00C807A1">
        <w:rPr>
          <w:rFonts w:ascii="Times New Roman" w:hAnsi="Times New Roman" w:cs="Times New Roman"/>
          <w:bCs/>
          <w:sz w:val="28"/>
          <w:szCs w:val="28"/>
        </w:rPr>
        <w:t xml:space="preserve">В качестве организационной модели внеурочной деятельности в </w:t>
      </w:r>
      <w:r w:rsidRPr="00C807A1">
        <w:rPr>
          <w:rFonts w:ascii="Times New Roman" w:hAnsi="Times New Roman" w:cs="Times New Roman"/>
          <w:sz w:val="28"/>
          <w:szCs w:val="28"/>
        </w:rPr>
        <w:t>МБОУ «Сакмарская СОШ им. Героя РФ С. Панова».</w:t>
      </w:r>
      <w:r w:rsidRPr="00C807A1">
        <w:rPr>
          <w:rFonts w:ascii="Times New Roman" w:hAnsi="Times New Roman" w:cs="Times New Roman"/>
          <w:b/>
          <w:sz w:val="28"/>
          <w:szCs w:val="28"/>
          <w:u w:val="single"/>
        </w:rPr>
        <w:t xml:space="preserve"> </w:t>
      </w:r>
      <w:r w:rsidRPr="00C807A1">
        <w:rPr>
          <w:rFonts w:ascii="Times New Roman" w:hAnsi="Times New Roman" w:cs="Times New Roman"/>
          <w:bCs/>
          <w:sz w:val="28"/>
          <w:szCs w:val="28"/>
        </w:rPr>
        <w:t xml:space="preserve">выбрана  оптимизационная модель  (на основе оптимизации всех внутренних ресурсов образовательной организации в сочетании  с моделью  взаимодействия с учреждениями дополнительного образования детей). </w:t>
      </w:r>
    </w:p>
    <w:p w14:paraId="6072DC69" w14:textId="77777777" w:rsidR="00C807A1" w:rsidRPr="00C807A1" w:rsidRDefault="00C807A1" w:rsidP="00C807A1">
      <w:pPr>
        <w:spacing w:line="360" w:lineRule="auto"/>
        <w:jc w:val="both"/>
        <w:outlineLvl w:val="0"/>
        <w:rPr>
          <w:rFonts w:ascii="Times New Roman" w:hAnsi="Times New Roman" w:cs="Times New Roman"/>
          <w:sz w:val="28"/>
          <w:szCs w:val="28"/>
        </w:rPr>
      </w:pPr>
      <w:r w:rsidRPr="00C807A1">
        <w:rPr>
          <w:rFonts w:ascii="Times New Roman" w:hAnsi="Times New Roman" w:cs="Times New Roman"/>
          <w:color w:val="000000"/>
          <w:sz w:val="28"/>
          <w:szCs w:val="28"/>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образовательной организации, содержательном и организационном единстве всех его структурных подразделений.</w:t>
      </w:r>
      <w:r w:rsidRPr="00C807A1">
        <w:rPr>
          <w:rFonts w:ascii="Times New Roman" w:hAnsi="Times New Roman" w:cs="Times New Roman"/>
          <w:sz w:val="28"/>
          <w:szCs w:val="28"/>
        </w:rPr>
        <w:t xml:space="preserve">      </w:t>
      </w:r>
    </w:p>
    <w:p w14:paraId="317E85CE" w14:textId="77777777" w:rsidR="00C807A1" w:rsidRPr="00C807A1" w:rsidRDefault="00C807A1" w:rsidP="00C807A1">
      <w:pPr>
        <w:pStyle w:val="Default"/>
        <w:spacing w:line="360" w:lineRule="auto"/>
        <w:jc w:val="both"/>
        <w:rPr>
          <w:sz w:val="28"/>
          <w:szCs w:val="28"/>
        </w:rPr>
      </w:pPr>
      <w:r w:rsidRPr="00C807A1">
        <w:rPr>
          <w:sz w:val="28"/>
          <w:szCs w:val="28"/>
        </w:rPr>
        <w:t xml:space="preserve">В ее реализации принимают участие все педагогические работники школы (учителя, классные </w:t>
      </w:r>
      <w:proofErr w:type="gramStart"/>
      <w:r w:rsidRPr="00C807A1">
        <w:rPr>
          <w:sz w:val="28"/>
          <w:szCs w:val="28"/>
        </w:rPr>
        <w:t xml:space="preserve">руководители,   </w:t>
      </w:r>
      <w:proofErr w:type="gramEnd"/>
      <w:r w:rsidRPr="00C807A1">
        <w:rPr>
          <w:sz w:val="28"/>
          <w:szCs w:val="28"/>
        </w:rPr>
        <w:t xml:space="preserve">педагог-психолог, социальный педагог, администрация школы). </w:t>
      </w:r>
    </w:p>
    <w:p w14:paraId="5DE00B9F" w14:textId="77777777" w:rsidR="00C807A1" w:rsidRPr="00C807A1" w:rsidRDefault="00C807A1" w:rsidP="00C807A1">
      <w:pPr>
        <w:pStyle w:val="Default"/>
        <w:spacing w:line="360" w:lineRule="auto"/>
        <w:jc w:val="both"/>
        <w:rPr>
          <w:sz w:val="28"/>
          <w:szCs w:val="28"/>
        </w:rPr>
      </w:pPr>
      <w:r w:rsidRPr="00C807A1">
        <w:rPr>
          <w:sz w:val="28"/>
          <w:szCs w:val="28"/>
        </w:rPr>
        <w:t xml:space="preserve"> Основную роль выполняет классный руководитель, который в соответствии со своими функциями и задачами: </w:t>
      </w:r>
    </w:p>
    <w:p w14:paraId="772AC027" w14:textId="77777777" w:rsidR="00C807A1" w:rsidRPr="00C807A1" w:rsidRDefault="00C807A1" w:rsidP="00C807A1">
      <w:pPr>
        <w:pStyle w:val="Default"/>
        <w:numPr>
          <w:ilvl w:val="0"/>
          <w:numId w:val="67"/>
        </w:numPr>
        <w:suppressAutoHyphens w:val="0"/>
        <w:autoSpaceDN w:val="0"/>
        <w:adjustRightInd w:val="0"/>
        <w:spacing w:line="360" w:lineRule="auto"/>
        <w:ind w:left="0"/>
        <w:jc w:val="both"/>
        <w:rPr>
          <w:sz w:val="28"/>
          <w:szCs w:val="28"/>
        </w:rPr>
      </w:pPr>
      <w:r w:rsidRPr="00C807A1">
        <w:rPr>
          <w:sz w:val="28"/>
          <w:szCs w:val="28"/>
        </w:rPr>
        <w:t xml:space="preserve">взаимодействует с педагогическими работниками, а также учебно-вспомогательным персоналом образовательной организации; </w:t>
      </w:r>
    </w:p>
    <w:p w14:paraId="3E1A9FDD" w14:textId="77777777" w:rsidR="00C807A1" w:rsidRPr="00C807A1" w:rsidRDefault="00C807A1" w:rsidP="00C807A1">
      <w:pPr>
        <w:pStyle w:val="Default"/>
        <w:numPr>
          <w:ilvl w:val="0"/>
          <w:numId w:val="67"/>
        </w:numPr>
        <w:suppressAutoHyphens w:val="0"/>
        <w:autoSpaceDN w:val="0"/>
        <w:adjustRightInd w:val="0"/>
        <w:spacing w:line="360" w:lineRule="auto"/>
        <w:ind w:left="0"/>
        <w:jc w:val="both"/>
        <w:rPr>
          <w:sz w:val="28"/>
          <w:szCs w:val="28"/>
        </w:rPr>
      </w:pPr>
      <w:r w:rsidRPr="00C807A1">
        <w:rPr>
          <w:sz w:val="28"/>
          <w:szCs w:val="28"/>
        </w:rPr>
        <w:t xml:space="preserve">организует в классе образовательную деятельность, оптимальную для развития положительного потенциала личности обучающихся в рамках деятельности общешкольного коллектива; </w:t>
      </w:r>
    </w:p>
    <w:p w14:paraId="1E73B954" w14:textId="77777777" w:rsidR="00C807A1" w:rsidRPr="00C807A1" w:rsidRDefault="00C807A1" w:rsidP="00C807A1">
      <w:pPr>
        <w:pStyle w:val="Default"/>
        <w:numPr>
          <w:ilvl w:val="0"/>
          <w:numId w:val="67"/>
        </w:numPr>
        <w:suppressAutoHyphens w:val="0"/>
        <w:autoSpaceDN w:val="0"/>
        <w:adjustRightInd w:val="0"/>
        <w:spacing w:line="360" w:lineRule="auto"/>
        <w:ind w:left="0"/>
        <w:jc w:val="both"/>
        <w:rPr>
          <w:sz w:val="28"/>
          <w:szCs w:val="28"/>
        </w:rPr>
      </w:pPr>
      <w:r w:rsidRPr="00C807A1">
        <w:rPr>
          <w:sz w:val="28"/>
          <w:szCs w:val="28"/>
        </w:rPr>
        <w:t xml:space="preserve">организует систему отношений через разнообразные формы воспитывающей деятельности коллектива класса, в том числе, через органы </w:t>
      </w:r>
      <w:proofErr w:type="spellStart"/>
      <w:r w:rsidRPr="00C807A1">
        <w:rPr>
          <w:sz w:val="28"/>
          <w:szCs w:val="28"/>
        </w:rPr>
        <w:t>соуправления</w:t>
      </w:r>
      <w:proofErr w:type="spellEnd"/>
      <w:r w:rsidRPr="00C807A1">
        <w:rPr>
          <w:sz w:val="28"/>
          <w:szCs w:val="28"/>
        </w:rPr>
        <w:t xml:space="preserve">; </w:t>
      </w:r>
    </w:p>
    <w:p w14:paraId="58998F66" w14:textId="77777777" w:rsidR="00C807A1" w:rsidRPr="00C807A1" w:rsidRDefault="00C807A1" w:rsidP="00C807A1">
      <w:pPr>
        <w:pStyle w:val="Default"/>
        <w:numPr>
          <w:ilvl w:val="0"/>
          <w:numId w:val="67"/>
        </w:numPr>
        <w:suppressAutoHyphens w:val="0"/>
        <w:autoSpaceDN w:val="0"/>
        <w:adjustRightInd w:val="0"/>
        <w:spacing w:line="360" w:lineRule="auto"/>
        <w:ind w:left="0"/>
        <w:jc w:val="both"/>
        <w:rPr>
          <w:sz w:val="28"/>
          <w:szCs w:val="28"/>
        </w:rPr>
      </w:pPr>
      <w:r w:rsidRPr="00C807A1">
        <w:rPr>
          <w:sz w:val="28"/>
          <w:szCs w:val="28"/>
        </w:rPr>
        <w:t xml:space="preserve">организует социально значимую, творческую деятельность обучающихся. </w:t>
      </w:r>
    </w:p>
    <w:p w14:paraId="161F2BA0" w14:textId="77777777" w:rsidR="00C807A1" w:rsidRPr="00C807A1" w:rsidRDefault="00C807A1" w:rsidP="00C807A1">
      <w:pPr>
        <w:spacing w:line="360" w:lineRule="auto"/>
        <w:jc w:val="both"/>
        <w:outlineLvl w:val="0"/>
        <w:rPr>
          <w:rFonts w:ascii="Times New Roman" w:hAnsi="Times New Roman" w:cs="Times New Roman"/>
          <w:b/>
          <w:sz w:val="28"/>
          <w:szCs w:val="28"/>
          <w:u w:val="single"/>
        </w:rPr>
      </w:pPr>
      <w:r w:rsidRPr="00C807A1">
        <w:rPr>
          <w:rFonts w:ascii="Times New Roman" w:hAnsi="Times New Roman" w:cs="Times New Roman"/>
          <w:b/>
          <w:sz w:val="28"/>
          <w:szCs w:val="28"/>
          <w:u w:val="single"/>
        </w:rPr>
        <w:t>Нормативно правовая основа:</w:t>
      </w:r>
    </w:p>
    <w:p w14:paraId="44D95E5C" w14:textId="77777777" w:rsidR="00C807A1" w:rsidRPr="00C807A1" w:rsidRDefault="00693232" w:rsidP="00C807A1">
      <w:pPr>
        <w:pStyle w:val="af8"/>
        <w:spacing w:before="0" w:after="0"/>
        <w:rPr>
          <w:color w:val="000000"/>
          <w:sz w:val="28"/>
          <w:szCs w:val="28"/>
        </w:rPr>
      </w:pPr>
      <w:hyperlink r:id="rId11" w:history="1">
        <w:r w:rsidR="00C807A1" w:rsidRPr="00C807A1">
          <w:rPr>
            <w:rStyle w:val="a4"/>
            <w:color w:val="000000"/>
            <w:sz w:val="28"/>
            <w:szCs w:val="28"/>
          </w:rPr>
          <w:t>План действий Министерства образования и науки РФ по обеспечению введения ФГОС начального общего образования обучающихся с ОВЗ и ФГОС обучающихся с умственной отсталостью (интеллектуальными нарушениями)</w:t>
        </w:r>
      </w:hyperlink>
    </w:p>
    <w:p w14:paraId="6205C2F7" w14:textId="77777777" w:rsidR="00C807A1" w:rsidRPr="00C807A1" w:rsidRDefault="00693232" w:rsidP="00C807A1">
      <w:pPr>
        <w:pStyle w:val="af8"/>
        <w:spacing w:before="0" w:after="0"/>
        <w:rPr>
          <w:color w:val="000000"/>
          <w:sz w:val="28"/>
          <w:szCs w:val="28"/>
        </w:rPr>
      </w:pPr>
      <w:hyperlink r:id="rId12" w:history="1">
        <w:r w:rsidR="00C807A1" w:rsidRPr="00C807A1">
          <w:rPr>
            <w:rStyle w:val="a4"/>
            <w:color w:val="000000"/>
            <w:sz w:val="28"/>
            <w:szCs w:val="28"/>
          </w:rPr>
          <w:t>Примерная адаптированная основная общеобразовательная программа начального общего образования обучающихся с расстройствами аутистического спектра</w:t>
        </w:r>
      </w:hyperlink>
    </w:p>
    <w:p w14:paraId="12156BE1" w14:textId="77777777" w:rsidR="00C807A1" w:rsidRPr="00C807A1" w:rsidRDefault="00693232" w:rsidP="00C807A1">
      <w:pPr>
        <w:pStyle w:val="af8"/>
        <w:spacing w:before="0" w:after="0"/>
        <w:rPr>
          <w:color w:val="000000"/>
          <w:sz w:val="28"/>
          <w:szCs w:val="28"/>
        </w:rPr>
      </w:pPr>
      <w:hyperlink r:id="rId13" w:history="1">
        <w:r w:rsidR="00C807A1" w:rsidRPr="00C807A1">
          <w:rPr>
            <w:rStyle w:val="a4"/>
            <w:color w:val="000000"/>
            <w:sz w:val="28"/>
            <w:szCs w:val="28"/>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w:t>
        </w:r>
      </w:hyperlink>
    </w:p>
    <w:p w14:paraId="5AD84AAA" w14:textId="77777777" w:rsidR="00C807A1" w:rsidRPr="00C807A1" w:rsidRDefault="00693232" w:rsidP="00C807A1">
      <w:pPr>
        <w:pStyle w:val="af8"/>
        <w:spacing w:before="0" w:after="0"/>
        <w:rPr>
          <w:color w:val="000000"/>
          <w:sz w:val="28"/>
          <w:szCs w:val="28"/>
        </w:rPr>
      </w:pPr>
      <w:hyperlink r:id="rId14" w:history="1">
        <w:r w:rsidR="00C807A1" w:rsidRPr="00C807A1">
          <w:rPr>
            <w:rStyle w:val="a4"/>
            <w:color w:val="000000"/>
            <w:sz w:val="28"/>
            <w:szCs w:val="28"/>
          </w:rPr>
          <w:t>Методические рекомендации по вопросам внедрения ФГОС начального общего образования обучающихся с ОВЗ и ФГОС образования обучающихся с умственной отсталостью (интеллектуальными нарушениями)</w:t>
        </w:r>
      </w:hyperlink>
    </w:p>
    <w:p w14:paraId="36B530E1" w14:textId="77777777" w:rsidR="00C807A1" w:rsidRPr="00C807A1" w:rsidRDefault="00693232" w:rsidP="00C807A1">
      <w:pPr>
        <w:pStyle w:val="af8"/>
        <w:spacing w:before="0" w:after="0"/>
        <w:rPr>
          <w:color w:val="000000"/>
          <w:sz w:val="28"/>
          <w:szCs w:val="28"/>
        </w:rPr>
      </w:pPr>
      <w:hyperlink r:id="rId15" w:history="1">
        <w:r w:rsidR="00C807A1" w:rsidRPr="00C807A1">
          <w:rPr>
            <w:rStyle w:val="a4"/>
            <w:color w:val="000000"/>
            <w:sz w:val="28"/>
            <w:szCs w:val="28"/>
          </w:rPr>
          <w:t>Основные особенности реализации примерной адаптированной основной общеобразовательной программы образования обучающихся с умственной отсталостью (интеллектуальными нарушениями)</w:t>
        </w:r>
      </w:hyperlink>
    </w:p>
    <w:p w14:paraId="6020E866" w14:textId="77777777" w:rsidR="00C807A1" w:rsidRPr="00C807A1" w:rsidRDefault="00693232" w:rsidP="00C807A1">
      <w:pPr>
        <w:pStyle w:val="af8"/>
        <w:spacing w:before="0" w:after="0"/>
        <w:rPr>
          <w:color w:val="000000"/>
          <w:sz w:val="28"/>
          <w:szCs w:val="28"/>
        </w:rPr>
      </w:pPr>
      <w:hyperlink r:id="rId16" w:history="1">
        <w:r w:rsidR="00C807A1" w:rsidRPr="00C807A1">
          <w:rPr>
            <w:rStyle w:val="a4"/>
            <w:color w:val="000000"/>
            <w:sz w:val="28"/>
            <w:szCs w:val="28"/>
          </w:rPr>
          <w:t>Приказ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hyperlink>
    </w:p>
    <w:p w14:paraId="698087E4" w14:textId="77777777" w:rsidR="00C807A1" w:rsidRPr="00C807A1" w:rsidRDefault="00C807A1" w:rsidP="00C807A1">
      <w:pPr>
        <w:pStyle w:val="af8"/>
        <w:spacing w:before="0" w:after="0"/>
        <w:rPr>
          <w:color w:val="000000"/>
          <w:sz w:val="28"/>
          <w:szCs w:val="28"/>
        </w:rPr>
      </w:pPr>
    </w:p>
    <w:p w14:paraId="02EA12D1" w14:textId="77777777" w:rsidR="00C807A1" w:rsidRPr="00C807A1" w:rsidRDefault="00C807A1" w:rsidP="00C807A1">
      <w:pPr>
        <w:spacing w:line="360" w:lineRule="auto"/>
        <w:outlineLvl w:val="0"/>
        <w:rPr>
          <w:rFonts w:ascii="Times New Roman" w:hAnsi="Times New Roman" w:cs="Times New Roman"/>
          <w:b/>
          <w:sz w:val="28"/>
          <w:szCs w:val="28"/>
          <w:u w:val="single"/>
        </w:rPr>
      </w:pPr>
      <w:r w:rsidRPr="00C807A1">
        <w:rPr>
          <w:rFonts w:ascii="Times New Roman" w:hAnsi="Times New Roman" w:cs="Times New Roman"/>
          <w:b/>
          <w:sz w:val="28"/>
          <w:szCs w:val="28"/>
          <w:u w:val="single"/>
        </w:rPr>
        <w:t>Педагогическое обеспечение:</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6"/>
        <w:gridCol w:w="4597"/>
        <w:gridCol w:w="2488"/>
      </w:tblGrid>
      <w:tr w:rsidR="00C807A1" w:rsidRPr="00C807A1" w14:paraId="1A6EB41A" w14:textId="77777777" w:rsidTr="001779CB">
        <w:tc>
          <w:tcPr>
            <w:tcW w:w="2486" w:type="dxa"/>
            <w:tcBorders>
              <w:top w:val="single" w:sz="4" w:space="0" w:color="000000"/>
              <w:left w:val="single" w:sz="4" w:space="0" w:color="000000"/>
              <w:bottom w:val="single" w:sz="4" w:space="0" w:color="000000"/>
              <w:right w:val="single" w:sz="4" w:space="0" w:color="000000"/>
            </w:tcBorders>
          </w:tcPr>
          <w:p w14:paraId="68E09F5C" w14:textId="77777777" w:rsidR="00C807A1" w:rsidRPr="00C807A1" w:rsidRDefault="00C807A1" w:rsidP="00C807A1">
            <w:pPr>
              <w:spacing w:line="360" w:lineRule="auto"/>
              <w:rPr>
                <w:rFonts w:ascii="Times New Roman" w:eastAsia="Calibri" w:hAnsi="Times New Roman" w:cs="Times New Roman"/>
                <w:sz w:val="28"/>
                <w:szCs w:val="28"/>
                <w:lang w:eastAsia="en-US"/>
              </w:rPr>
            </w:pPr>
            <w:r w:rsidRPr="00C807A1">
              <w:rPr>
                <w:rFonts w:ascii="Times New Roman" w:hAnsi="Times New Roman" w:cs="Times New Roman"/>
                <w:sz w:val="28"/>
                <w:szCs w:val="28"/>
              </w:rPr>
              <w:t>Деятельность</w:t>
            </w:r>
          </w:p>
        </w:tc>
        <w:tc>
          <w:tcPr>
            <w:tcW w:w="4597" w:type="dxa"/>
            <w:tcBorders>
              <w:top w:val="single" w:sz="4" w:space="0" w:color="000000"/>
              <w:left w:val="single" w:sz="4" w:space="0" w:color="000000"/>
              <w:bottom w:val="single" w:sz="4" w:space="0" w:color="000000"/>
              <w:right w:val="single" w:sz="4" w:space="0" w:color="000000"/>
            </w:tcBorders>
          </w:tcPr>
          <w:p w14:paraId="0C4E788D" w14:textId="77777777" w:rsidR="00C807A1" w:rsidRPr="00C807A1" w:rsidRDefault="00C807A1" w:rsidP="00C807A1">
            <w:pPr>
              <w:spacing w:line="360" w:lineRule="auto"/>
              <w:rPr>
                <w:rFonts w:ascii="Times New Roman" w:eastAsia="Calibri" w:hAnsi="Times New Roman" w:cs="Times New Roman"/>
                <w:sz w:val="28"/>
                <w:szCs w:val="28"/>
                <w:lang w:eastAsia="en-US"/>
              </w:rPr>
            </w:pPr>
            <w:r w:rsidRPr="00C807A1">
              <w:rPr>
                <w:rFonts w:ascii="Times New Roman" w:hAnsi="Times New Roman" w:cs="Times New Roman"/>
                <w:sz w:val="28"/>
                <w:szCs w:val="28"/>
              </w:rPr>
              <w:t>Функции</w:t>
            </w:r>
          </w:p>
        </w:tc>
        <w:tc>
          <w:tcPr>
            <w:tcW w:w="2488" w:type="dxa"/>
            <w:tcBorders>
              <w:top w:val="single" w:sz="4" w:space="0" w:color="000000"/>
              <w:left w:val="single" w:sz="4" w:space="0" w:color="000000"/>
              <w:bottom w:val="single" w:sz="4" w:space="0" w:color="000000"/>
              <w:right w:val="single" w:sz="4" w:space="0" w:color="000000"/>
            </w:tcBorders>
          </w:tcPr>
          <w:p w14:paraId="39736176" w14:textId="77777777" w:rsidR="00C807A1" w:rsidRPr="00C807A1" w:rsidRDefault="00C807A1" w:rsidP="00C807A1">
            <w:pPr>
              <w:spacing w:line="360" w:lineRule="auto"/>
              <w:rPr>
                <w:rFonts w:ascii="Times New Roman" w:eastAsia="Calibri" w:hAnsi="Times New Roman" w:cs="Times New Roman"/>
                <w:sz w:val="28"/>
                <w:szCs w:val="28"/>
                <w:lang w:eastAsia="en-US"/>
              </w:rPr>
            </w:pPr>
            <w:r w:rsidRPr="00C807A1">
              <w:rPr>
                <w:rFonts w:ascii="Times New Roman" w:hAnsi="Times New Roman" w:cs="Times New Roman"/>
                <w:sz w:val="28"/>
                <w:szCs w:val="28"/>
              </w:rPr>
              <w:t xml:space="preserve"> Ответственные</w:t>
            </w:r>
          </w:p>
        </w:tc>
      </w:tr>
      <w:tr w:rsidR="00C807A1" w:rsidRPr="00C807A1" w14:paraId="384402A0" w14:textId="77777777" w:rsidTr="001779CB">
        <w:tc>
          <w:tcPr>
            <w:tcW w:w="2486" w:type="dxa"/>
            <w:tcBorders>
              <w:top w:val="single" w:sz="4" w:space="0" w:color="000000"/>
              <w:left w:val="single" w:sz="4" w:space="0" w:color="000000"/>
              <w:bottom w:val="single" w:sz="4" w:space="0" w:color="000000"/>
              <w:right w:val="single" w:sz="4" w:space="0" w:color="000000"/>
            </w:tcBorders>
          </w:tcPr>
          <w:p w14:paraId="240000D2" w14:textId="77777777" w:rsidR="00C807A1" w:rsidRPr="00C807A1" w:rsidRDefault="00C807A1" w:rsidP="00C807A1">
            <w:pPr>
              <w:spacing w:line="360" w:lineRule="auto"/>
              <w:rPr>
                <w:rFonts w:ascii="Times New Roman" w:eastAsia="Calibri" w:hAnsi="Times New Roman" w:cs="Times New Roman"/>
                <w:sz w:val="28"/>
                <w:szCs w:val="28"/>
                <w:lang w:eastAsia="en-US"/>
              </w:rPr>
            </w:pPr>
            <w:r w:rsidRPr="00C807A1">
              <w:rPr>
                <w:rFonts w:ascii="Times New Roman" w:hAnsi="Times New Roman" w:cs="Times New Roman"/>
                <w:sz w:val="28"/>
                <w:szCs w:val="28"/>
              </w:rPr>
              <w:t>Административно-координационная</w:t>
            </w:r>
          </w:p>
        </w:tc>
        <w:tc>
          <w:tcPr>
            <w:tcW w:w="4597" w:type="dxa"/>
            <w:tcBorders>
              <w:top w:val="single" w:sz="4" w:space="0" w:color="000000"/>
              <w:left w:val="single" w:sz="4" w:space="0" w:color="000000"/>
              <w:bottom w:val="single" w:sz="4" w:space="0" w:color="000000"/>
              <w:right w:val="single" w:sz="4" w:space="0" w:color="000000"/>
            </w:tcBorders>
          </w:tcPr>
          <w:p w14:paraId="2F2C34AF" w14:textId="77777777" w:rsidR="00C807A1" w:rsidRPr="00C807A1" w:rsidRDefault="00C807A1" w:rsidP="00C807A1">
            <w:pPr>
              <w:spacing w:line="360" w:lineRule="auto"/>
              <w:rPr>
                <w:rFonts w:ascii="Times New Roman" w:eastAsia="Calibri" w:hAnsi="Times New Roman" w:cs="Times New Roman"/>
                <w:sz w:val="28"/>
                <w:szCs w:val="28"/>
                <w:lang w:eastAsia="en-US"/>
              </w:rPr>
            </w:pPr>
            <w:r w:rsidRPr="00C807A1">
              <w:rPr>
                <w:rFonts w:ascii="Times New Roman" w:hAnsi="Times New Roman" w:cs="Times New Roman"/>
                <w:sz w:val="28"/>
                <w:szCs w:val="28"/>
              </w:rPr>
              <w:t>Координирует деятельность всех участников образовательной деятельности, участвующих введении ФГОС НОО, обеспечивает своевременную отчетность о результатах введения,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введения, вырабатывает рекомендации на основании результатов введения</w:t>
            </w:r>
          </w:p>
        </w:tc>
        <w:tc>
          <w:tcPr>
            <w:tcW w:w="2488" w:type="dxa"/>
            <w:tcBorders>
              <w:top w:val="single" w:sz="4" w:space="0" w:color="000000"/>
              <w:left w:val="single" w:sz="4" w:space="0" w:color="000000"/>
              <w:bottom w:val="single" w:sz="4" w:space="0" w:color="000000"/>
              <w:right w:val="single" w:sz="4" w:space="0" w:color="000000"/>
            </w:tcBorders>
          </w:tcPr>
          <w:p w14:paraId="4DEDE07C" w14:textId="77777777" w:rsidR="00C807A1" w:rsidRPr="00C807A1" w:rsidRDefault="00C807A1" w:rsidP="00C807A1">
            <w:pPr>
              <w:spacing w:line="360" w:lineRule="auto"/>
              <w:rPr>
                <w:rFonts w:ascii="Times New Roman" w:hAnsi="Times New Roman" w:cs="Times New Roman"/>
                <w:sz w:val="28"/>
                <w:szCs w:val="28"/>
              </w:rPr>
            </w:pPr>
            <w:r w:rsidRPr="00C807A1">
              <w:rPr>
                <w:rFonts w:ascii="Times New Roman" w:hAnsi="Times New Roman" w:cs="Times New Roman"/>
                <w:sz w:val="28"/>
                <w:szCs w:val="28"/>
              </w:rPr>
              <w:t>Директор школы,</w:t>
            </w:r>
          </w:p>
          <w:p w14:paraId="39C9D6C1" w14:textId="77777777" w:rsidR="00C807A1" w:rsidRPr="00C807A1" w:rsidRDefault="00C807A1" w:rsidP="00C807A1">
            <w:pPr>
              <w:spacing w:line="360" w:lineRule="auto"/>
              <w:rPr>
                <w:rFonts w:ascii="Times New Roman" w:hAnsi="Times New Roman" w:cs="Times New Roman"/>
                <w:sz w:val="28"/>
                <w:szCs w:val="28"/>
              </w:rPr>
            </w:pPr>
            <w:r w:rsidRPr="00C807A1">
              <w:rPr>
                <w:rFonts w:ascii="Times New Roman" w:hAnsi="Times New Roman" w:cs="Times New Roman"/>
                <w:sz w:val="28"/>
                <w:szCs w:val="28"/>
              </w:rPr>
              <w:t>Заместитель директора по УВР,</w:t>
            </w:r>
          </w:p>
          <w:p w14:paraId="0F407E90" w14:textId="77777777" w:rsidR="00C807A1" w:rsidRPr="00C807A1" w:rsidRDefault="00C807A1" w:rsidP="00C807A1">
            <w:pPr>
              <w:spacing w:line="360" w:lineRule="auto"/>
              <w:rPr>
                <w:rFonts w:ascii="Times New Roman" w:eastAsia="Calibri" w:hAnsi="Times New Roman" w:cs="Times New Roman"/>
                <w:sz w:val="28"/>
                <w:szCs w:val="28"/>
                <w:lang w:eastAsia="en-US"/>
              </w:rPr>
            </w:pPr>
            <w:r w:rsidRPr="00C807A1">
              <w:rPr>
                <w:rFonts w:ascii="Times New Roman" w:hAnsi="Times New Roman" w:cs="Times New Roman"/>
                <w:sz w:val="28"/>
                <w:szCs w:val="28"/>
              </w:rPr>
              <w:t>Заместитель директора по ВР</w:t>
            </w:r>
          </w:p>
        </w:tc>
      </w:tr>
      <w:tr w:rsidR="00C807A1" w:rsidRPr="00C807A1" w14:paraId="748AA9F5" w14:textId="77777777" w:rsidTr="001779CB">
        <w:tc>
          <w:tcPr>
            <w:tcW w:w="2486" w:type="dxa"/>
            <w:tcBorders>
              <w:top w:val="single" w:sz="4" w:space="0" w:color="000000"/>
              <w:left w:val="single" w:sz="4" w:space="0" w:color="000000"/>
              <w:bottom w:val="single" w:sz="4" w:space="0" w:color="000000"/>
              <w:right w:val="single" w:sz="4" w:space="0" w:color="000000"/>
            </w:tcBorders>
          </w:tcPr>
          <w:p w14:paraId="24258354" w14:textId="77777777" w:rsidR="00C807A1" w:rsidRPr="00C807A1" w:rsidRDefault="00C807A1" w:rsidP="00C807A1">
            <w:pPr>
              <w:spacing w:line="360" w:lineRule="auto"/>
              <w:rPr>
                <w:rFonts w:ascii="Times New Roman" w:eastAsia="Calibri" w:hAnsi="Times New Roman" w:cs="Times New Roman"/>
                <w:sz w:val="28"/>
                <w:szCs w:val="28"/>
                <w:lang w:eastAsia="en-US"/>
              </w:rPr>
            </w:pPr>
            <w:r w:rsidRPr="00C807A1">
              <w:rPr>
                <w:rFonts w:ascii="Times New Roman" w:hAnsi="Times New Roman" w:cs="Times New Roman"/>
                <w:sz w:val="28"/>
                <w:szCs w:val="28"/>
              </w:rPr>
              <w:t>Консультативно-методическая</w:t>
            </w:r>
          </w:p>
        </w:tc>
        <w:tc>
          <w:tcPr>
            <w:tcW w:w="4597" w:type="dxa"/>
            <w:tcBorders>
              <w:top w:val="single" w:sz="4" w:space="0" w:color="000000"/>
              <w:left w:val="single" w:sz="4" w:space="0" w:color="000000"/>
              <w:bottom w:val="single" w:sz="4" w:space="0" w:color="000000"/>
              <w:right w:val="single" w:sz="4" w:space="0" w:color="000000"/>
            </w:tcBorders>
          </w:tcPr>
          <w:p w14:paraId="4E2BE0C4" w14:textId="77777777" w:rsidR="00C807A1" w:rsidRPr="00C807A1" w:rsidRDefault="00C807A1" w:rsidP="00C807A1">
            <w:pPr>
              <w:spacing w:line="360" w:lineRule="auto"/>
              <w:rPr>
                <w:rFonts w:ascii="Times New Roman" w:eastAsia="Calibri" w:hAnsi="Times New Roman" w:cs="Times New Roman"/>
                <w:sz w:val="28"/>
                <w:szCs w:val="28"/>
                <w:lang w:eastAsia="en-US"/>
              </w:rPr>
            </w:pPr>
            <w:r w:rsidRPr="00C807A1">
              <w:rPr>
                <w:rFonts w:ascii="Times New Roman" w:hAnsi="Times New Roman" w:cs="Times New Roman"/>
                <w:sz w:val="28"/>
                <w:szCs w:val="28"/>
              </w:rPr>
              <w:t xml:space="preserve">Обеспечивает: предоставление всех </w:t>
            </w:r>
            <w:proofErr w:type="gramStart"/>
            <w:r w:rsidRPr="00C807A1">
              <w:rPr>
                <w:rFonts w:ascii="Times New Roman" w:hAnsi="Times New Roman" w:cs="Times New Roman"/>
                <w:sz w:val="28"/>
                <w:szCs w:val="28"/>
              </w:rPr>
              <w:t>необходимых  содержательных</w:t>
            </w:r>
            <w:proofErr w:type="gramEnd"/>
            <w:r w:rsidRPr="00C807A1">
              <w:rPr>
                <w:rFonts w:ascii="Times New Roman" w:hAnsi="Times New Roman" w:cs="Times New Roman"/>
                <w:sz w:val="28"/>
                <w:szCs w:val="28"/>
              </w:rPr>
              <w:t xml:space="preserve"> материалов, изучение всеми участниками  документов ФГОС НОО, проведение семинаров и совещаний,  оказание консультативной и методической помощи учителям, работающим по введению ФГОС</w:t>
            </w:r>
          </w:p>
        </w:tc>
        <w:tc>
          <w:tcPr>
            <w:tcW w:w="2488" w:type="dxa"/>
            <w:tcBorders>
              <w:top w:val="single" w:sz="4" w:space="0" w:color="000000"/>
              <w:left w:val="single" w:sz="4" w:space="0" w:color="000000"/>
              <w:bottom w:val="single" w:sz="4" w:space="0" w:color="000000"/>
              <w:right w:val="single" w:sz="4" w:space="0" w:color="000000"/>
            </w:tcBorders>
          </w:tcPr>
          <w:p w14:paraId="045AA256" w14:textId="77777777" w:rsidR="00C807A1" w:rsidRPr="00C807A1" w:rsidRDefault="00C807A1" w:rsidP="00C807A1">
            <w:pPr>
              <w:spacing w:line="360" w:lineRule="auto"/>
              <w:rPr>
                <w:rFonts w:ascii="Times New Roman" w:hAnsi="Times New Roman" w:cs="Times New Roman"/>
                <w:sz w:val="28"/>
                <w:szCs w:val="28"/>
              </w:rPr>
            </w:pPr>
          </w:p>
          <w:p w14:paraId="24127CA2" w14:textId="77777777" w:rsidR="00C807A1" w:rsidRPr="00C807A1" w:rsidRDefault="00C807A1" w:rsidP="00C807A1">
            <w:pPr>
              <w:spacing w:line="360" w:lineRule="auto"/>
              <w:rPr>
                <w:rFonts w:ascii="Times New Roman" w:eastAsia="Calibri" w:hAnsi="Times New Roman" w:cs="Times New Roman"/>
                <w:sz w:val="28"/>
                <w:szCs w:val="28"/>
                <w:lang w:eastAsia="en-US"/>
              </w:rPr>
            </w:pPr>
            <w:r w:rsidRPr="00C807A1">
              <w:rPr>
                <w:rFonts w:ascii="Times New Roman" w:eastAsia="Calibri" w:hAnsi="Times New Roman" w:cs="Times New Roman"/>
                <w:sz w:val="28"/>
                <w:szCs w:val="28"/>
                <w:lang w:eastAsia="en-US"/>
              </w:rPr>
              <w:t>Заместитель директора по УВР,</w:t>
            </w:r>
          </w:p>
          <w:p w14:paraId="74441FF3" w14:textId="77777777" w:rsidR="00C807A1" w:rsidRPr="00C807A1" w:rsidRDefault="00C807A1" w:rsidP="00C807A1">
            <w:pPr>
              <w:spacing w:line="360" w:lineRule="auto"/>
              <w:rPr>
                <w:rFonts w:ascii="Times New Roman" w:eastAsia="Calibri" w:hAnsi="Times New Roman" w:cs="Times New Roman"/>
                <w:sz w:val="28"/>
                <w:szCs w:val="28"/>
                <w:lang w:eastAsia="en-US"/>
              </w:rPr>
            </w:pPr>
            <w:r w:rsidRPr="00C807A1">
              <w:rPr>
                <w:rFonts w:ascii="Times New Roman" w:eastAsia="Calibri" w:hAnsi="Times New Roman" w:cs="Times New Roman"/>
                <w:sz w:val="28"/>
                <w:szCs w:val="28"/>
                <w:lang w:eastAsia="en-US"/>
              </w:rPr>
              <w:t>Заместитель директора по ВР</w:t>
            </w:r>
          </w:p>
        </w:tc>
      </w:tr>
      <w:tr w:rsidR="00C807A1" w:rsidRPr="00C807A1" w14:paraId="3CF74CAA" w14:textId="77777777" w:rsidTr="001779CB">
        <w:tc>
          <w:tcPr>
            <w:tcW w:w="2486" w:type="dxa"/>
            <w:tcBorders>
              <w:top w:val="single" w:sz="4" w:space="0" w:color="000000"/>
              <w:left w:val="single" w:sz="4" w:space="0" w:color="000000"/>
              <w:bottom w:val="single" w:sz="4" w:space="0" w:color="000000"/>
              <w:right w:val="single" w:sz="4" w:space="0" w:color="000000"/>
            </w:tcBorders>
          </w:tcPr>
          <w:p w14:paraId="06A6FF70" w14:textId="77777777" w:rsidR="00C807A1" w:rsidRPr="00C807A1" w:rsidRDefault="00C807A1" w:rsidP="00C807A1">
            <w:pPr>
              <w:spacing w:line="360" w:lineRule="auto"/>
              <w:rPr>
                <w:rFonts w:ascii="Times New Roman" w:eastAsia="Calibri" w:hAnsi="Times New Roman" w:cs="Times New Roman"/>
                <w:sz w:val="28"/>
                <w:szCs w:val="28"/>
                <w:lang w:eastAsia="en-US"/>
              </w:rPr>
            </w:pPr>
            <w:r w:rsidRPr="00C807A1">
              <w:rPr>
                <w:rFonts w:ascii="Times New Roman" w:hAnsi="Times New Roman" w:cs="Times New Roman"/>
                <w:sz w:val="28"/>
                <w:szCs w:val="28"/>
              </w:rPr>
              <w:t xml:space="preserve">Информационно-аналитическая  </w:t>
            </w:r>
          </w:p>
        </w:tc>
        <w:tc>
          <w:tcPr>
            <w:tcW w:w="4597" w:type="dxa"/>
            <w:tcBorders>
              <w:top w:val="single" w:sz="4" w:space="0" w:color="000000"/>
              <w:left w:val="single" w:sz="4" w:space="0" w:color="000000"/>
              <w:bottom w:val="single" w:sz="4" w:space="0" w:color="000000"/>
              <w:right w:val="single" w:sz="4" w:space="0" w:color="000000"/>
            </w:tcBorders>
          </w:tcPr>
          <w:p w14:paraId="4FA220A9" w14:textId="77777777" w:rsidR="00C807A1" w:rsidRPr="00C807A1" w:rsidRDefault="00C807A1" w:rsidP="00C807A1">
            <w:pPr>
              <w:spacing w:line="360" w:lineRule="auto"/>
              <w:rPr>
                <w:rFonts w:ascii="Times New Roman" w:eastAsia="Calibri" w:hAnsi="Times New Roman" w:cs="Times New Roman"/>
                <w:sz w:val="28"/>
                <w:szCs w:val="28"/>
                <w:lang w:eastAsia="en-US"/>
              </w:rPr>
            </w:pPr>
            <w:r w:rsidRPr="00C807A1">
              <w:rPr>
                <w:rFonts w:ascii="Times New Roman" w:hAnsi="Times New Roman" w:cs="Times New Roman"/>
                <w:sz w:val="28"/>
                <w:szCs w:val="28"/>
              </w:rPr>
              <w:t xml:space="preserve">Выносят решения по результатам введения ФГОС НОО, информируют об эффективности ФГОС </w:t>
            </w:r>
          </w:p>
        </w:tc>
        <w:tc>
          <w:tcPr>
            <w:tcW w:w="2488" w:type="dxa"/>
            <w:tcBorders>
              <w:top w:val="single" w:sz="4" w:space="0" w:color="000000"/>
              <w:left w:val="single" w:sz="4" w:space="0" w:color="000000"/>
              <w:bottom w:val="single" w:sz="4" w:space="0" w:color="000000"/>
              <w:right w:val="single" w:sz="4" w:space="0" w:color="000000"/>
            </w:tcBorders>
          </w:tcPr>
          <w:p w14:paraId="19CBDD59" w14:textId="77777777" w:rsidR="00C807A1" w:rsidRPr="00C807A1" w:rsidRDefault="00C807A1" w:rsidP="00C807A1">
            <w:pPr>
              <w:spacing w:line="360" w:lineRule="auto"/>
              <w:rPr>
                <w:rFonts w:ascii="Times New Roman" w:eastAsia="Calibri" w:hAnsi="Times New Roman" w:cs="Times New Roman"/>
                <w:sz w:val="28"/>
                <w:szCs w:val="28"/>
                <w:lang w:eastAsia="en-US"/>
              </w:rPr>
            </w:pPr>
            <w:r w:rsidRPr="00C807A1">
              <w:rPr>
                <w:rFonts w:ascii="Times New Roman" w:hAnsi="Times New Roman" w:cs="Times New Roman"/>
                <w:sz w:val="28"/>
                <w:szCs w:val="28"/>
              </w:rPr>
              <w:t>Педагогический совет, школьное методическое объединение учителей-предметников.</w:t>
            </w:r>
          </w:p>
        </w:tc>
      </w:tr>
      <w:tr w:rsidR="00C807A1" w:rsidRPr="00C807A1" w14:paraId="23741213" w14:textId="77777777" w:rsidTr="001779CB">
        <w:tc>
          <w:tcPr>
            <w:tcW w:w="2486" w:type="dxa"/>
            <w:tcBorders>
              <w:top w:val="single" w:sz="4" w:space="0" w:color="000000"/>
              <w:left w:val="single" w:sz="4" w:space="0" w:color="000000"/>
              <w:bottom w:val="single" w:sz="4" w:space="0" w:color="000000"/>
              <w:right w:val="single" w:sz="4" w:space="0" w:color="000000"/>
            </w:tcBorders>
          </w:tcPr>
          <w:p w14:paraId="7644EB79" w14:textId="77777777" w:rsidR="00C807A1" w:rsidRPr="00C807A1" w:rsidRDefault="00C807A1" w:rsidP="00C807A1">
            <w:pPr>
              <w:spacing w:line="360" w:lineRule="auto"/>
              <w:rPr>
                <w:rFonts w:ascii="Times New Roman" w:eastAsia="Calibri" w:hAnsi="Times New Roman" w:cs="Times New Roman"/>
                <w:sz w:val="28"/>
                <w:szCs w:val="28"/>
                <w:lang w:eastAsia="en-US"/>
              </w:rPr>
            </w:pPr>
            <w:r w:rsidRPr="00C807A1">
              <w:rPr>
                <w:rFonts w:ascii="Times New Roman" w:eastAsia="Calibri" w:hAnsi="Times New Roman" w:cs="Times New Roman"/>
                <w:sz w:val="28"/>
                <w:szCs w:val="28"/>
                <w:lang w:eastAsia="en-US"/>
              </w:rPr>
              <w:t xml:space="preserve">Организационная </w:t>
            </w:r>
          </w:p>
          <w:p w14:paraId="4D0A795E" w14:textId="77777777" w:rsidR="00C807A1" w:rsidRPr="00C807A1" w:rsidRDefault="00C807A1" w:rsidP="00C807A1">
            <w:pPr>
              <w:spacing w:line="360" w:lineRule="auto"/>
              <w:rPr>
                <w:rFonts w:ascii="Times New Roman" w:eastAsia="Calibri" w:hAnsi="Times New Roman" w:cs="Times New Roman"/>
                <w:sz w:val="28"/>
                <w:szCs w:val="28"/>
                <w:lang w:eastAsia="en-US"/>
              </w:rPr>
            </w:pPr>
          </w:p>
        </w:tc>
        <w:tc>
          <w:tcPr>
            <w:tcW w:w="4597" w:type="dxa"/>
            <w:tcBorders>
              <w:top w:val="single" w:sz="4" w:space="0" w:color="000000"/>
              <w:left w:val="single" w:sz="4" w:space="0" w:color="000000"/>
              <w:bottom w:val="single" w:sz="4" w:space="0" w:color="000000"/>
              <w:right w:val="single" w:sz="4" w:space="0" w:color="000000"/>
            </w:tcBorders>
          </w:tcPr>
          <w:p w14:paraId="25DEE118" w14:textId="77777777" w:rsidR="00C807A1" w:rsidRPr="00C807A1" w:rsidRDefault="00C807A1" w:rsidP="00C807A1">
            <w:pPr>
              <w:spacing w:line="360" w:lineRule="auto"/>
              <w:rPr>
                <w:rFonts w:ascii="Times New Roman" w:eastAsia="Calibri" w:hAnsi="Times New Roman" w:cs="Times New Roman"/>
                <w:sz w:val="28"/>
                <w:szCs w:val="28"/>
                <w:lang w:eastAsia="en-US"/>
              </w:rPr>
            </w:pPr>
            <w:r w:rsidRPr="00C807A1">
              <w:rPr>
                <w:rFonts w:ascii="Times New Roman" w:hAnsi="Times New Roman" w:cs="Times New Roman"/>
                <w:sz w:val="28"/>
                <w:szCs w:val="28"/>
              </w:rPr>
              <w:t xml:space="preserve">Изучают документы ФГОС НОО, используют новые технологии в учебной и воспитательной деятельности, обеспечивающие результаты обозначенные в </w:t>
            </w:r>
            <w:proofErr w:type="gramStart"/>
            <w:r w:rsidRPr="00C807A1">
              <w:rPr>
                <w:rFonts w:ascii="Times New Roman" w:hAnsi="Times New Roman" w:cs="Times New Roman"/>
                <w:sz w:val="28"/>
                <w:szCs w:val="28"/>
              </w:rPr>
              <w:t>стандарте ,</w:t>
            </w:r>
            <w:proofErr w:type="gramEnd"/>
            <w:r w:rsidRPr="00C807A1">
              <w:rPr>
                <w:rFonts w:ascii="Times New Roman" w:hAnsi="Times New Roman" w:cs="Times New Roman"/>
                <w:sz w:val="28"/>
                <w:szCs w:val="28"/>
              </w:rPr>
              <w:t xml:space="preserve"> организуют проектную и исследовательскую деятельность учащихся, обеспечивают взаимодействие с родителями</w:t>
            </w:r>
          </w:p>
        </w:tc>
        <w:tc>
          <w:tcPr>
            <w:tcW w:w="2488" w:type="dxa"/>
            <w:tcBorders>
              <w:top w:val="single" w:sz="4" w:space="0" w:color="000000"/>
              <w:left w:val="single" w:sz="4" w:space="0" w:color="000000"/>
              <w:bottom w:val="single" w:sz="4" w:space="0" w:color="000000"/>
              <w:right w:val="single" w:sz="4" w:space="0" w:color="000000"/>
            </w:tcBorders>
          </w:tcPr>
          <w:p w14:paraId="726E164E" w14:textId="77777777" w:rsidR="00C807A1" w:rsidRPr="00C807A1" w:rsidRDefault="00C807A1" w:rsidP="00C807A1">
            <w:pPr>
              <w:spacing w:line="360" w:lineRule="auto"/>
              <w:rPr>
                <w:rFonts w:ascii="Times New Roman" w:hAnsi="Times New Roman" w:cs="Times New Roman"/>
                <w:sz w:val="28"/>
                <w:szCs w:val="28"/>
              </w:rPr>
            </w:pPr>
            <w:r w:rsidRPr="00C807A1">
              <w:rPr>
                <w:rFonts w:ascii="Times New Roman" w:hAnsi="Times New Roman" w:cs="Times New Roman"/>
                <w:sz w:val="28"/>
                <w:szCs w:val="28"/>
              </w:rPr>
              <w:t>Задействованные педагоги школы.</w:t>
            </w:r>
          </w:p>
          <w:p w14:paraId="045A9E35" w14:textId="77777777" w:rsidR="00C807A1" w:rsidRPr="00C807A1" w:rsidRDefault="00C807A1" w:rsidP="00C807A1">
            <w:pPr>
              <w:spacing w:line="360" w:lineRule="auto"/>
              <w:rPr>
                <w:rFonts w:ascii="Times New Roman" w:eastAsia="Calibri" w:hAnsi="Times New Roman" w:cs="Times New Roman"/>
                <w:sz w:val="28"/>
                <w:szCs w:val="28"/>
                <w:lang w:eastAsia="en-US"/>
              </w:rPr>
            </w:pPr>
          </w:p>
        </w:tc>
      </w:tr>
    </w:tbl>
    <w:p w14:paraId="36E62CEF" w14:textId="77777777" w:rsidR="00C807A1" w:rsidRPr="00C807A1" w:rsidRDefault="00C807A1" w:rsidP="00C807A1">
      <w:pPr>
        <w:pStyle w:val="Default"/>
        <w:spacing w:line="360" w:lineRule="auto"/>
        <w:jc w:val="both"/>
        <w:rPr>
          <w:b/>
          <w:bCs/>
          <w:sz w:val="28"/>
          <w:szCs w:val="28"/>
        </w:rPr>
      </w:pPr>
    </w:p>
    <w:p w14:paraId="375691FC" w14:textId="77777777" w:rsidR="00C807A1" w:rsidRPr="00C807A1" w:rsidRDefault="00C807A1" w:rsidP="00C807A1">
      <w:pPr>
        <w:pStyle w:val="Default"/>
        <w:spacing w:line="360" w:lineRule="auto"/>
        <w:jc w:val="both"/>
        <w:rPr>
          <w:b/>
          <w:bCs/>
          <w:sz w:val="28"/>
          <w:szCs w:val="28"/>
        </w:rPr>
      </w:pPr>
      <w:r w:rsidRPr="00C807A1">
        <w:rPr>
          <w:b/>
          <w:bCs/>
          <w:sz w:val="28"/>
          <w:szCs w:val="28"/>
        </w:rPr>
        <w:t>Материально-техническое обеспечение</w:t>
      </w:r>
    </w:p>
    <w:p w14:paraId="0F2B3D20" w14:textId="77777777" w:rsidR="00C807A1" w:rsidRPr="00C807A1" w:rsidRDefault="00C807A1" w:rsidP="00C807A1">
      <w:pPr>
        <w:pStyle w:val="Default"/>
        <w:spacing w:line="360" w:lineRule="auto"/>
        <w:jc w:val="both"/>
        <w:rPr>
          <w:sz w:val="28"/>
          <w:szCs w:val="28"/>
        </w:rPr>
      </w:pPr>
      <w:r w:rsidRPr="00C807A1">
        <w:rPr>
          <w:b/>
          <w:bCs/>
          <w:sz w:val="28"/>
          <w:szCs w:val="28"/>
        </w:rPr>
        <w:t xml:space="preserve"> </w:t>
      </w:r>
      <w:r w:rsidRPr="00C807A1">
        <w:rPr>
          <w:sz w:val="28"/>
          <w:szCs w:val="28"/>
        </w:rPr>
        <w:t xml:space="preserve">Для реализации внеурочной деятельности в рамках ФГОС в школе имеются необходимые условия: все кабинеты начальных классов располагаются в </w:t>
      </w:r>
      <w:proofErr w:type="gramStart"/>
      <w:r w:rsidRPr="00C807A1">
        <w:rPr>
          <w:sz w:val="28"/>
          <w:szCs w:val="28"/>
        </w:rPr>
        <w:t>теплом  здании</w:t>
      </w:r>
      <w:proofErr w:type="gramEnd"/>
      <w:r w:rsidRPr="00C807A1">
        <w:rPr>
          <w:sz w:val="28"/>
          <w:szCs w:val="28"/>
        </w:rPr>
        <w:t xml:space="preserve">, имеется столовая, в которой организовано питание, имеется медицинский блок. Для организации внеурочной деятельности школа располагает спортивным залом со спортивным инвентарем, спортивной площадкой, музыкальной техникой, футбольным полем. Кабинеты начальных классов оборудованы компьютерной техникой, проекторами, интерактивной доской.  </w:t>
      </w:r>
    </w:p>
    <w:p w14:paraId="08D4C088" w14:textId="77777777" w:rsidR="00C807A1" w:rsidRPr="00C807A1" w:rsidRDefault="00C807A1" w:rsidP="00C807A1">
      <w:pPr>
        <w:pStyle w:val="Default"/>
        <w:spacing w:line="360" w:lineRule="auto"/>
        <w:jc w:val="both"/>
        <w:rPr>
          <w:b/>
          <w:bCs/>
          <w:sz w:val="28"/>
          <w:szCs w:val="28"/>
        </w:rPr>
      </w:pPr>
      <w:r w:rsidRPr="00C807A1">
        <w:rPr>
          <w:b/>
          <w:bCs/>
          <w:sz w:val="28"/>
          <w:szCs w:val="28"/>
        </w:rPr>
        <w:t xml:space="preserve">Информационное обеспечение </w:t>
      </w:r>
    </w:p>
    <w:p w14:paraId="64EAD4F4" w14:textId="77777777" w:rsidR="00C807A1" w:rsidRPr="00C807A1" w:rsidRDefault="00C807A1" w:rsidP="00C807A1">
      <w:pPr>
        <w:pStyle w:val="Default"/>
        <w:spacing w:line="360" w:lineRule="auto"/>
        <w:jc w:val="both"/>
        <w:rPr>
          <w:b/>
          <w:bCs/>
          <w:sz w:val="28"/>
          <w:szCs w:val="28"/>
        </w:rPr>
      </w:pPr>
      <w:r w:rsidRPr="00C807A1">
        <w:rPr>
          <w:sz w:val="28"/>
          <w:szCs w:val="28"/>
        </w:rPr>
        <w:t xml:space="preserve">Имеется видеотека, состоящая из набора дисков по различным областям знаний, библиотечный фонд, включающий учебную и художественную литературу. </w:t>
      </w:r>
    </w:p>
    <w:p w14:paraId="1FF893A5" w14:textId="77777777" w:rsidR="00C807A1" w:rsidRPr="00C807A1" w:rsidRDefault="00C807A1" w:rsidP="00C807A1">
      <w:pPr>
        <w:spacing w:line="360" w:lineRule="auto"/>
        <w:jc w:val="both"/>
        <w:outlineLvl w:val="0"/>
        <w:rPr>
          <w:rFonts w:ascii="Times New Roman" w:hAnsi="Times New Roman" w:cs="Times New Roman"/>
          <w:b/>
          <w:sz w:val="28"/>
          <w:szCs w:val="28"/>
          <w:u w:val="single"/>
        </w:rPr>
      </w:pPr>
      <w:r w:rsidRPr="00C807A1">
        <w:rPr>
          <w:rFonts w:ascii="Times New Roman" w:hAnsi="Times New Roman" w:cs="Times New Roman"/>
          <w:b/>
          <w:sz w:val="28"/>
          <w:szCs w:val="28"/>
          <w:u w:val="single"/>
        </w:rPr>
        <w:t>Результаты внеурочной деятельности</w:t>
      </w:r>
    </w:p>
    <w:p w14:paraId="1E44F636" w14:textId="77777777" w:rsidR="00C807A1" w:rsidRPr="00C807A1" w:rsidRDefault="00C807A1" w:rsidP="00C807A1">
      <w:pPr>
        <w:spacing w:line="360" w:lineRule="auto"/>
        <w:jc w:val="both"/>
        <w:outlineLvl w:val="0"/>
        <w:rPr>
          <w:rFonts w:ascii="Times New Roman" w:hAnsi="Times New Roman" w:cs="Times New Roman"/>
          <w:b/>
          <w:sz w:val="28"/>
          <w:szCs w:val="28"/>
          <w:u w:val="single"/>
        </w:rPr>
      </w:pPr>
      <w:r w:rsidRPr="00C807A1">
        <w:rPr>
          <w:rFonts w:ascii="Times New Roman" w:hAnsi="Times New Roman" w:cs="Times New Roman"/>
          <w:sz w:val="28"/>
          <w:szCs w:val="28"/>
        </w:rPr>
        <w:t>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w:t>
      </w:r>
    </w:p>
    <w:p w14:paraId="56A64437" w14:textId="77777777" w:rsidR="00C807A1" w:rsidRPr="00C807A1" w:rsidRDefault="00C807A1" w:rsidP="00C807A1">
      <w:pPr>
        <w:pStyle w:val="4"/>
        <w:numPr>
          <w:ilvl w:val="1"/>
          <w:numId w:val="68"/>
        </w:numPr>
        <w:tabs>
          <w:tab w:val="left" w:pos="1520"/>
        </w:tabs>
        <w:spacing w:before="0" w:line="360" w:lineRule="auto"/>
        <w:ind w:left="0" w:firstLine="720"/>
        <w:rPr>
          <w:color w:val="00000A"/>
          <w:sz w:val="28"/>
          <w:szCs w:val="28"/>
          <w:lang w:val="ru-RU"/>
        </w:rPr>
      </w:pPr>
      <w:r w:rsidRPr="00C807A1">
        <w:rPr>
          <w:color w:val="00000A"/>
          <w:sz w:val="28"/>
          <w:szCs w:val="28"/>
          <w:lang w:val="ru-RU"/>
        </w:rPr>
        <w:t xml:space="preserve">воспитательных </w:t>
      </w:r>
      <w:r w:rsidRPr="00C807A1">
        <w:rPr>
          <w:color w:val="00000A"/>
          <w:spacing w:val="-4"/>
          <w:sz w:val="28"/>
          <w:szCs w:val="28"/>
          <w:lang w:val="ru-RU"/>
        </w:rPr>
        <w:t xml:space="preserve">результатов </w:t>
      </w:r>
      <w:r w:rsidRPr="00C807A1">
        <w:rPr>
          <w:color w:val="00000A"/>
          <w:sz w:val="28"/>
          <w:szCs w:val="28"/>
          <w:lang w:val="ru-RU"/>
        </w:rPr>
        <w:t xml:space="preserve">— духовно-нравственных приобретений, </w:t>
      </w:r>
      <w:r w:rsidRPr="00C807A1">
        <w:rPr>
          <w:color w:val="00000A"/>
          <w:spacing w:val="-4"/>
          <w:sz w:val="28"/>
          <w:szCs w:val="28"/>
          <w:lang w:val="ru-RU"/>
        </w:rPr>
        <w:t xml:space="preserve">которые </w:t>
      </w:r>
      <w:r w:rsidRPr="00C807A1">
        <w:rPr>
          <w:color w:val="00000A"/>
          <w:sz w:val="28"/>
          <w:szCs w:val="28"/>
          <w:lang w:val="ru-RU"/>
        </w:rPr>
        <w:t xml:space="preserve">обучающийся получил вследствие участия в той или иной деятельности (например, приобрёл, </w:t>
      </w:r>
      <w:r w:rsidRPr="00C807A1">
        <w:rPr>
          <w:color w:val="00000A"/>
          <w:spacing w:val="-3"/>
          <w:sz w:val="28"/>
          <w:szCs w:val="28"/>
          <w:lang w:val="ru-RU"/>
        </w:rPr>
        <w:t xml:space="preserve">некое </w:t>
      </w:r>
      <w:r w:rsidRPr="00C807A1">
        <w:rPr>
          <w:color w:val="00000A"/>
          <w:sz w:val="28"/>
          <w:szCs w:val="28"/>
          <w:lang w:val="ru-RU"/>
        </w:rPr>
        <w:t xml:space="preserve">знание о себе и окружающих, опыт самостоятельного действия, любви к близким и уважения к окружающим, пережил и прочувствовал </w:t>
      </w:r>
      <w:r w:rsidRPr="00C807A1">
        <w:rPr>
          <w:color w:val="00000A"/>
          <w:spacing w:val="-3"/>
          <w:sz w:val="28"/>
          <w:szCs w:val="28"/>
          <w:lang w:val="ru-RU"/>
        </w:rPr>
        <w:t xml:space="preserve">нечто </w:t>
      </w:r>
      <w:r w:rsidRPr="00C807A1">
        <w:rPr>
          <w:color w:val="00000A"/>
          <w:sz w:val="28"/>
          <w:szCs w:val="28"/>
          <w:lang w:val="ru-RU"/>
        </w:rPr>
        <w:t>как</w:t>
      </w:r>
      <w:r w:rsidRPr="00C807A1">
        <w:rPr>
          <w:color w:val="00000A"/>
          <w:spacing w:val="-30"/>
          <w:sz w:val="28"/>
          <w:szCs w:val="28"/>
          <w:lang w:val="ru-RU"/>
        </w:rPr>
        <w:t xml:space="preserve"> </w:t>
      </w:r>
      <w:r w:rsidRPr="00C807A1">
        <w:rPr>
          <w:color w:val="00000A"/>
          <w:sz w:val="28"/>
          <w:szCs w:val="28"/>
          <w:lang w:val="ru-RU"/>
        </w:rPr>
        <w:t>ценность);</w:t>
      </w:r>
    </w:p>
    <w:p w14:paraId="4393E093" w14:textId="77777777" w:rsidR="00C807A1" w:rsidRPr="00C807A1" w:rsidRDefault="00C807A1" w:rsidP="00C807A1">
      <w:pPr>
        <w:pStyle w:val="4"/>
        <w:numPr>
          <w:ilvl w:val="1"/>
          <w:numId w:val="68"/>
        </w:numPr>
        <w:tabs>
          <w:tab w:val="left" w:pos="1520"/>
        </w:tabs>
        <w:spacing w:before="0" w:line="360" w:lineRule="auto"/>
        <w:ind w:left="0" w:firstLine="720"/>
        <w:rPr>
          <w:color w:val="00000A"/>
          <w:sz w:val="28"/>
          <w:szCs w:val="28"/>
          <w:lang w:val="ru-RU"/>
        </w:rPr>
      </w:pPr>
      <w:r w:rsidRPr="00C807A1">
        <w:rPr>
          <w:color w:val="00000A"/>
          <w:sz w:val="28"/>
          <w:szCs w:val="28"/>
          <w:lang w:val="ru-RU"/>
        </w:rPr>
        <w:t xml:space="preserve">эффекта — последствия </w:t>
      </w:r>
      <w:r w:rsidRPr="00C807A1">
        <w:rPr>
          <w:color w:val="00000A"/>
          <w:spacing w:val="-4"/>
          <w:sz w:val="28"/>
          <w:szCs w:val="28"/>
          <w:lang w:val="ru-RU"/>
        </w:rPr>
        <w:t>результата,</w:t>
      </w:r>
      <w:r w:rsidRPr="00C807A1">
        <w:rPr>
          <w:color w:val="00000A"/>
          <w:spacing w:val="62"/>
          <w:sz w:val="28"/>
          <w:szCs w:val="28"/>
          <w:lang w:val="ru-RU"/>
        </w:rPr>
        <w:t xml:space="preserve"> </w:t>
      </w:r>
      <w:r w:rsidRPr="00C807A1">
        <w:rPr>
          <w:color w:val="00000A"/>
          <w:spacing w:val="-3"/>
          <w:sz w:val="28"/>
          <w:szCs w:val="28"/>
          <w:lang w:val="ru-RU"/>
        </w:rPr>
        <w:t xml:space="preserve">того, </w:t>
      </w:r>
      <w:r w:rsidRPr="00C807A1">
        <w:rPr>
          <w:color w:val="00000A"/>
          <w:sz w:val="28"/>
          <w:szCs w:val="28"/>
          <w:lang w:val="ru-RU"/>
        </w:rPr>
        <w:t xml:space="preserve">к чему привело достижение </w:t>
      </w:r>
      <w:r w:rsidRPr="00C807A1">
        <w:rPr>
          <w:color w:val="00000A"/>
          <w:spacing w:val="-4"/>
          <w:sz w:val="28"/>
          <w:szCs w:val="28"/>
          <w:lang w:val="ru-RU"/>
        </w:rPr>
        <w:t xml:space="preserve">результата </w:t>
      </w:r>
      <w:r w:rsidRPr="00C807A1">
        <w:rPr>
          <w:color w:val="00000A"/>
          <w:sz w:val="28"/>
          <w:szCs w:val="28"/>
          <w:lang w:val="ru-RU"/>
        </w:rPr>
        <w:t xml:space="preserve">(развитие обучающегося как личности, формирование </w:t>
      </w:r>
      <w:r w:rsidRPr="00C807A1">
        <w:rPr>
          <w:color w:val="00000A"/>
          <w:spacing w:val="-3"/>
          <w:sz w:val="28"/>
          <w:szCs w:val="28"/>
          <w:lang w:val="ru-RU"/>
        </w:rPr>
        <w:t xml:space="preserve">его </w:t>
      </w:r>
      <w:r w:rsidRPr="00C807A1">
        <w:rPr>
          <w:color w:val="00000A"/>
          <w:sz w:val="28"/>
          <w:szCs w:val="28"/>
          <w:lang w:val="ru-RU"/>
        </w:rPr>
        <w:t xml:space="preserve">социальной компетентности, чувства патриотизма и </w:t>
      </w:r>
      <w:r w:rsidRPr="00C807A1">
        <w:rPr>
          <w:color w:val="00000A"/>
          <w:spacing w:val="-11"/>
          <w:sz w:val="28"/>
          <w:szCs w:val="28"/>
          <w:lang w:val="ru-RU"/>
        </w:rPr>
        <w:t>т.</w:t>
      </w:r>
      <w:r w:rsidRPr="00C807A1">
        <w:rPr>
          <w:color w:val="00000A"/>
          <w:spacing w:val="-43"/>
          <w:sz w:val="28"/>
          <w:szCs w:val="28"/>
          <w:lang w:val="ru-RU"/>
        </w:rPr>
        <w:t xml:space="preserve"> </w:t>
      </w:r>
      <w:r w:rsidRPr="00C807A1">
        <w:rPr>
          <w:color w:val="00000A"/>
          <w:sz w:val="28"/>
          <w:szCs w:val="28"/>
          <w:lang w:val="ru-RU"/>
        </w:rPr>
        <w:t>д.).</w:t>
      </w:r>
    </w:p>
    <w:p w14:paraId="1B1B4524" w14:textId="77777777" w:rsidR="00C807A1" w:rsidRPr="00C807A1" w:rsidRDefault="00C807A1" w:rsidP="00C807A1">
      <w:pPr>
        <w:spacing w:line="360" w:lineRule="auto"/>
        <w:jc w:val="both"/>
        <w:outlineLvl w:val="0"/>
        <w:rPr>
          <w:rFonts w:ascii="Times New Roman" w:hAnsi="Times New Roman" w:cs="Times New Roman"/>
          <w:b/>
          <w:bCs/>
          <w:sz w:val="28"/>
          <w:szCs w:val="28"/>
          <w:u w:val="single"/>
        </w:rPr>
      </w:pPr>
      <w:r w:rsidRPr="00C807A1">
        <w:rPr>
          <w:rFonts w:ascii="Times New Roman" w:hAnsi="Times New Roman" w:cs="Times New Roman"/>
          <w:b/>
          <w:bCs/>
          <w:sz w:val="28"/>
          <w:szCs w:val="28"/>
          <w:u w:val="single"/>
        </w:rPr>
        <w:t>Уровни результатов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3006"/>
        <w:gridCol w:w="3191"/>
      </w:tblGrid>
      <w:tr w:rsidR="00C807A1" w:rsidRPr="00C807A1" w14:paraId="284051E2" w14:textId="77777777" w:rsidTr="001779CB">
        <w:tc>
          <w:tcPr>
            <w:tcW w:w="3379" w:type="dxa"/>
            <w:tcBorders>
              <w:top w:val="single" w:sz="4" w:space="0" w:color="auto"/>
              <w:left w:val="single" w:sz="4" w:space="0" w:color="auto"/>
              <w:bottom w:val="single" w:sz="4" w:space="0" w:color="auto"/>
              <w:right w:val="single" w:sz="4" w:space="0" w:color="auto"/>
            </w:tcBorders>
          </w:tcPr>
          <w:p w14:paraId="00383279" w14:textId="77777777" w:rsidR="00C807A1" w:rsidRPr="00C807A1" w:rsidRDefault="00C807A1" w:rsidP="00C807A1">
            <w:pPr>
              <w:spacing w:line="360" w:lineRule="auto"/>
              <w:jc w:val="both"/>
              <w:rPr>
                <w:rFonts w:ascii="Times New Roman" w:eastAsia="Calibri" w:hAnsi="Times New Roman" w:cs="Times New Roman"/>
                <w:sz w:val="28"/>
                <w:szCs w:val="28"/>
                <w:lang w:eastAsia="en-US"/>
              </w:rPr>
            </w:pPr>
            <w:r w:rsidRPr="00C807A1">
              <w:rPr>
                <w:rFonts w:ascii="Times New Roman" w:hAnsi="Times New Roman" w:cs="Times New Roman"/>
                <w:b/>
                <w:bCs/>
                <w:sz w:val="28"/>
                <w:szCs w:val="28"/>
              </w:rPr>
              <w:t>Первый уровень</w:t>
            </w:r>
          </w:p>
        </w:tc>
        <w:tc>
          <w:tcPr>
            <w:tcW w:w="3379" w:type="dxa"/>
            <w:tcBorders>
              <w:top w:val="single" w:sz="4" w:space="0" w:color="auto"/>
              <w:left w:val="single" w:sz="4" w:space="0" w:color="auto"/>
              <w:bottom w:val="single" w:sz="4" w:space="0" w:color="auto"/>
              <w:right w:val="single" w:sz="4" w:space="0" w:color="auto"/>
            </w:tcBorders>
          </w:tcPr>
          <w:p w14:paraId="06F50EDF" w14:textId="77777777" w:rsidR="00C807A1" w:rsidRPr="00C807A1" w:rsidRDefault="00C807A1" w:rsidP="00C807A1">
            <w:pPr>
              <w:spacing w:line="360" w:lineRule="auto"/>
              <w:jc w:val="both"/>
              <w:rPr>
                <w:rFonts w:ascii="Times New Roman" w:eastAsia="Calibri" w:hAnsi="Times New Roman" w:cs="Times New Roman"/>
                <w:sz w:val="28"/>
                <w:szCs w:val="28"/>
                <w:lang w:eastAsia="en-US"/>
              </w:rPr>
            </w:pPr>
            <w:r w:rsidRPr="00C807A1">
              <w:rPr>
                <w:rFonts w:ascii="Times New Roman" w:hAnsi="Times New Roman" w:cs="Times New Roman"/>
                <w:b/>
                <w:bCs/>
                <w:sz w:val="28"/>
                <w:szCs w:val="28"/>
              </w:rPr>
              <w:t>Второй уровень</w:t>
            </w:r>
          </w:p>
        </w:tc>
        <w:tc>
          <w:tcPr>
            <w:tcW w:w="3379" w:type="dxa"/>
            <w:tcBorders>
              <w:top w:val="single" w:sz="4" w:space="0" w:color="auto"/>
              <w:left w:val="single" w:sz="4" w:space="0" w:color="auto"/>
              <w:bottom w:val="single" w:sz="4" w:space="0" w:color="auto"/>
              <w:right w:val="single" w:sz="4" w:space="0" w:color="auto"/>
            </w:tcBorders>
          </w:tcPr>
          <w:p w14:paraId="02483C5C" w14:textId="77777777" w:rsidR="00C807A1" w:rsidRPr="00C807A1" w:rsidRDefault="00C807A1" w:rsidP="00C807A1">
            <w:pPr>
              <w:spacing w:line="360" w:lineRule="auto"/>
              <w:jc w:val="both"/>
              <w:rPr>
                <w:rFonts w:ascii="Times New Roman" w:eastAsia="Calibri" w:hAnsi="Times New Roman" w:cs="Times New Roman"/>
                <w:sz w:val="28"/>
                <w:szCs w:val="28"/>
                <w:lang w:eastAsia="en-US"/>
              </w:rPr>
            </w:pPr>
            <w:r w:rsidRPr="00C807A1">
              <w:rPr>
                <w:rFonts w:ascii="Times New Roman" w:hAnsi="Times New Roman" w:cs="Times New Roman"/>
                <w:b/>
                <w:bCs/>
                <w:sz w:val="28"/>
                <w:szCs w:val="28"/>
              </w:rPr>
              <w:t>Третий уровень</w:t>
            </w:r>
          </w:p>
        </w:tc>
      </w:tr>
      <w:tr w:rsidR="00C807A1" w:rsidRPr="00C807A1" w14:paraId="6D3A55D4" w14:textId="77777777" w:rsidTr="001779CB">
        <w:tc>
          <w:tcPr>
            <w:tcW w:w="3379" w:type="dxa"/>
            <w:tcBorders>
              <w:top w:val="single" w:sz="4" w:space="0" w:color="auto"/>
              <w:left w:val="single" w:sz="4" w:space="0" w:color="auto"/>
              <w:bottom w:val="single" w:sz="4" w:space="0" w:color="auto"/>
              <w:right w:val="single" w:sz="4" w:space="0" w:color="auto"/>
            </w:tcBorders>
          </w:tcPr>
          <w:p w14:paraId="469205BA" w14:textId="77777777" w:rsidR="00C807A1" w:rsidRPr="00C807A1" w:rsidRDefault="00C807A1" w:rsidP="00C807A1">
            <w:pPr>
              <w:pStyle w:val="af4"/>
              <w:spacing w:after="0" w:line="360" w:lineRule="auto"/>
              <w:rPr>
                <w:rFonts w:ascii="Times New Roman" w:hAnsi="Times New Roman"/>
                <w:sz w:val="28"/>
                <w:szCs w:val="28"/>
              </w:rPr>
            </w:pPr>
            <w:r w:rsidRPr="00C807A1">
              <w:rPr>
                <w:rFonts w:ascii="Times New Roman" w:hAnsi="Times New Roman"/>
                <w:sz w:val="28"/>
                <w:szCs w:val="28"/>
              </w:rPr>
              <w:t xml:space="preserve">Приобретение обучающимися с умственной отсталостью (интеллектуальными нарушениями) социальных знаний (о </w:t>
            </w:r>
            <w:r w:rsidRPr="00C807A1">
              <w:rPr>
                <w:rFonts w:ascii="Times New Roman" w:hAnsi="Times New Roman"/>
                <w:spacing w:val="-3"/>
                <w:sz w:val="28"/>
                <w:szCs w:val="28"/>
              </w:rPr>
              <w:t xml:space="preserve">Родине, </w:t>
            </w:r>
            <w:r w:rsidRPr="00C807A1">
              <w:rPr>
                <w:rFonts w:ascii="Times New Roman" w:hAnsi="Times New Roman"/>
                <w:sz w:val="28"/>
                <w:szCs w:val="28"/>
              </w:rPr>
              <w:t xml:space="preserve">о ближайшем окружении и о себе, об общественных нормах, устройстве общества, социально одобряемых и не одобряемых формах поведения в обществе и </w:t>
            </w:r>
            <w:r w:rsidRPr="00C807A1">
              <w:rPr>
                <w:rFonts w:ascii="Times New Roman" w:hAnsi="Times New Roman"/>
                <w:spacing w:val="-11"/>
                <w:sz w:val="28"/>
                <w:szCs w:val="28"/>
              </w:rPr>
              <w:t xml:space="preserve">т. </w:t>
            </w:r>
            <w:r w:rsidRPr="00C807A1">
              <w:rPr>
                <w:rFonts w:ascii="Times New Roman" w:hAnsi="Times New Roman"/>
                <w:sz w:val="28"/>
                <w:szCs w:val="28"/>
              </w:rPr>
              <w:t xml:space="preserve">п.), первичного понимания социальной реальности и повседневной жизни. </w:t>
            </w:r>
          </w:p>
        </w:tc>
        <w:tc>
          <w:tcPr>
            <w:tcW w:w="3379" w:type="dxa"/>
            <w:tcBorders>
              <w:top w:val="single" w:sz="4" w:space="0" w:color="auto"/>
              <w:left w:val="single" w:sz="4" w:space="0" w:color="auto"/>
              <w:bottom w:val="single" w:sz="4" w:space="0" w:color="auto"/>
              <w:right w:val="single" w:sz="4" w:space="0" w:color="auto"/>
            </w:tcBorders>
          </w:tcPr>
          <w:p w14:paraId="6AF2841D" w14:textId="77777777" w:rsidR="00C807A1" w:rsidRPr="00C807A1" w:rsidRDefault="00C807A1" w:rsidP="00C807A1">
            <w:pPr>
              <w:pStyle w:val="af4"/>
              <w:spacing w:after="0" w:line="360" w:lineRule="auto"/>
              <w:rPr>
                <w:rFonts w:ascii="Times New Roman" w:hAnsi="Times New Roman"/>
                <w:sz w:val="28"/>
                <w:szCs w:val="28"/>
              </w:rPr>
            </w:pPr>
            <w:r w:rsidRPr="00C807A1">
              <w:rPr>
                <w:rFonts w:ascii="Times New Roman" w:hAnsi="Times New Roman"/>
                <w:sz w:val="28"/>
                <w:szCs w:val="28"/>
              </w:rPr>
              <w:t xml:space="preserve">Получение </w:t>
            </w:r>
            <w:proofErr w:type="gramStart"/>
            <w:r w:rsidRPr="00C807A1">
              <w:rPr>
                <w:rFonts w:ascii="Times New Roman" w:hAnsi="Times New Roman"/>
                <w:sz w:val="28"/>
                <w:szCs w:val="28"/>
              </w:rPr>
              <w:t>обучающимися  опыта</w:t>
            </w:r>
            <w:proofErr w:type="gramEnd"/>
            <w:r w:rsidRPr="00C807A1">
              <w:rPr>
                <w:rFonts w:ascii="Times New Roman" w:hAnsi="Times New Roman"/>
                <w:sz w:val="28"/>
                <w:szCs w:val="28"/>
              </w:rPr>
              <w:t xml:space="preserve">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14:paraId="74C33AAD" w14:textId="77777777" w:rsidR="00C807A1" w:rsidRPr="00C807A1" w:rsidRDefault="00C807A1" w:rsidP="00C807A1">
            <w:pPr>
              <w:pStyle w:val="af4"/>
              <w:spacing w:after="0" w:line="360" w:lineRule="auto"/>
              <w:ind w:firstLine="720"/>
              <w:rPr>
                <w:rFonts w:ascii="Times New Roman" w:eastAsia="Calibri" w:hAnsi="Times New Roman"/>
                <w:sz w:val="28"/>
                <w:szCs w:val="28"/>
                <w:lang w:eastAsia="en-US"/>
              </w:rPr>
            </w:pPr>
          </w:p>
        </w:tc>
        <w:tc>
          <w:tcPr>
            <w:tcW w:w="3379" w:type="dxa"/>
            <w:tcBorders>
              <w:top w:val="single" w:sz="4" w:space="0" w:color="auto"/>
              <w:left w:val="single" w:sz="4" w:space="0" w:color="auto"/>
              <w:bottom w:val="single" w:sz="4" w:space="0" w:color="auto"/>
              <w:right w:val="single" w:sz="4" w:space="0" w:color="auto"/>
            </w:tcBorders>
          </w:tcPr>
          <w:p w14:paraId="00AEFFA7" w14:textId="77777777" w:rsidR="00C807A1" w:rsidRPr="00C807A1" w:rsidRDefault="00C807A1" w:rsidP="00C807A1">
            <w:pPr>
              <w:pStyle w:val="af4"/>
              <w:spacing w:after="0" w:line="360" w:lineRule="auto"/>
              <w:rPr>
                <w:rFonts w:ascii="Times New Roman" w:hAnsi="Times New Roman"/>
                <w:sz w:val="28"/>
                <w:szCs w:val="28"/>
              </w:rPr>
            </w:pPr>
            <w:r w:rsidRPr="00C807A1">
              <w:rPr>
                <w:rFonts w:ascii="Times New Roman" w:hAnsi="Times New Roman"/>
                <w:sz w:val="28"/>
                <w:szCs w:val="28"/>
              </w:rPr>
              <w:t xml:space="preserve">Получение обучающимися с умственной отсталостью (интеллектуальными нарушениями) </w:t>
            </w:r>
            <w:r w:rsidRPr="00C807A1">
              <w:rPr>
                <w:rFonts w:ascii="Times New Roman" w:hAnsi="Times New Roman"/>
                <w:spacing w:val="-3"/>
                <w:sz w:val="28"/>
                <w:szCs w:val="28"/>
              </w:rPr>
              <w:t xml:space="preserve">начального </w:t>
            </w:r>
            <w:r w:rsidRPr="00C807A1">
              <w:rPr>
                <w:rFonts w:ascii="Times New Roman" w:hAnsi="Times New Roman"/>
                <w:sz w:val="28"/>
                <w:szCs w:val="28"/>
              </w:rPr>
              <w:t xml:space="preserve">опыта самостоятельного общественного действия, формирование социально приемлемых моделей поведения. Для достижения данного </w:t>
            </w:r>
            <w:proofErr w:type="gramStart"/>
            <w:r w:rsidRPr="00C807A1">
              <w:rPr>
                <w:rFonts w:ascii="Times New Roman" w:hAnsi="Times New Roman"/>
                <w:sz w:val="28"/>
                <w:szCs w:val="28"/>
              </w:rPr>
              <w:t xml:space="preserve">уровня  </w:t>
            </w:r>
            <w:r w:rsidRPr="00C807A1">
              <w:rPr>
                <w:rFonts w:ascii="Times New Roman" w:hAnsi="Times New Roman"/>
                <w:spacing w:val="-4"/>
                <w:sz w:val="28"/>
                <w:szCs w:val="28"/>
              </w:rPr>
              <w:t>результатов</w:t>
            </w:r>
            <w:proofErr w:type="gramEnd"/>
            <w:r w:rsidRPr="00C807A1">
              <w:rPr>
                <w:rFonts w:ascii="Times New Roman" w:hAnsi="Times New Roman"/>
                <w:spacing w:val="-4"/>
                <w:sz w:val="28"/>
                <w:szCs w:val="28"/>
              </w:rPr>
              <w:t xml:space="preserve"> </w:t>
            </w:r>
            <w:r w:rsidRPr="00C807A1">
              <w:rPr>
                <w:rFonts w:ascii="Times New Roman" w:hAnsi="Times New Roman"/>
                <w:sz w:val="28"/>
                <w:szCs w:val="28"/>
              </w:rPr>
              <w:t xml:space="preserve">особое значение имеет взаимодействие обучающегося </w:t>
            </w:r>
          </w:p>
          <w:p w14:paraId="5492666F" w14:textId="77777777" w:rsidR="00C807A1" w:rsidRPr="00C807A1" w:rsidRDefault="00C807A1" w:rsidP="00C807A1">
            <w:pPr>
              <w:spacing w:line="360" w:lineRule="auto"/>
              <w:jc w:val="both"/>
              <w:rPr>
                <w:rFonts w:ascii="Times New Roman" w:hAnsi="Times New Roman" w:cs="Times New Roman"/>
                <w:sz w:val="28"/>
                <w:szCs w:val="28"/>
              </w:rPr>
            </w:pPr>
          </w:p>
          <w:p w14:paraId="0F709615" w14:textId="77777777" w:rsidR="00C807A1" w:rsidRPr="00C807A1" w:rsidRDefault="00C807A1" w:rsidP="00C807A1">
            <w:pPr>
              <w:spacing w:line="360" w:lineRule="auto"/>
              <w:jc w:val="both"/>
              <w:rPr>
                <w:rFonts w:ascii="Times New Roman" w:eastAsia="Calibri" w:hAnsi="Times New Roman" w:cs="Times New Roman"/>
                <w:sz w:val="28"/>
                <w:szCs w:val="28"/>
                <w:lang w:eastAsia="en-US"/>
              </w:rPr>
            </w:pPr>
          </w:p>
        </w:tc>
      </w:tr>
      <w:tr w:rsidR="00C807A1" w:rsidRPr="00C807A1" w14:paraId="04174635" w14:textId="77777777" w:rsidTr="001779CB">
        <w:tc>
          <w:tcPr>
            <w:tcW w:w="3379" w:type="dxa"/>
            <w:tcBorders>
              <w:top w:val="single" w:sz="4" w:space="0" w:color="auto"/>
              <w:left w:val="single" w:sz="4" w:space="0" w:color="auto"/>
              <w:bottom w:val="single" w:sz="4" w:space="0" w:color="auto"/>
              <w:right w:val="single" w:sz="4" w:space="0" w:color="auto"/>
            </w:tcBorders>
          </w:tcPr>
          <w:p w14:paraId="71FB9AAD" w14:textId="77777777" w:rsidR="00C807A1" w:rsidRPr="00C807A1" w:rsidRDefault="00C807A1" w:rsidP="00C807A1">
            <w:pPr>
              <w:spacing w:line="360" w:lineRule="auto"/>
              <w:jc w:val="both"/>
              <w:rPr>
                <w:rFonts w:ascii="Times New Roman" w:eastAsia="Calibri" w:hAnsi="Times New Roman" w:cs="Times New Roman"/>
                <w:sz w:val="28"/>
                <w:szCs w:val="28"/>
                <w:lang w:eastAsia="en-US"/>
              </w:rPr>
            </w:pPr>
            <w:r w:rsidRPr="00C807A1">
              <w:rPr>
                <w:rFonts w:ascii="Times New Roman" w:eastAsia="Calibri" w:hAnsi="Times New Roman" w:cs="Times New Roman"/>
                <w:sz w:val="28"/>
                <w:szCs w:val="28"/>
                <w:lang w:eastAsia="en-US"/>
              </w:rPr>
              <w:t xml:space="preserve">Обучающийся </w:t>
            </w:r>
            <w:proofErr w:type="gramStart"/>
            <w:r w:rsidRPr="00C807A1">
              <w:rPr>
                <w:rFonts w:ascii="Times New Roman" w:hAnsi="Times New Roman" w:cs="Times New Roman"/>
                <w:sz w:val="28"/>
                <w:szCs w:val="28"/>
              </w:rPr>
              <w:t>взаимодействует  со</w:t>
            </w:r>
            <w:proofErr w:type="gramEnd"/>
            <w:r w:rsidRPr="00C807A1">
              <w:rPr>
                <w:rFonts w:ascii="Times New Roman" w:hAnsi="Times New Roman" w:cs="Times New Roman"/>
                <w:sz w:val="28"/>
                <w:szCs w:val="28"/>
              </w:rPr>
              <w:t xml:space="preserve"> своими учителями (в основном и дополнительном образовании) как </w:t>
            </w:r>
            <w:r w:rsidRPr="00C807A1">
              <w:rPr>
                <w:rFonts w:ascii="Times New Roman" w:hAnsi="Times New Roman" w:cs="Times New Roman"/>
                <w:spacing w:val="-3"/>
                <w:sz w:val="28"/>
                <w:szCs w:val="28"/>
              </w:rPr>
              <w:t xml:space="preserve">значимыми </w:t>
            </w:r>
            <w:r w:rsidRPr="00C807A1">
              <w:rPr>
                <w:rFonts w:ascii="Times New Roman" w:hAnsi="Times New Roman" w:cs="Times New Roman"/>
                <w:sz w:val="28"/>
                <w:szCs w:val="28"/>
              </w:rPr>
              <w:t>для него носителями положительного социального знания и повседневного  опыта.</w:t>
            </w:r>
          </w:p>
          <w:p w14:paraId="5C69D801" w14:textId="77777777" w:rsidR="00C807A1" w:rsidRPr="00C807A1" w:rsidRDefault="00C807A1" w:rsidP="00C807A1">
            <w:pPr>
              <w:spacing w:line="360" w:lineRule="auto"/>
              <w:jc w:val="both"/>
              <w:rPr>
                <w:rFonts w:ascii="Times New Roman" w:eastAsia="Calibri" w:hAnsi="Times New Roman" w:cs="Times New Roman"/>
                <w:sz w:val="28"/>
                <w:szCs w:val="28"/>
                <w:lang w:eastAsia="en-US"/>
              </w:rPr>
            </w:pPr>
            <w:r w:rsidRPr="00C807A1">
              <w:rPr>
                <w:rFonts w:ascii="Times New Roman" w:eastAsia="Calibri" w:hAnsi="Times New Roman" w:cs="Times New Roman"/>
                <w:sz w:val="28"/>
                <w:szCs w:val="28"/>
                <w:lang w:eastAsia="en-US"/>
              </w:rPr>
              <w:t>1 класс</w:t>
            </w:r>
          </w:p>
        </w:tc>
        <w:tc>
          <w:tcPr>
            <w:tcW w:w="3379" w:type="dxa"/>
            <w:tcBorders>
              <w:top w:val="single" w:sz="4" w:space="0" w:color="auto"/>
              <w:left w:val="single" w:sz="4" w:space="0" w:color="auto"/>
              <w:bottom w:val="single" w:sz="4" w:space="0" w:color="auto"/>
              <w:right w:val="single" w:sz="4" w:space="0" w:color="auto"/>
            </w:tcBorders>
          </w:tcPr>
          <w:p w14:paraId="639093A0" w14:textId="77777777" w:rsidR="00C807A1" w:rsidRPr="00C807A1" w:rsidRDefault="00C807A1" w:rsidP="00C807A1">
            <w:pPr>
              <w:spacing w:line="360" w:lineRule="auto"/>
              <w:jc w:val="both"/>
              <w:rPr>
                <w:rFonts w:ascii="Times New Roman" w:hAnsi="Times New Roman" w:cs="Times New Roman"/>
                <w:sz w:val="28"/>
                <w:szCs w:val="28"/>
              </w:rPr>
            </w:pPr>
            <w:r w:rsidRPr="00C807A1">
              <w:rPr>
                <w:rFonts w:ascii="Times New Roman" w:eastAsia="Calibri" w:hAnsi="Times New Roman" w:cs="Times New Roman"/>
                <w:sz w:val="28"/>
                <w:szCs w:val="28"/>
                <w:lang w:eastAsia="en-US"/>
              </w:rPr>
              <w:t xml:space="preserve">Обучающиеся </w:t>
            </w:r>
            <w:r w:rsidRPr="00C807A1">
              <w:rPr>
                <w:rFonts w:ascii="Times New Roman" w:hAnsi="Times New Roman" w:cs="Times New Roman"/>
                <w:sz w:val="28"/>
                <w:szCs w:val="28"/>
              </w:rPr>
              <w:t xml:space="preserve">взаимодействуют между собой на уровне класса, образовательной организации, т. е. в защищённой, дружественной </w:t>
            </w:r>
            <w:proofErr w:type="spellStart"/>
            <w:r w:rsidRPr="00C807A1">
              <w:rPr>
                <w:rFonts w:ascii="Times New Roman" w:hAnsi="Times New Roman" w:cs="Times New Roman"/>
                <w:sz w:val="28"/>
                <w:szCs w:val="28"/>
              </w:rPr>
              <w:t>просоциальной</w:t>
            </w:r>
            <w:proofErr w:type="spellEnd"/>
            <w:r w:rsidRPr="00C807A1">
              <w:rPr>
                <w:rFonts w:ascii="Times New Roman" w:hAnsi="Times New Roman" w:cs="Times New Roman"/>
                <w:sz w:val="28"/>
                <w:szCs w:val="28"/>
              </w:rPr>
              <w:t xml:space="preserve"> среде, в которой  получают (или не получают) первое практическое подтверждение приобретённых социальных знаний, начинают их ценить (или отвергают)</w:t>
            </w:r>
          </w:p>
          <w:p w14:paraId="3C7C453B" w14:textId="77777777" w:rsidR="00C807A1" w:rsidRPr="00C807A1" w:rsidRDefault="00C807A1" w:rsidP="00C807A1">
            <w:pPr>
              <w:spacing w:line="360" w:lineRule="auto"/>
              <w:jc w:val="both"/>
              <w:rPr>
                <w:rFonts w:ascii="Times New Roman" w:eastAsia="Calibri" w:hAnsi="Times New Roman" w:cs="Times New Roman"/>
                <w:sz w:val="28"/>
                <w:szCs w:val="28"/>
                <w:lang w:eastAsia="en-US"/>
              </w:rPr>
            </w:pPr>
            <w:r w:rsidRPr="00C807A1">
              <w:rPr>
                <w:rFonts w:ascii="Times New Roman" w:eastAsia="Calibri" w:hAnsi="Times New Roman" w:cs="Times New Roman"/>
                <w:sz w:val="28"/>
                <w:szCs w:val="28"/>
                <w:lang w:eastAsia="en-US"/>
              </w:rPr>
              <w:t>2-3 класс</w:t>
            </w:r>
          </w:p>
        </w:tc>
        <w:tc>
          <w:tcPr>
            <w:tcW w:w="3379" w:type="dxa"/>
            <w:tcBorders>
              <w:top w:val="single" w:sz="4" w:space="0" w:color="auto"/>
              <w:left w:val="single" w:sz="4" w:space="0" w:color="auto"/>
              <w:bottom w:val="single" w:sz="4" w:space="0" w:color="auto"/>
              <w:right w:val="single" w:sz="4" w:space="0" w:color="auto"/>
            </w:tcBorders>
          </w:tcPr>
          <w:p w14:paraId="0678B5B0" w14:textId="77777777" w:rsidR="00C807A1" w:rsidRPr="00C807A1" w:rsidRDefault="00C807A1" w:rsidP="00C807A1">
            <w:pPr>
              <w:pStyle w:val="af4"/>
              <w:spacing w:after="0" w:line="360" w:lineRule="auto"/>
              <w:rPr>
                <w:rFonts w:ascii="Times New Roman" w:hAnsi="Times New Roman"/>
                <w:sz w:val="28"/>
                <w:szCs w:val="28"/>
              </w:rPr>
            </w:pPr>
            <w:r w:rsidRPr="00C807A1">
              <w:rPr>
                <w:rFonts w:ascii="Times New Roman" w:eastAsia="Calibri" w:hAnsi="Times New Roman"/>
                <w:sz w:val="28"/>
                <w:szCs w:val="28"/>
                <w:lang w:eastAsia="en-US"/>
              </w:rPr>
              <w:t xml:space="preserve">Обучающийся </w:t>
            </w:r>
            <w:r w:rsidRPr="00C807A1">
              <w:rPr>
                <w:rFonts w:ascii="Times New Roman" w:hAnsi="Times New Roman"/>
                <w:sz w:val="28"/>
                <w:szCs w:val="28"/>
              </w:rPr>
              <w:t xml:space="preserve">взаимодействует с </w:t>
            </w:r>
            <w:proofErr w:type="gramStart"/>
            <w:r w:rsidRPr="00C807A1">
              <w:rPr>
                <w:rFonts w:ascii="Times New Roman" w:hAnsi="Times New Roman"/>
                <w:sz w:val="28"/>
                <w:szCs w:val="28"/>
              </w:rPr>
              <w:t xml:space="preserve">пред- </w:t>
            </w:r>
            <w:proofErr w:type="spellStart"/>
            <w:r w:rsidRPr="00C807A1">
              <w:rPr>
                <w:rFonts w:ascii="Times New Roman" w:hAnsi="Times New Roman"/>
                <w:sz w:val="28"/>
                <w:szCs w:val="28"/>
              </w:rPr>
              <w:t>ставителями</w:t>
            </w:r>
            <w:proofErr w:type="spellEnd"/>
            <w:proofErr w:type="gramEnd"/>
            <w:r w:rsidRPr="00C807A1">
              <w:rPr>
                <w:rFonts w:ascii="Times New Roman" w:hAnsi="Times New Roman"/>
                <w:sz w:val="28"/>
                <w:szCs w:val="28"/>
              </w:rPr>
              <w:t xml:space="preserve"> различных социальных </w:t>
            </w:r>
            <w:r w:rsidRPr="00C807A1">
              <w:rPr>
                <w:rFonts w:ascii="Times New Roman" w:hAnsi="Times New Roman"/>
                <w:spacing w:val="-4"/>
                <w:sz w:val="28"/>
                <w:szCs w:val="28"/>
              </w:rPr>
              <w:t xml:space="preserve">субъектов </w:t>
            </w:r>
            <w:r w:rsidRPr="00C807A1">
              <w:rPr>
                <w:rFonts w:ascii="Times New Roman" w:hAnsi="Times New Roman"/>
                <w:sz w:val="28"/>
                <w:szCs w:val="28"/>
              </w:rPr>
              <w:t>за пределами общеобразовательной организации, в открытой общественной</w:t>
            </w:r>
            <w:r w:rsidRPr="00C807A1">
              <w:rPr>
                <w:rFonts w:ascii="Times New Roman" w:hAnsi="Times New Roman"/>
                <w:spacing w:val="-36"/>
                <w:sz w:val="28"/>
                <w:szCs w:val="28"/>
              </w:rPr>
              <w:t xml:space="preserve"> </w:t>
            </w:r>
            <w:r w:rsidRPr="00C807A1">
              <w:rPr>
                <w:rFonts w:ascii="Times New Roman" w:hAnsi="Times New Roman"/>
                <w:sz w:val="28"/>
                <w:szCs w:val="28"/>
              </w:rPr>
              <w:t>среде.</w:t>
            </w:r>
          </w:p>
          <w:p w14:paraId="5FDEDED4" w14:textId="77777777" w:rsidR="00C807A1" w:rsidRPr="00C807A1" w:rsidRDefault="00C807A1" w:rsidP="00C807A1">
            <w:pPr>
              <w:spacing w:line="360" w:lineRule="auto"/>
              <w:jc w:val="both"/>
              <w:rPr>
                <w:rFonts w:ascii="Times New Roman" w:eastAsia="Calibri" w:hAnsi="Times New Roman" w:cs="Times New Roman"/>
                <w:sz w:val="28"/>
                <w:szCs w:val="28"/>
                <w:lang w:eastAsia="en-US"/>
              </w:rPr>
            </w:pPr>
            <w:r w:rsidRPr="00C807A1">
              <w:rPr>
                <w:rFonts w:ascii="Times New Roman" w:hAnsi="Times New Roman" w:cs="Times New Roman"/>
                <w:sz w:val="28"/>
                <w:szCs w:val="28"/>
              </w:rPr>
              <w:t xml:space="preserve">  </w:t>
            </w:r>
            <w:r w:rsidRPr="00C807A1">
              <w:rPr>
                <w:rFonts w:ascii="Times New Roman" w:eastAsia="Calibri" w:hAnsi="Times New Roman" w:cs="Times New Roman"/>
                <w:sz w:val="28"/>
                <w:szCs w:val="28"/>
                <w:lang w:eastAsia="en-US"/>
              </w:rPr>
              <w:t>4 класс</w:t>
            </w:r>
          </w:p>
        </w:tc>
      </w:tr>
    </w:tbl>
    <w:p w14:paraId="0BED14E8" w14:textId="77777777" w:rsidR="00C807A1" w:rsidRPr="00C807A1" w:rsidRDefault="00C807A1" w:rsidP="00C807A1">
      <w:pPr>
        <w:spacing w:line="360" w:lineRule="auto"/>
        <w:jc w:val="center"/>
        <w:rPr>
          <w:rFonts w:ascii="Times New Roman" w:hAnsi="Times New Roman" w:cs="Times New Roman"/>
          <w:b/>
          <w:sz w:val="28"/>
          <w:szCs w:val="28"/>
        </w:rPr>
      </w:pPr>
    </w:p>
    <w:p w14:paraId="2147BDDB" w14:textId="77777777" w:rsidR="00C807A1" w:rsidRPr="00C807A1" w:rsidRDefault="00C807A1" w:rsidP="00C807A1">
      <w:pPr>
        <w:spacing w:after="0" w:line="240" w:lineRule="auto"/>
        <w:jc w:val="center"/>
        <w:rPr>
          <w:rFonts w:ascii="Times New Roman" w:hAnsi="Times New Roman" w:cs="Times New Roman"/>
          <w:b/>
          <w:sz w:val="28"/>
          <w:szCs w:val="28"/>
        </w:rPr>
      </w:pPr>
      <w:r w:rsidRPr="00C807A1">
        <w:rPr>
          <w:rFonts w:ascii="Times New Roman" w:hAnsi="Times New Roman" w:cs="Times New Roman"/>
          <w:b/>
          <w:sz w:val="28"/>
          <w:szCs w:val="28"/>
        </w:rPr>
        <w:t>Внеурочная деятельность обучающихся 1 класса</w:t>
      </w:r>
    </w:p>
    <w:p w14:paraId="584B4F87" w14:textId="77777777" w:rsidR="00C807A1" w:rsidRPr="00C807A1" w:rsidRDefault="00C807A1" w:rsidP="00C807A1">
      <w:pPr>
        <w:spacing w:after="0" w:line="240" w:lineRule="auto"/>
        <w:jc w:val="center"/>
        <w:rPr>
          <w:rFonts w:ascii="Times New Roman" w:hAnsi="Times New Roman" w:cs="Times New Roman"/>
          <w:b/>
          <w:sz w:val="28"/>
          <w:szCs w:val="28"/>
        </w:rPr>
      </w:pPr>
      <w:r w:rsidRPr="00C807A1">
        <w:rPr>
          <w:rFonts w:ascii="Times New Roman" w:hAnsi="Times New Roman" w:cs="Times New Roman"/>
          <w:b/>
          <w:sz w:val="28"/>
          <w:szCs w:val="28"/>
        </w:rPr>
        <w:t>2022-2023 учебный год</w:t>
      </w:r>
    </w:p>
    <w:tbl>
      <w:tblPr>
        <w:tblStyle w:val="TableNormal"/>
        <w:tblW w:w="9083"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8"/>
        <w:gridCol w:w="3541"/>
        <w:gridCol w:w="1465"/>
        <w:gridCol w:w="1097"/>
        <w:gridCol w:w="1832"/>
      </w:tblGrid>
      <w:tr w:rsidR="00C807A1" w:rsidRPr="00C807A1" w14:paraId="60801BE8" w14:textId="77777777" w:rsidTr="001779CB">
        <w:trPr>
          <w:trHeight w:val="460"/>
        </w:trPr>
        <w:tc>
          <w:tcPr>
            <w:tcW w:w="1148" w:type="dxa"/>
          </w:tcPr>
          <w:p w14:paraId="5C36C722" w14:textId="77777777" w:rsidR="00C807A1" w:rsidRPr="00C807A1" w:rsidRDefault="00C807A1" w:rsidP="00C807A1">
            <w:pPr>
              <w:suppressAutoHyphens w:val="0"/>
              <w:spacing w:before="113"/>
              <w:ind w:left="672"/>
              <w:rPr>
                <w:rFonts w:ascii="Times New Roman" w:eastAsia="Times New Roman" w:hAnsi="Times New Roman" w:cs="Times New Roman"/>
                <w:b/>
                <w:kern w:val="0"/>
                <w:sz w:val="28"/>
                <w:szCs w:val="28"/>
                <w:lang w:eastAsia="en-US"/>
              </w:rPr>
            </w:pPr>
            <w:r w:rsidRPr="00C807A1">
              <w:rPr>
                <w:rFonts w:ascii="Times New Roman" w:eastAsia="Times New Roman" w:hAnsi="Times New Roman" w:cs="Times New Roman"/>
                <w:b/>
                <w:w w:val="99"/>
                <w:kern w:val="0"/>
                <w:sz w:val="28"/>
                <w:szCs w:val="28"/>
                <w:lang w:eastAsia="en-US"/>
              </w:rPr>
              <w:t>№</w:t>
            </w:r>
          </w:p>
        </w:tc>
        <w:tc>
          <w:tcPr>
            <w:tcW w:w="3541" w:type="dxa"/>
          </w:tcPr>
          <w:p w14:paraId="3C823C11" w14:textId="77777777" w:rsidR="00C807A1" w:rsidRPr="00C807A1" w:rsidRDefault="00C807A1" w:rsidP="00C807A1">
            <w:pPr>
              <w:suppressAutoHyphens w:val="0"/>
              <w:spacing w:before="113"/>
              <w:ind w:left="105"/>
              <w:rPr>
                <w:rFonts w:ascii="Times New Roman" w:eastAsia="Times New Roman" w:hAnsi="Times New Roman" w:cs="Times New Roman"/>
                <w:b/>
                <w:kern w:val="0"/>
                <w:sz w:val="28"/>
                <w:szCs w:val="28"/>
                <w:lang w:eastAsia="en-US"/>
              </w:rPr>
            </w:pPr>
            <w:proofErr w:type="spellStart"/>
            <w:r w:rsidRPr="00C807A1">
              <w:rPr>
                <w:rFonts w:ascii="Times New Roman" w:eastAsia="Times New Roman" w:hAnsi="Times New Roman" w:cs="Times New Roman"/>
                <w:b/>
                <w:kern w:val="0"/>
                <w:sz w:val="28"/>
                <w:szCs w:val="28"/>
                <w:lang w:eastAsia="en-US"/>
              </w:rPr>
              <w:t>Название</w:t>
            </w:r>
            <w:proofErr w:type="spellEnd"/>
          </w:p>
        </w:tc>
        <w:tc>
          <w:tcPr>
            <w:tcW w:w="1465" w:type="dxa"/>
          </w:tcPr>
          <w:p w14:paraId="6B473469" w14:textId="77777777" w:rsidR="00C807A1" w:rsidRPr="00C807A1" w:rsidRDefault="00C807A1" w:rsidP="00C807A1">
            <w:pPr>
              <w:suppressAutoHyphens w:val="0"/>
              <w:spacing w:before="113"/>
              <w:ind w:left="104"/>
              <w:rPr>
                <w:rFonts w:ascii="Times New Roman" w:eastAsia="Times New Roman" w:hAnsi="Times New Roman" w:cs="Times New Roman"/>
                <w:b/>
                <w:kern w:val="0"/>
                <w:sz w:val="28"/>
                <w:szCs w:val="28"/>
                <w:lang w:eastAsia="en-US"/>
              </w:rPr>
            </w:pPr>
            <w:proofErr w:type="spellStart"/>
            <w:r w:rsidRPr="00C807A1">
              <w:rPr>
                <w:rFonts w:ascii="Times New Roman" w:eastAsia="Times New Roman" w:hAnsi="Times New Roman" w:cs="Times New Roman"/>
                <w:b/>
                <w:kern w:val="0"/>
                <w:sz w:val="28"/>
                <w:szCs w:val="28"/>
                <w:lang w:eastAsia="en-US"/>
              </w:rPr>
              <w:t>Классы</w:t>
            </w:r>
            <w:proofErr w:type="spellEnd"/>
          </w:p>
        </w:tc>
        <w:tc>
          <w:tcPr>
            <w:tcW w:w="1097" w:type="dxa"/>
          </w:tcPr>
          <w:p w14:paraId="25B290FD" w14:textId="77777777" w:rsidR="00C807A1" w:rsidRPr="00C807A1" w:rsidRDefault="00C807A1" w:rsidP="00C807A1">
            <w:pPr>
              <w:suppressAutoHyphens w:val="0"/>
              <w:spacing w:line="230" w:lineRule="exact"/>
              <w:ind w:left="104" w:right="304"/>
              <w:rPr>
                <w:rFonts w:ascii="Times New Roman" w:eastAsia="Times New Roman" w:hAnsi="Times New Roman" w:cs="Times New Roman"/>
                <w:b/>
                <w:kern w:val="0"/>
                <w:sz w:val="28"/>
                <w:szCs w:val="28"/>
                <w:lang w:eastAsia="en-US"/>
              </w:rPr>
            </w:pPr>
            <w:r w:rsidRPr="00C807A1">
              <w:rPr>
                <w:rFonts w:ascii="Times New Roman" w:eastAsia="Times New Roman" w:hAnsi="Times New Roman" w:cs="Times New Roman"/>
                <w:b/>
                <w:kern w:val="0"/>
                <w:sz w:val="28"/>
                <w:szCs w:val="28"/>
                <w:lang w:eastAsia="en-US"/>
              </w:rPr>
              <w:t>к-</w:t>
            </w:r>
            <w:proofErr w:type="spellStart"/>
            <w:r w:rsidRPr="00C807A1">
              <w:rPr>
                <w:rFonts w:ascii="Times New Roman" w:eastAsia="Times New Roman" w:hAnsi="Times New Roman" w:cs="Times New Roman"/>
                <w:b/>
                <w:kern w:val="0"/>
                <w:sz w:val="28"/>
                <w:szCs w:val="28"/>
                <w:lang w:eastAsia="en-US"/>
              </w:rPr>
              <w:t>во</w:t>
            </w:r>
            <w:proofErr w:type="spellEnd"/>
            <w:r w:rsidRPr="00C807A1">
              <w:rPr>
                <w:rFonts w:ascii="Times New Roman" w:eastAsia="Times New Roman" w:hAnsi="Times New Roman" w:cs="Times New Roman"/>
                <w:b/>
                <w:kern w:val="0"/>
                <w:sz w:val="28"/>
                <w:szCs w:val="28"/>
                <w:lang w:eastAsia="en-US"/>
              </w:rPr>
              <w:t xml:space="preserve"> ч</w:t>
            </w:r>
            <w:r w:rsidRPr="00C807A1">
              <w:rPr>
                <w:rFonts w:ascii="Times New Roman" w:eastAsia="Times New Roman" w:hAnsi="Times New Roman" w:cs="Times New Roman"/>
                <w:b/>
                <w:spacing w:val="1"/>
                <w:kern w:val="0"/>
                <w:sz w:val="28"/>
                <w:szCs w:val="28"/>
                <w:lang w:eastAsia="en-US"/>
              </w:rPr>
              <w:t xml:space="preserve"> </w:t>
            </w:r>
            <w:proofErr w:type="spellStart"/>
            <w:r w:rsidRPr="00C807A1">
              <w:rPr>
                <w:rFonts w:ascii="Times New Roman" w:eastAsia="Times New Roman" w:hAnsi="Times New Roman" w:cs="Times New Roman"/>
                <w:b/>
                <w:kern w:val="0"/>
                <w:sz w:val="28"/>
                <w:szCs w:val="28"/>
                <w:lang w:eastAsia="en-US"/>
              </w:rPr>
              <w:t>неделю</w:t>
            </w:r>
            <w:proofErr w:type="spellEnd"/>
          </w:p>
        </w:tc>
        <w:tc>
          <w:tcPr>
            <w:tcW w:w="1832" w:type="dxa"/>
          </w:tcPr>
          <w:p w14:paraId="4E7102AA" w14:textId="77777777" w:rsidR="00C807A1" w:rsidRPr="00C807A1" w:rsidRDefault="00C807A1" w:rsidP="00C807A1">
            <w:pPr>
              <w:suppressAutoHyphens w:val="0"/>
              <w:spacing w:line="230" w:lineRule="exact"/>
              <w:ind w:left="106" w:right="788"/>
              <w:rPr>
                <w:rFonts w:ascii="Times New Roman" w:eastAsia="Times New Roman" w:hAnsi="Times New Roman" w:cs="Times New Roman"/>
                <w:b/>
                <w:kern w:val="0"/>
                <w:sz w:val="28"/>
                <w:szCs w:val="28"/>
                <w:lang w:eastAsia="en-US"/>
              </w:rPr>
            </w:pPr>
            <w:r w:rsidRPr="00C807A1">
              <w:rPr>
                <w:rFonts w:ascii="Times New Roman" w:eastAsia="Times New Roman" w:hAnsi="Times New Roman" w:cs="Times New Roman"/>
                <w:b/>
                <w:kern w:val="0"/>
                <w:sz w:val="28"/>
                <w:szCs w:val="28"/>
                <w:lang w:eastAsia="en-US"/>
              </w:rPr>
              <w:t>к-</w:t>
            </w:r>
            <w:proofErr w:type="spellStart"/>
            <w:r w:rsidRPr="00C807A1">
              <w:rPr>
                <w:rFonts w:ascii="Times New Roman" w:eastAsia="Times New Roman" w:hAnsi="Times New Roman" w:cs="Times New Roman"/>
                <w:b/>
                <w:kern w:val="0"/>
                <w:sz w:val="28"/>
                <w:szCs w:val="28"/>
                <w:lang w:eastAsia="en-US"/>
              </w:rPr>
              <w:t>во</w:t>
            </w:r>
            <w:proofErr w:type="spellEnd"/>
            <w:r w:rsidRPr="00C807A1">
              <w:rPr>
                <w:rFonts w:ascii="Times New Roman" w:eastAsia="Times New Roman" w:hAnsi="Times New Roman" w:cs="Times New Roman"/>
                <w:b/>
                <w:kern w:val="0"/>
                <w:sz w:val="28"/>
                <w:szCs w:val="28"/>
                <w:lang w:eastAsia="en-US"/>
              </w:rPr>
              <w:t xml:space="preserve"> </w:t>
            </w:r>
            <w:proofErr w:type="gramStart"/>
            <w:r w:rsidRPr="00C807A1">
              <w:rPr>
                <w:rFonts w:ascii="Times New Roman" w:eastAsia="Times New Roman" w:hAnsi="Times New Roman" w:cs="Times New Roman"/>
                <w:b/>
                <w:kern w:val="0"/>
                <w:sz w:val="28"/>
                <w:szCs w:val="28"/>
                <w:lang w:eastAsia="en-US"/>
              </w:rPr>
              <w:t>ч</w:t>
            </w:r>
            <w:r w:rsidRPr="00C807A1">
              <w:rPr>
                <w:rFonts w:ascii="Times New Roman" w:eastAsia="Times New Roman" w:hAnsi="Times New Roman" w:cs="Times New Roman"/>
                <w:b/>
                <w:spacing w:val="-47"/>
                <w:kern w:val="0"/>
                <w:sz w:val="28"/>
                <w:szCs w:val="28"/>
                <w:lang w:eastAsia="en-US"/>
              </w:rPr>
              <w:t xml:space="preserve"> </w:t>
            </w:r>
            <w:r w:rsidRPr="00C807A1">
              <w:rPr>
                <w:rFonts w:ascii="Times New Roman" w:eastAsia="Times New Roman" w:hAnsi="Times New Roman" w:cs="Times New Roman"/>
                <w:b/>
                <w:spacing w:val="-47"/>
                <w:sz w:val="28"/>
                <w:szCs w:val="28"/>
                <w:lang w:eastAsia="en-US"/>
              </w:rPr>
              <w:t xml:space="preserve"> </w:t>
            </w:r>
            <w:proofErr w:type="spellStart"/>
            <w:r w:rsidRPr="00C807A1">
              <w:rPr>
                <w:rFonts w:ascii="Times New Roman" w:eastAsia="Times New Roman" w:hAnsi="Times New Roman" w:cs="Times New Roman"/>
                <w:b/>
                <w:kern w:val="0"/>
                <w:sz w:val="28"/>
                <w:szCs w:val="28"/>
                <w:lang w:eastAsia="en-US"/>
              </w:rPr>
              <w:t>за</w:t>
            </w:r>
            <w:proofErr w:type="spellEnd"/>
            <w:proofErr w:type="gramEnd"/>
            <w:r w:rsidRPr="00C807A1">
              <w:rPr>
                <w:rFonts w:ascii="Times New Roman" w:eastAsia="Times New Roman" w:hAnsi="Times New Roman" w:cs="Times New Roman"/>
                <w:b/>
                <w:spacing w:val="-1"/>
                <w:kern w:val="0"/>
                <w:sz w:val="28"/>
                <w:szCs w:val="28"/>
                <w:lang w:eastAsia="en-US"/>
              </w:rPr>
              <w:t xml:space="preserve"> </w:t>
            </w:r>
            <w:proofErr w:type="spellStart"/>
            <w:r w:rsidRPr="00C807A1">
              <w:rPr>
                <w:rFonts w:ascii="Times New Roman" w:eastAsia="Times New Roman" w:hAnsi="Times New Roman" w:cs="Times New Roman"/>
                <w:b/>
                <w:kern w:val="0"/>
                <w:sz w:val="28"/>
                <w:szCs w:val="28"/>
                <w:lang w:eastAsia="en-US"/>
              </w:rPr>
              <w:t>год</w:t>
            </w:r>
            <w:proofErr w:type="spellEnd"/>
          </w:p>
        </w:tc>
      </w:tr>
      <w:tr w:rsidR="00C807A1" w:rsidRPr="00C807A1" w14:paraId="0D19301F" w14:textId="77777777" w:rsidTr="00C807A1">
        <w:trPr>
          <w:trHeight w:val="275"/>
        </w:trPr>
        <w:tc>
          <w:tcPr>
            <w:tcW w:w="9083" w:type="dxa"/>
            <w:gridSpan w:val="5"/>
            <w:shd w:val="clear" w:color="auto" w:fill="auto"/>
          </w:tcPr>
          <w:p w14:paraId="2DBB7F8E" w14:textId="77777777" w:rsidR="00C807A1" w:rsidRPr="00C807A1" w:rsidRDefault="00C807A1" w:rsidP="00C807A1">
            <w:pPr>
              <w:suppressAutoHyphens w:val="0"/>
              <w:spacing w:line="256" w:lineRule="exact"/>
              <w:ind w:left="107" w:right="3424"/>
              <w:rPr>
                <w:rFonts w:ascii="Times New Roman" w:eastAsia="Times New Roman" w:hAnsi="Times New Roman" w:cs="Times New Roman"/>
                <w:kern w:val="0"/>
                <w:sz w:val="28"/>
                <w:szCs w:val="28"/>
                <w:lang w:val="ru-RU" w:eastAsia="en-US"/>
              </w:rPr>
            </w:pPr>
            <w:r w:rsidRPr="00C807A1">
              <w:rPr>
                <w:rFonts w:ascii="Times New Roman" w:eastAsia="Times New Roman" w:hAnsi="Times New Roman" w:cs="Times New Roman"/>
                <w:kern w:val="0"/>
                <w:sz w:val="28"/>
                <w:szCs w:val="28"/>
                <w:lang w:val="ru-RU" w:eastAsia="en-US"/>
              </w:rPr>
              <w:t>Духовно</w:t>
            </w:r>
            <w:r w:rsidRPr="00C807A1">
              <w:rPr>
                <w:rFonts w:ascii="Times New Roman" w:eastAsia="Times New Roman" w:hAnsi="Times New Roman" w:cs="Times New Roman"/>
                <w:spacing w:val="-4"/>
                <w:kern w:val="0"/>
                <w:sz w:val="28"/>
                <w:szCs w:val="28"/>
                <w:lang w:val="ru-RU" w:eastAsia="en-US"/>
              </w:rPr>
              <w:t xml:space="preserve"> </w:t>
            </w:r>
            <w:r w:rsidRPr="00C807A1">
              <w:rPr>
                <w:rFonts w:ascii="Times New Roman" w:eastAsia="Times New Roman" w:hAnsi="Times New Roman" w:cs="Times New Roman"/>
                <w:kern w:val="0"/>
                <w:sz w:val="28"/>
                <w:szCs w:val="28"/>
                <w:lang w:val="ru-RU" w:eastAsia="en-US"/>
              </w:rPr>
              <w:t>-</w:t>
            </w:r>
            <w:r w:rsidRPr="00C807A1">
              <w:rPr>
                <w:rFonts w:ascii="Times New Roman" w:eastAsia="Times New Roman" w:hAnsi="Times New Roman" w:cs="Times New Roman"/>
                <w:spacing w:val="-3"/>
                <w:kern w:val="0"/>
                <w:sz w:val="28"/>
                <w:szCs w:val="28"/>
                <w:lang w:val="ru-RU" w:eastAsia="en-US"/>
              </w:rPr>
              <w:t xml:space="preserve"> </w:t>
            </w:r>
            <w:r w:rsidRPr="00C807A1">
              <w:rPr>
                <w:rFonts w:ascii="Times New Roman" w:eastAsia="Times New Roman" w:hAnsi="Times New Roman" w:cs="Times New Roman"/>
                <w:kern w:val="0"/>
                <w:sz w:val="28"/>
                <w:szCs w:val="28"/>
                <w:lang w:val="ru-RU" w:eastAsia="en-US"/>
              </w:rPr>
              <w:t>нравственное</w:t>
            </w:r>
            <w:r w:rsidRPr="00C807A1">
              <w:rPr>
                <w:rFonts w:ascii="Times New Roman" w:eastAsia="Times New Roman" w:hAnsi="Times New Roman" w:cs="Times New Roman"/>
                <w:spacing w:val="-4"/>
                <w:kern w:val="0"/>
                <w:sz w:val="28"/>
                <w:szCs w:val="28"/>
                <w:lang w:val="ru-RU" w:eastAsia="en-US"/>
              </w:rPr>
              <w:t xml:space="preserve"> </w:t>
            </w:r>
            <w:r w:rsidRPr="00C807A1">
              <w:rPr>
                <w:rFonts w:ascii="Times New Roman" w:eastAsia="Times New Roman" w:hAnsi="Times New Roman" w:cs="Times New Roman"/>
                <w:kern w:val="0"/>
                <w:sz w:val="28"/>
                <w:szCs w:val="28"/>
                <w:lang w:val="ru-RU" w:eastAsia="en-US"/>
              </w:rPr>
              <w:t>направление (информационно-просветительские занятия, патриотической, нравственной и экологической направленности)</w:t>
            </w:r>
          </w:p>
        </w:tc>
      </w:tr>
      <w:tr w:rsidR="00C807A1" w:rsidRPr="00C807A1" w14:paraId="188CDD1C" w14:textId="77777777" w:rsidTr="00C807A1">
        <w:trPr>
          <w:trHeight w:val="275"/>
        </w:trPr>
        <w:tc>
          <w:tcPr>
            <w:tcW w:w="1148" w:type="dxa"/>
          </w:tcPr>
          <w:p w14:paraId="1A57DE52" w14:textId="77777777" w:rsidR="00C807A1" w:rsidRPr="00C807A1" w:rsidRDefault="00C807A1" w:rsidP="00C807A1">
            <w:pPr>
              <w:suppressAutoHyphens w:val="0"/>
              <w:spacing w:line="256" w:lineRule="exact"/>
              <w:ind w:left="672"/>
              <w:rPr>
                <w:rFonts w:ascii="Times New Roman" w:eastAsia="Times New Roman" w:hAnsi="Times New Roman" w:cs="Times New Roman"/>
                <w:kern w:val="0"/>
                <w:sz w:val="28"/>
                <w:szCs w:val="28"/>
                <w:lang w:eastAsia="en-US"/>
              </w:rPr>
            </w:pPr>
            <w:r w:rsidRPr="00C807A1">
              <w:rPr>
                <w:rFonts w:ascii="Times New Roman" w:eastAsia="Times New Roman" w:hAnsi="Times New Roman" w:cs="Times New Roman"/>
                <w:kern w:val="0"/>
                <w:sz w:val="28"/>
                <w:szCs w:val="28"/>
                <w:lang w:eastAsia="en-US"/>
              </w:rPr>
              <w:t>1</w:t>
            </w:r>
          </w:p>
        </w:tc>
        <w:tc>
          <w:tcPr>
            <w:tcW w:w="3541" w:type="dxa"/>
            <w:shd w:val="clear" w:color="auto" w:fill="auto"/>
          </w:tcPr>
          <w:p w14:paraId="37F8A716" w14:textId="77777777" w:rsidR="00C807A1" w:rsidRPr="00C807A1" w:rsidRDefault="00C807A1" w:rsidP="00C807A1">
            <w:pPr>
              <w:suppressAutoHyphens w:val="0"/>
              <w:spacing w:line="256" w:lineRule="exact"/>
              <w:ind w:left="105"/>
              <w:rPr>
                <w:rFonts w:ascii="Times New Roman" w:eastAsia="Times New Roman" w:hAnsi="Times New Roman" w:cs="Times New Roman"/>
                <w:kern w:val="0"/>
                <w:sz w:val="28"/>
                <w:szCs w:val="28"/>
                <w:lang w:val="ru-RU" w:eastAsia="en-US"/>
              </w:rPr>
            </w:pPr>
            <w:r w:rsidRPr="00C807A1">
              <w:rPr>
                <w:rFonts w:ascii="Times New Roman" w:eastAsia="Times New Roman" w:hAnsi="Times New Roman" w:cs="Times New Roman"/>
                <w:kern w:val="0"/>
                <w:sz w:val="28"/>
                <w:szCs w:val="28"/>
                <w:lang w:val="ru-RU" w:eastAsia="en-US"/>
              </w:rPr>
              <w:t>Классный час «Разговоры о важном»</w:t>
            </w:r>
          </w:p>
        </w:tc>
        <w:tc>
          <w:tcPr>
            <w:tcW w:w="1465" w:type="dxa"/>
          </w:tcPr>
          <w:p w14:paraId="592ED2C7" w14:textId="77777777" w:rsidR="00C807A1" w:rsidRPr="00C807A1" w:rsidRDefault="00C807A1" w:rsidP="00C807A1">
            <w:pPr>
              <w:suppressAutoHyphens w:val="0"/>
              <w:spacing w:line="256" w:lineRule="exact"/>
              <w:ind w:left="74"/>
              <w:jc w:val="center"/>
              <w:rPr>
                <w:rFonts w:ascii="Times New Roman" w:eastAsia="Times New Roman" w:hAnsi="Times New Roman" w:cs="Times New Roman"/>
                <w:kern w:val="0"/>
                <w:sz w:val="28"/>
                <w:szCs w:val="28"/>
                <w:lang w:eastAsia="en-US"/>
              </w:rPr>
            </w:pPr>
            <w:r w:rsidRPr="00C807A1">
              <w:rPr>
                <w:rFonts w:ascii="Times New Roman" w:eastAsia="Times New Roman" w:hAnsi="Times New Roman" w:cs="Times New Roman"/>
                <w:kern w:val="0"/>
                <w:sz w:val="28"/>
                <w:szCs w:val="28"/>
                <w:lang w:eastAsia="en-US"/>
              </w:rPr>
              <w:t>1-4</w:t>
            </w:r>
          </w:p>
        </w:tc>
        <w:tc>
          <w:tcPr>
            <w:tcW w:w="1097" w:type="dxa"/>
          </w:tcPr>
          <w:p w14:paraId="745909AF" w14:textId="77777777" w:rsidR="00C807A1" w:rsidRPr="00C807A1" w:rsidRDefault="00C807A1" w:rsidP="00C807A1">
            <w:pPr>
              <w:suppressAutoHyphens w:val="0"/>
              <w:spacing w:line="256" w:lineRule="exact"/>
              <w:ind w:left="4"/>
              <w:jc w:val="center"/>
              <w:rPr>
                <w:rFonts w:ascii="Times New Roman" w:eastAsia="Times New Roman" w:hAnsi="Times New Roman" w:cs="Times New Roman"/>
                <w:kern w:val="0"/>
                <w:sz w:val="28"/>
                <w:szCs w:val="28"/>
                <w:lang w:eastAsia="en-US"/>
              </w:rPr>
            </w:pPr>
            <w:r w:rsidRPr="00C807A1">
              <w:rPr>
                <w:rFonts w:ascii="Times New Roman" w:eastAsia="Times New Roman" w:hAnsi="Times New Roman" w:cs="Times New Roman"/>
                <w:kern w:val="0"/>
                <w:sz w:val="28"/>
                <w:szCs w:val="28"/>
                <w:lang w:eastAsia="en-US"/>
              </w:rPr>
              <w:t>1</w:t>
            </w:r>
          </w:p>
        </w:tc>
        <w:tc>
          <w:tcPr>
            <w:tcW w:w="1832" w:type="dxa"/>
          </w:tcPr>
          <w:p w14:paraId="16D58646" w14:textId="77777777" w:rsidR="00C807A1" w:rsidRPr="00C807A1" w:rsidRDefault="00C807A1" w:rsidP="00C807A1">
            <w:pPr>
              <w:suppressAutoHyphens w:val="0"/>
              <w:spacing w:line="256" w:lineRule="exact"/>
              <w:ind w:left="166"/>
              <w:rPr>
                <w:rFonts w:ascii="Times New Roman" w:eastAsia="Times New Roman" w:hAnsi="Times New Roman" w:cs="Times New Roman"/>
                <w:kern w:val="0"/>
                <w:sz w:val="28"/>
                <w:szCs w:val="28"/>
                <w:lang w:eastAsia="en-US"/>
              </w:rPr>
            </w:pPr>
            <w:r w:rsidRPr="00C807A1">
              <w:rPr>
                <w:rFonts w:ascii="Times New Roman" w:eastAsia="Times New Roman" w:hAnsi="Times New Roman" w:cs="Times New Roman"/>
                <w:kern w:val="0"/>
                <w:sz w:val="28"/>
                <w:szCs w:val="28"/>
                <w:lang w:eastAsia="en-US"/>
              </w:rPr>
              <w:t>3</w:t>
            </w:r>
            <w:r w:rsidRPr="00C807A1">
              <w:rPr>
                <w:rFonts w:ascii="Times New Roman" w:eastAsia="Times New Roman" w:hAnsi="Times New Roman" w:cs="Times New Roman"/>
                <w:sz w:val="28"/>
                <w:szCs w:val="28"/>
                <w:lang w:eastAsia="en-US"/>
              </w:rPr>
              <w:t>3</w:t>
            </w:r>
            <w:r w:rsidRPr="00C807A1">
              <w:rPr>
                <w:rFonts w:ascii="Times New Roman" w:eastAsia="Times New Roman" w:hAnsi="Times New Roman" w:cs="Times New Roman"/>
                <w:kern w:val="0"/>
                <w:sz w:val="28"/>
                <w:szCs w:val="28"/>
                <w:lang w:eastAsia="en-US"/>
              </w:rPr>
              <w:t>ч</w:t>
            </w:r>
          </w:p>
        </w:tc>
      </w:tr>
      <w:tr w:rsidR="00C807A1" w:rsidRPr="00C807A1" w14:paraId="1D7EEBA8" w14:textId="77777777" w:rsidTr="00C807A1">
        <w:trPr>
          <w:trHeight w:val="275"/>
        </w:trPr>
        <w:tc>
          <w:tcPr>
            <w:tcW w:w="9083" w:type="dxa"/>
            <w:gridSpan w:val="5"/>
            <w:shd w:val="clear" w:color="auto" w:fill="auto"/>
          </w:tcPr>
          <w:p w14:paraId="6F0B3F0E" w14:textId="77777777" w:rsidR="00C807A1" w:rsidRPr="00C807A1" w:rsidRDefault="00C807A1" w:rsidP="00C807A1">
            <w:pPr>
              <w:suppressAutoHyphens w:val="0"/>
              <w:spacing w:line="256" w:lineRule="exact"/>
              <w:ind w:right="3424"/>
              <w:rPr>
                <w:rFonts w:ascii="Times New Roman" w:eastAsia="Times New Roman" w:hAnsi="Times New Roman" w:cs="Times New Roman"/>
                <w:kern w:val="0"/>
                <w:sz w:val="28"/>
                <w:szCs w:val="28"/>
                <w:lang w:val="ru-RU" w:eastAsia="en-US"/>
              </w:rPr>
            </w:pPr>
            <w:r w:rsidRPr="00C807A1">
              <w:rPr>
                <w:rFonts w:ascii="Times New Roman" w:eastAsia="Times New Roman" w:hAnsi="Times New Roman" w:cs="Times New Roman"/>
                <w:kern w:val="0"/>
                <w:sz w:val="28"/>
                <w:szCs w:val="28"/>
                <w:lang w:val="ru-RU" w:eastAsia="en-US"/>
              </w:rPr>
              <w:t>Коррекционно-</w:t>
            </w:r>
            <w:proofErr w:type="gramStart"/>
            <w:r w:rsidRPr="00C807A1">
              <w:rPr>
                <w:rFonts w:ascii="Times New Roman" w:eastAsia="Times New Roman" w:hAnsi="Times New Roman" w:cs="Times New Roman"/>
                <w:kern w:val="0"/>
                <w:sz w:val="28"/>
                <w:szCs w:val="28"/>
                <w:lang w:val="ru-RU" w:eastAsia="en-US"/>
              </w:rPr>
              <w:t>развивающее  (</w:t>
            </w:r>
            <w:proofErr w:type="gramEnd"/>
            <w:r w:rsidRPr="00C807A1">
              <w:rPr>
                <w:rFonts w:ascii="Times New Roman" w:eastAsia="Times New Roman" w:hAnsi="Times New Roman" w:cs="Times New Roman"/>
                <w:kern w:val="0"/>
                <w:sz w:val="28"/>
                <w:szCs w:val="28"/>
                <w:lang w:val="ru-RU" w:eastAsia="en-US"/>
              </w:rPr>
              <w:t>занятия по формированию функциональной грамотности)</w:t>
            </w:r>
          </w:p>
        </w:tc>
      </w:tr>
      <w:tr w:rsidR="00C807A1" w:rsidRPr="00C807A1" w14:paraId="510F6C17" w14:textId="77777777" w:rsidTr="00C807A1">
        <w:trPr>
          <w:trHeight w:val="275"/>
        </w:trPr>
        <w:tc>
          <w:tcPr>
            <w:tcW w:w="1148" w:type="dxa"/>
          </w:tcPr>
          <w:p w14:paraId="29235157" w14:textId="77777777" w:rsidR="00C807A1" w:rsidRPr="00C807A1" w:rsidRDefault="00C807A1" w:rsidP="00C807A1">
            <w:pPr>
              <w:suppressAutoHyphens w:val="0"/>
              <w:spacing w:line="256" w:lineRule="exact"/>
              <w:ind w:left="672"/>
              <w:rPr>
                <w:rFonts w:ascii="Times New Roman" w:eastAsia="Times New Roman" w:hAnsi="Times New Roman" w:cs="Times New Roman"/>
                <w:kern w:val="0"/>
                <w:sz w:val="28"/>
                <w:szCs w:val="28"/>
                <w:lang w:eastAsia="en-US"/>
              </w:rPr>
            </w:pPr>
            <w:r w:rsidRPr="00C807A1">
              <w:rPr>
                <w:rFonts w:ascii="Times New Roman" w:eastAsia="Times New Roman" w:hAnsi="Times New Roman" w:cs="Times New Roman"/>
                <w:sz w:val="28"/>
                <w:szCs w:val="28"/>
                <w:lang w:eastAsia="en-US"/>
              </w:rPr>
              <w:t>2</w:t>
            </w:r>
          </w:p>
        </w:tc>
        <w:tc>
          <w:tcPr>
            <w:tcW w:w="3541" w:type="dxa"/>
            <w:shd w:val="clear" w:color="auto" w:fill="auto"/>
          </w:tcPr>
          <w:p w14:paraId="4AF4511E" w14:textId="77777777" w:rsidR="00C807A1" w:rsidRPr="00C807A1" w:rsidRDefault="00C807A1" w:rsidP="00C807A1">
            <w:pPr>
              <w:suppressAutoHyphens w:val="0"/>
              <w:spacing w:line="256" w:lineRule="exact"/>
              <w:ind w:left="105"/>
              <w:rPr>
                <w:rFonts w:ascii="Times New Roman" w:eastAsia="Times New Roman" w:hAnsi="Times New Roman" w:cs="Times New Roman"/>
                <w:kern w:val="0"/>
                <w:sz w:val="28"/>
                <w:szCs w:val="28"/>
                <w:lang w:eastAsia="en-US"/>
              </w:rPr>
            </w:pPr>
            <w:r w:rsidRPr="00C807A1">
              <w:rPr>
                <w:rFonts w:ascii="Times New Roman" w:eastAsia="Times New Roman" w:hAnsi="Times New Roman" w:cs="Times New Roman"/>
                <w:kern w:val="0"/>
                <w:sz w:val="28"/>
                <w:szCs w:val="28"/>
                <w:lang w:eastAsia="en-US"/>
              </w:rPr>
              <w:t>«</w:t>
            </w:r>
            <w:proofErr w:type="spellStart"/>
            <w:r w:rsidRPr="00C807A1">
              <w:rPr>
                <w:rFonts w:ascii="Times New Roman" w:eastAsia="Times New Roman" w:hAnsi="Times New Roman" w:cs="Times New Roman"/>
                <w:kern w:val="0"/>
                <w:sz w:val="28"/>
                <w:szCs w:val="28"/>
                <w:lang w:eastAsia="en-US"/>
              </w:rPr>
              <w:t>Читаем</w:t>
            </w:r>
            <w:proofErr w:type="spellEnd"/>
            <w:r w:rsidRPr="00C807A1">
              <w:rPr>
                <w:rFonts w:ascii="Times New Roman" w:eastAsia="Times New Roman" w:hAnsi="Times New Roman" w:cs="Times New Roman"/>
                <w:kern w:val="0"/>
                <w:sz w:val="28"/>
                <w:szCs w:val="28"/>
                <w:lang w:eastAsia="en-US"/>
              </w:rPr>
              <w:t xml:space="preserve">, </w:t>
            </w:r>
            <w:proofErr w:type="spellStart"/>
            <w:r w:rsidRPr="00C807A1">
              <w:rPr>
                <w:rFonts w:ascii="Times New Roman" w:eastAsia="Times New Roman" w:hAnsi="Times New Roman" w:cs="Times New Roman"/>
                <w:kern w:val="0"/>
                <w:sz w:val="28"/>
                <w:szCs w:val="28"/>
                <w:lang w:eastAsia="en-US"/>
              </w:rPr>
              <w:t>считаем</w:t>
            </w:r>
            <w:proofErr w:type="spellEnd"/>
            <w:r w:rsidRPr="00C807A1">
              <w:rPr>
                <w:rFonts w:ascii="Times New Roman" w:eastAsia="Times New Roman" w:hAnsi="Times New Roman" w:cs="Times New Roman"/>
                <w:kern w:val="0"/>
                <w:sz w:val="28"/>
                <w:szCs w:val="28"/>
                <w:lang w:eastAsia="en-US"/>
              </w:rPr>
              <w:t xml:space="preserve">, </w:t>
            </w:r>
            <w:proofErr w:type="spellStart"/>
            <w:r w:rsidRPr="00C807A1">
              <w:rPr>
                <w:rFonts w:ascii="Times New Roman" w:eastAsia="Times New Roman" w:hAnsi="Times New Roman" w:cs="Times New Roman"/>
                <w:kern w:val="0"/>
                <w:sz w:val="28"/>
                <w:szCs w:val="28"/>
                <w:lang w:eastAsia="en-US"/>
              </w:rPr>
              <w:t>наблюдаем</w:t>
            </w:r>
            <w:proofErr w:type="spellEnd"/>
            <w:r w:rsidRPr="00C807A1">
              <w:rPr>
                <w:rFonts w:ascii="Times New Roman" w:eastAsia="Times New Roman" w:hAnsi="Times New Roman" w:cs="Times New Roman"/>
                <w:kern w:val="0"/>
                <w:sz w:val="28"/>
                <w:szCs w:val="28"/>
                <w:lang w:eastAsia="en-US"/>
              </w:rPr>
              <w:t>»</w:t>
            </w:r>
          </w:p>
        </w:tc>
        <w:tc>
          <w:tcPr>
            <w:tcW w:w="1465" w:type="dxa"/>
          </w:tcPr>
          <w:p w14:paraId="19D8D5ED" w14:textId="77777777" w:rsidR="00C807A1" w:rsidRPr="00C807A1" w:rsidRDefault="00C807A1" w:rsidP="00C807A1">
            <w:pPr>
              <w:suppressAutoHyphens w:val="0"/>
              <w:spacing w:line="256" w:lineRule="exact"/>
              <w:ind w:left="499" w:right="498"/>
              <w:jc w:val="center"/>
              <w:rPr>
                <w:rFonts w:ascii="Times New Roman" w:eastAsia="Times New Roman" w:hAnsi="Times New Roman" w:cs="Times New Roman"/>
                <w:kern w:val="0"/>
                <w:sz w:val="28"/>
                <w:szCs w:val="28"/>
                <w:lang w:eastAsia="en-US"/>
              </w:rPr>
            </w:pPr>
            <w:r w:rsidRPr="00C807A1">
              <w:rPr>
                <w:rFonts w:ascii="Times New Roman" w:eastAsia="Times New Roman" w:hAnsi="Times New Roman" w:cs="Times New Roman"/>
                <w:kern w:val="0"/>
                <w:sz w:val="28"/>
                <w:szCs w:val="28"/>
                <w:lang w:eastAsia="en-US"/>
              </w:rPr>
              <w:t>1-4</w:t>
            </w:r>
          </w:p>
        </w:tc>
        <w:tc>
          <w:tcPr>
            <w:tcW w:w="1097" w:type="dxa"/>
          </w:tcPr>
          <w:p w14:paraId="2E939966" w14:textId="77777777" w:rsidR="00C807A1" w:rsidRPr="00C807A1" w:rsidRDefault="00C807A1" w:rsidP="00C807A1">
            <w:pPr>
              <w:suppressAutoHyphens w:val="0"/>
              <w:spacing w:line="256" w:lineRule="exact"/>
              <w:ind w:left="4"/>
              <w:jc w:val="center"/>
              <w:rPr>
                <w:rFonts w:ascii="Times New Roman" w:eastAsia="Times New Roman" w:hAnsi="Times New Roman" w:cs="Times New Roman"/>
                <w:kern w:val="0"/>
                <w:sz w:val="28"/>
                <w:szCs w:val="28"/>
                <w:lang w:eastAsia="en-US"/>
              </w:rPr>
            </w:pPr>
            <w:r w:rsidRPr="00C807A1">
              <w:rPr>
                <w:rFonts w:ascii="Times New Roman" w:eastAsia="Times New Roman" w:hAnsi="Times New Roman" w:cs="Times New Roman"/>
                <w:kern w:val="0"/>
                <w:sz w:val="28"/>
                <w:szCs w:val="28"/>
                <w:lang w:eastAsia="en-US"/>
              </w:rPr>
              <w:t>1</w:t>
            </w:r>
          </w:p>
        </w:tc>
        <w:tc>
          <w:tcPr>
            <w:tcW w:w="1832" w:type="dxa"/>
          </w:tcPr>
          <w:p w14:paraId="6F70AFA6" w14:textId="77777777" w:rsidR="00C807A1" w:rsidRPr="00C807A1" w:rsidRDefault="00C807A1" w:rsidP="00C807A1">
            <w:pPr>
              <w:suppressAutoHyphens w:val="0"/>
              <w:spacing w:line="256" w:lineRule="exact"/>
              <w:ind w:left="106"/>
              <w:rPr>
                <w:rFonts w:ascii="Times New Roman" w:eastAsia="Times New Roman" w:hAnsi="Times New Roman" w:cs="Times New Roman"/>
                <w:kern w:val="0"/>
                <w:sz w:val="28"/>
                <w:szCs w:val="28"/>
                <w:lang w:eastAsia="en-US"/>
              </w:rPr>
            </w:pPr>
            <w:r w:rsidRPr="00C807A1">
              <w:rPr>
                <w:rFonts w:ascii="Times New Roman" w:eastAsia="Times New Roman" w:hAnsi="Times New Roman" w:cs="Times New Roman"/>
                <w:kern w:val="0"/>
                <w:sz w:val="28"/>
                <w:szCs w:val="28"/>
                <w:lang w:eastAsia="en-US"/>
              </w:rPr>
              <w:t>34ч</w:t>
            </w:r>
          </w:p>
        </w:tc>
      </w:tr>
      <w:tr w:rsidR="00C807A1" w:rsidRPr="00C807A1" w14:paraId="760044C4" w14:textId="77777777" w:rsidTr="00C807A1">
        <w:trPr>
          <w:trHeight w:val="277"/>
        </w:trPr>
        <w:tc>
          <w:tcPr>
            <w:tcW w:w="9083" w:type="dxa"/>
            <w:gridSpan w:val="5"/>
            <w:shd w:val="clear" w:color="auto" w:fill="auto"/>
          </w:tcPr>
          <w:p w14:paraId="57B280B3" w14:textId="77777777" w:rsidR="00C807A1" w:rsidRPr="00C807A1" w:rsidRDefault="00C807A1" w:rsidP="00C807A1">
            <w:pPr>
              <w:suppressAutoHyphens w:val="0"/>
              <w:spacing w:line="258" w:lineRule="exact"/>
              <w:ind w:left="107" w:right="3420"/>
              <w:rPr>
                <w:rFonts w:ascii="Times New Roman" w:eastAsia="Times New Roman" w:hAnsi="Times New Roman" w:cs="Times New Roman"/>
                <w:kern w:val="0"/>
                <w:sz w:val="28"/>
                <w:szCs w:val="28"/>
                <w:lang w:val="ru-RU" w:eastAsia="en-US"/>
              </w:rPr>
            </w:pPr>
            <w:r w:rsidRPr="00C807A1">
              <w:rPr>
                <w:rFonts w:ascii="Times New Roman" w:eastAsia="Times New Roman" w:hAnsi="Times New Roman" w:cs="Times New Roman"/>
                <w:kern w:val="0"/>
                <w:sz w:val="28"/>
                <w:szCs w:val="28"/>
                <w:lang w:val="ru-RU" w:eastAsia="en-US"/>
              </w:rPr>
              <w:t>Социальное (занятия, направленные на удовлетворение социальных интересов и потребностей)</w:t>
            </w:r>
          </w:p>
        </w:tc>
      </w:tr>
      <w:tr w:rsidR="00C807A1" w:rsidRPr="00C807A1" w14:paraId="731E1290" w14:textId="77777777" w:rsidTr="00C807A1">
        <w:trPr>
          <w:trHeight w:val="275"/>
        </w:trPr>
        <w:tc>
          <w:tcPr>
            <w:tcW w:w="1148" w:type="dxa"/>
          </w:tcPr>
          <w:p w14:paraId="035B0912" w14:textId="77777777" w:rsidR="00C807A1" w:rsidRPr="00C807A1" w:rsidRDefault="00C807A1" w:rsidP="00C807A1">
            <w:pPr>
              <w:suppressAutoHyphens w:val="0"/>
              <w:spacing w:line="256" w:lineRule="exact"/>
              <w:ind w:left="672"/>
              <w:rPr>
                <w:rFonts w:ascii="Times New Roman" w:eastAsia="Times New Roman" w:hAnsi="Times New Roman" w:cs="Times New Roman"/>
                <w:kern w:val="0"/>
                <w:sz w:val="28"/>
                <w:szCs w:val="28"/>
                <w:lang w:eastAsia="en-US"/>
              </w:rPr>
            </w:pPr>
            <w:r w:rsidRPr="00C807A1">
              <w:rPr>
                <w:rFonts w:ascii="Times New Roman" w:eastAsia="Times New Roman" w:hAnsi="Times New Roman" w:cs="Times New Roman"/>
                <w:sz w:val="28"/>
                <w:szCs w:val="28"/>
                <w:lang w:eastAsia="en-US"/>
              </w:rPr>
              <w:t>3</w:t>
            </w:r>
          </w:p>
        </w:tc>
        <w:tc>
          <w:tcPr>
            <w:tcW w:w="3541" w:type="dxa"/>
            <w:shd w:val="clear" w:color="auto" w:fill="auto"/>
          </w:tcPr>
          <w:p w14:paraId="5677A060" w14:textId="77777777" w:rsidR="00C807A1" w:rsidRPr="00C807A1" w:rsidRDefault="00C807A1" w:rsidP="00C807A1">
            <w:pPr>
              <w:suppressAutoHyphens w:val="0"/>
              <w:spacing w:line="256" w:lineRule="exact"/>
              <w:ind w:left="105"/>
              <w:rPr>
                <w:rFonts w:ascii="Times New Roman" w:eastAsia="Times New Roman" w:hAnsi="Times New Roman" w:cs="Times New Roman"/>
                <w:kern w:val="0"/>
                <w:sz w:val="28"/>
                <w:szCs w:val="28"/>
                <w:lang w:eastAsia="en-US"/>
              </w:rPr>
            </w:pPr>
            <w:r w:rsidRPr="00C807A1">
              <w:rPr>
                <w:rFonts w:ascii="Times New Roman" w:eastAsia="Times New Roman" w:hAnsi="Times New Roman" w:cs="Times New Roman"/>
                <w:kern w:val="0"/>
                <w:sz w:val="28"/>
                <w:szCs w:val="28"/>
                <w:lang w:eastAsia="en-US"/>
              </w:rPr>
              <w:t>«</w:t>
            </w:r>
            <w:proofErr w:type="spellStart"/>
            <w:r w:rsidRPr="00C807A1">
              <w:rPr>
                <w:rFonts w:ascii="Times New Roman" w:eastAsia="Times New Roman" w:hAnsi="Times New Roman" w:cs="Times New Roman"/>
                <w:kern w:val="0"/>
                <w:sz w:val="28"/>
                <w:szCs w:val="28"/>
                <w:lang w:eastAsia="en-US"/>
              </w:rPr>
              <w:t>Шаг</w:t>
            </w:r>
            <w:proofErr w:type="spellEnd"/>
            <w:r w:rsidRPr="00C807A1">
              <w:rPr>
                <w:rFonts w:ascii="Times New Roman" w:eastAsia="Times New Roman" w:hAnsi="Times New Roman" w:cs="Times New Roman"/>
                <w:kern w:val="0"/>
                <w:sz w:val="28"/>
                <w:szCs w:val="28"/>
                <w:lang w:eastAsia="en-US"/>
              </w:rPr>
              <w:t xml:space="preserve"> в </w:t>
            </w:r>
            <w:proofErr w:type="spellStart"/>
            <w:r w:rsidRPr="00C807A1">
              <w:rPr>
                <w:rFonts w:ascii="Times New Roman" w:eastAsia="Times New Roman" w:hAnsi="Times New Roman" w:cs="Times New Roman"/>
                <w:kern w:val="0"/>
                <w:sz w:val="28"/>
                <w:szCs w:val="28"/>
                <w:lang w:eastAsia="en-US"/>
              </w:rPr>
              <w:t>профессию</w:t>
            </w:r>
            <w:proofErr w:type="spellEnd"/>
            <w:r w:rsidRPr="00C807A1">
              <w:rPr>
                <w:rFonts w:ascii="Times New Roman" w:eastAsia="Times New Roman" w:hAnsi="Times New Roman" w:cs="Times New Roman"/>
                <w:kern w:val="0"/>
                <w:sz w:val="28"/>
                <w:szCs w:val="28"/>
                <w:lang w:eastAsia="en-US"/>
              </w:rPr>
              <w:t>»</w:t>
            </w:r>
          </w:p>
        </w:tc>
        <w:tc>
          <w:tcPr>
            <w:tcW w:w="1465" w:type="dxa"/>
          </w:tcPr>
          <w:p w14:paraId="46505C7D" w14:textId="77777777" w:rsidR="00C807A1" w:rsidRPr="00C807A1" w:rsidRDefault="00C807A1" w:rsidP="00C807A1">
            <w:pPr>
              <w:suppressAutoHyphens w:val="0"/>
              <w:spacing w:line="256" w:lineRule="exact"/>
              <w:ind w:left="498" w:right="498"/>
              <w:jc w:val="center"/>
              <w:rPr>
                <w:rFonts w:ascii="Times New Roman" w:eastAsia="Times New Roman" w:hAnsi="Times New Roman" w:cs="Times New Roman"/>
                <w:kern w:val="0"/>
                <w:sz w:val="28"/>
                <w:szCs w:val="28"/>
                <w:lang w:eastAsia="en-US"/>
              </w:rPr>
            </w:pPr>
            <w:r w:rsidRPr="00C807A1">
              <w:rPr>
                <w:rFonts w:ascii="Times New Roman" w:eastAsia="Times New Roman" w:hAnsi="Times New Roman" w:cs="Times New Roman"/>
                <w:kern w:val="0"/>
                <w:sz w:val="28"/>
                <w:szCs w:val="28"/>
                <w:lang w:eastAsia="en-US"/>
              </w:rPr>
              <w:t>1-4</w:t>
            </w:r>
          </w:p>
        </w:tc>
        <w:tc>
          <w:tcPr>
            <w:tcW w:w="1097" w:type="dxa"/>
          </w:tcPr>
          <w:p w14:paraId="13F90A8B" w14:textId="77777777" w:rsidR="00C807A1" w:rsidRPr="00C807A1" w:rsidRDefault="00C807A1" w:rsidP="00C807A1">
            <w:pPr>
              <w:suppressAutoHyphens w:val="0"/>
              <w:spacing w:line="256" w:lineRule="exact"/>
              <w:ind w:left="4"/>
              <w:jc w:val="center"/>
              <w:rPr>
                <w:rFonts w:ascii="Times New Roman" w:eastAsia="Times New Roman" w:hAnsi="Times New Roman" w:cs="Times New Roman"/>
                <w:kern w:val="0"/>
                <w:sz w:val="28"/>
                <w:szCs w:val="28"/>
                <w:lang w:eastAsia="en-US"/>
              </w:rPr>
            </w:pPr>
            <w:r w:rsidRPr="00C807A1">
              <w:rPr>
                <w:rFonts w:ascii="Times New Roman" w:eastAsia="Times New Roman" w:hAnsi="Times New Roman" w:cs="Times New Roman"/>
                <w:kern w:val="0"/>
                <w:sz w:val="28"/>
                <w:szCs w:val="28"/>
                <w:lang w:eastAsia="en-US"/>
              </w:rPr>
              <w:t>1</w:t>
            </w:r>
          </w:p>
        </w:tc>
        <w:tc>
          <w:tcPr>
            <w:tcW w:w="1832" w:type="dxa"/>
          </w:tcPr>
          <w:p w14:paraId="541635E2" w14:textId="77777777" w:rsidR="00C807A1" w:rsidRPr="00C807A1" w:rsidRDefault="00C807A1" w:rsidP="00C807A1">
            <w:pPr>
              <w:suppressAutoHyphens w:val="0"/>
              <w:spacing w:line="256" w:lineRule="exact"/>
              <w:ind w:left="106"/>
              <w:rPr>
                <w:rFonts w:ascii="Times New Roman" w:eastAsia="Times New Roman" w:hAnsi="Times New Roman" w:cs="Times New Roman"/>
                <w:kern w:val="0"/>
                <w:sz w:val="28"/>
                <w:szCs w:val="28"/>
                <w:lang w:eastAsia="en-US"/>
              </w:rPr>
            </w:pPr>
            <w:r w:rsidRPr="00C807A1">
              <w:rPr>
                <w:rFonts w:ascii="Times New Roman" w:eastAsia="Times New Roman" w:hAnsi="Times New Roman" w:cs="Times New Roman"/>
                <w:kern w:val="0"/>
                <w:sz w:val="28"/>
                <w:szCs w:val="28"/>
                <w:lang w:eastAsia="en-US"/>
              </w:rPr>
              <w:t>34ч</w:t>
            </w:r>
          </w:p>
        </w:tc>
      </w:tr>
      <w:tr w:rsidR="00C807A1" w:rsidRPr="00C807A1" w14:paraId="1C0765B5" w14:textId="77777777" w:rsidTr="00C807A1">
        <w:trPr>
          <w:trHeight w:val="275"/>
        </w:trPr>
        <w:tc>
          <w:tcPr>
            <w:tcW w:w="9083" w:type="dxa"/>
            <w:gridSpan w:val="5"/>
            <w:shd w:val="clear" w:color="auto" w:fill="auto"/>
          </w:tcPr>
          <w:p w14:paraId="63BB1AFE" w14:textId="77777777" w:rsidR="00C807A1" w:rsidRPr="00C807A1" w:rsidRDefault="00C807A1" w:rsidP="00C807A1">
            <w:pPr>
              <w:suppressAutoHyphens w:val="0"/>
              <w:spacing w:line="256" w:lineRule="exact"/>
              <w:ind w:left="107" w:right="3424"/>
              <w:rPr>
                <w:rFonts w:ascii="Times New Roman" w:eastAsia="Times New Roman" w:hAnsi="Times New Roman" w:cs="Times New Roman"/>
                <w:kern w:val="0"/>
                <w:sz w:val="28"/>
                <w:szCs w:val="28"/>
                <w:lang w:val="ru-RU" w:eastAsia="en-US"/>
              </w:rPr>
            </w:pPr>
            <w:r w:rsidRPr="00C807A1">
              <w:rPr>
                <w:rFonts w:ascii="Times New Roman" w:eastAsia="Times New Roman" w:hAnsi="Times New Roman" w:cs="Times New Roman"/>
                <w:kern w:val="0"/>
                <w:sz w:val="28"/>
                <w:szCs w:val="28"/>
                <w:lang w:val="ru-RU" w:eastAsia="en-US"/>
              </w:rPr>
              <w:t>Спортивно-оздоровительное (занятия, направленные на удовлетворение физического развития)</w:t>
            </w:r>
          </w:p>
        </w:tc>
      </w:tr>
      <w:tr w:rsidR="00C807A1" w:rsidRPr="00C807A1" w14:paraId="64D3AAD9" w14:textId="77777777" w:rsidTr="001779CB">
        <w:trPr>
          <w:trHeight w:val="275"/>
        </w:trPr>
        <w:tc>
          <w:tcPr>
            <w:tcW w:w="1148" w:type="dxa"/>
          </w:tcPr>
          <w:p w14:paraId="62D585A7" w14:textId="77777777" w:rsidR="00C807A1" w:rsidRPr="00C807A1" w:rsidRDefault="00C807A1" w:rsidP="00C807A1">
            <w:pPr>
              <w:suppressAutoHyphens w:val="0"/>
              <w:spacing w:line="256" w:lineRule="exact"/>
              <w:ind w:left="672"/>
              <w:rPr>
                <w:rFonts w:ascii="Times New Roman" w:eastAsia="Times New Roman" w:hAnsi="Times New Roman" w:cs="Times New Roman"/>
                <w:kern w:val="0"/>
                <w:sz w:val="28"/>
                <w:szCs w:val="28"/>
                <w:lang w:eastAsia="en-US"/>
              </w:rPr>
            </w:pPr>
            <w:r w:rsidRPr="00C807A1">
              <w:rPr>
                <w:rFonts w:ascii="Times New Roman" w:eastAsia="Times New Roman" w:hAnsi="Times New Roman" w:cs="Times New Roman"/>
                <w:sz w:val="28"/>
                <w:szCs w:val="28"/>
                <w:lang w:eastAsia="en-US"/>
              </w:rPr>
              <w:t>4</w:t>
            </w:r>
          </w:p>
        </w:tc>
        <w:tc>
          <w:tcPr>
            <w:tcW w:w="3541" w:type="dxa"/>
          </w:tcPr>
          <w:p w14:paraId="34753AA6" w14:textId="77777777" w:rsidR="00C807A1" w:rsidRPr="00C807A1" w:rsidRDefault="00C807A1" w:rsidP="00C807A1">
            <w:pPr>
              <w:suppressAutoHyphens w:val="0"/>
              <w:spacing w:line="256" w:lineRule="exact"/>
              <w:ind w:left="105"/>
              <w:rPr>
                <w:rFonts w:ascii="Times New Roman" w:eastAsia="Times New Roman" w:hAnsi="Times New Roman" w:cs="Times New Roman"/>
                <w:kern w:val="0"/>
                <w:sz w:val="28"/>
                <w:szCs w:val="28"/>
                <w:lang w:eastAsia="en-US"/>
              </w:rPr>
            </w:pPr>
            <w:r w:rsidRPr="00C807A1">
              <w:rPr>
                <w:rFonts w:ascii="Times New Roman" w:eastAsia="Times New Roman" w:hAnsi="Times New Roman" w:cs="Times New Roman"/>
                <w:kern w:val="0"/>
                <w:sz w:val="28"/>
                <w:szCs w:val="28"/>
                <w:lang w:eastAsia="en-US"/>
              </w:rPr>
              <w:t>«</w:t>
            </w:r>
            <w:proofErr w:type="spellStart"/>
            <w:r w:rsidRPr="00C807A1">
              <w:rPr>
                <w:rFonts w:ascii="Times New Roman" w:eastAsia="Times New Roman" w:hAnsi="Times New Roman" w:cs="Times New Roman"/>
                <w:kern w:val="0"/>
                <w:sz w:val="28"/>
                <w:szCs w:val="28"/>
                <w:lang w:eastAsia="en-US"/>
              </w:rPr>
              <w:t>Здоровейка</w:t>
            </w:r>
            <w:proofErr w:type="spellEnd"/>
            <w:r w:rsidRPr="00C807A1">
              <w:rPr>
                <w:rFonts w:ascii="Times New Roman" w:eastAsia="Times New Roman" w:hAnsi="Times New Roman" w:cs="Times New Roman"/>
                <w:kern w:val="0"/>
                <w:sz w:val="28"/>
                <w:szCs w:val="28"/>
                <w:lang w:eastAsia="en-US"/>
              </w:rPr>
              <w:t>»</w:t>
            </w:r>
          </w:p>
        </w:tc>
        <w:tc>
          <w:tcPr>
            <w:tcW w:w="1465" w:type="dxa"/>
          </w:tcPr>
          <w:p w14:paraId="1057CA20" w14:textId="77777777" w:rsidR="00C807A1" w:rsidRPr="00C807A1" w:rsidRDefault="00C807A1" w:rsidP="00C807A1">
            <w:pPr>
              <w:suppressAutoHyphens w:val="0"/>
              <w:spacing w:line="256" w:lineRule="exact"/>
              <w:ind w:left="2"/>
              <w:jc w:val="center"/>
              <w:rPr>
                <w:rFonts w:ascii="Times New Roman" w:eastAsia="Times New Roman" w:hAnsi="Times New Roman" w:cs="Times New Roman"/>
                <w:kern w:val="0"/>
                <w:sz w:val="28"/>
                <w:szCs w:val="28"/>
                <w:lang w:eastAsia="en-US"/>
              </w:rPr>
            </w:pPr>
            <w:r w:rsidRPr="00C807A1">
              <w:rPr>
                <w:rFonts w:ascii="Times New Roman" w:eastAsia="Times New Roman" w:hAnsi="Times New Roman" w:cs="Times New Roman"/>
                <w:kern w:val="0"/>
                <w:sz w:val="28"/>
                <w:szCs w:val="28"/>
                <w:lang w:eastAsia="en-US"/>
              </w:rPr>
              <w:t>1-4</w:t>
            </w:r>
          </w:p>
        </w:tc>
        <w:tc>
          <w:tcPr>
            <w:tcW w:w="1097" w:type="dxa"/>
          </w:tcPr>
          <w:p w14:paraId="12F1DC9C" w14:textId="77777777" w:rsidR="00C807A1" w:rsidRPr="00C807A1" w:rsidRDefault="00C807A1" w:rsidP="00C807A1">
            <w:pPr>
              <w:suppressAutoHyphens w:val="0"/>
              <w:spacing w:line="256" w:lineRule="exact"/>
              <w:ind w:left="4"/>
              <w:jc w:val="center"/>
              <w:rPr>
                <w:rFonts w:ascii="Times New Roman" w:eastAsia="Times New Roman" w:hAnsi="Times New Roman" w:cs="Times New Roman"/>
                <w:kern w:val="0"/>
                <w:sz w:val="28"/>
                <w:szCs w:val="28"/>
                <w:lang w:eastAsia="en-US"/>
              </w:rPr>
            </w:pPr>
            <w:r w:rsidRPr="00C807A1">
              <w:rPr>
                <w:rFonts w:ascii="Times New Roman" w:eastAsia="Times New Roman" w:hAnsi="Times New Roman" w:cs="Times New Roman"/>
                <w:kern w:val="0"/>
                <w:sz w:val="28"/>
                <w:szCs w:val="28"/>
                <w:lang w:eastAsia="en-US"/>
              </w:rPr>
              <w:t>1</w:t>
            </w:r>
          </w:p>
        </w:tc>
        <w:tc>
          <w:tcPr>
            <w:tcW w:w="1832" w:type="dxa"/>
          </w:tcPr>
          <w:p w14:paraId="63A8FBE0" w14:textId="77777777" w:rsidR="00C807A1" w:rsidRPr="00C807A1" w:rsidRDefault="00C807A1" w:rsidP="00C807A1">
            <w:pPr>
              <w:suppressAutoHyphens w:val="0"/>
              <w:spacing w:line="256" w:lineRule="exact"/>
              <w:ind w:left="106"/>
              <w:rPr>
                <w:rFonts w:ascii="Times New Roman" w:eastAsia="Times New Roman" w:hAnsi="Times New Roman" w:cs="Times New Roman"/>
                <w:kern w:val="0"/>
                <w:sz w:val="28"/>
                <w:szCs w:val="28"/>
                <w:lang w:eastAsia="en-US"/>
              </w:rPr>
            </w:pPr>
            <w:r w:rsidRPr="00C807A1">
              <w:rPr>
                <w:rFonts w:ascii="Times New Roman" w:eastAsia="Times New Roman" w:hAnsi="Times New Roman" w:cs="Times New Roman"/>
                <w:kern w:val="0"/>
                <w:sz w:val="28"/>
                <w:szCs w:val="28"/>
                <w:lang w:eastAsia="en-US"/>
              </w:rPr>
              <w:t>34ч</w:t>
            </w:r>
          </w:p>
        </w:tc>
      </w:tr>
    </w:tbl>
    <w:p w14:paraId="274E24F2" w14:textId="77777777" w:rsidR="00C807A1" w:rsidRDefault="00C807A1" w:rsidP="00C807A1">
      <w:pPr>
        <w:spacing w:line="360" w:lineRule="auto"/>
        <w:rPr>
          <w:rFonts w:ascii="Times New Roman" w:hAnsi="Times New Roman" w:cs="Times New Roman"/>
          <w:sz w:val="24"/>
          <w:szCs w:val="24"/>
        </w:rPr>
      </w:pPr>
    </w:p>
    <w:p w14:paraId="7BEC10C8" w14:textId="77777777"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14:paraId="2A4CC3B1" w14:textId="77777777"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14:paraId="5DFC1AAA" w14:textId="77777777" w:rsidR="005B5BE4" w:rsidRDefault="005B5BE4">
      <w:pPr>
        <w:pStyle w:val="afe"/>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Примерный учебный план </w:t>
      </w:r>
      <w:r w:rsidR="00110DFC">
        <w:rPr>
          <w:rFonts w:ascii="Times New Roman" w:hAnsi="Times New Roman" w:cs="Times New Roman"/>
          <w:color w:val="auto"/>
          <w:sz w:val="28"/>
          <w:szCs w:val="28"/>
        </w:rPr>
        <w:t xml:space="preserve">МБОУ «Сакмарская СОШ им. Героя РФ С. Панова» </w:t>
      </w:r>
      <w:proofErr w:type="spellStart"/>
      <w:r>
        <w:rPr>
          <w:rFonts w:ascii="Times New Roman" w:hAnsi="Times New Roman" w:cs="Times New Roman"/>
          <w:color w:val="auto"/>
          <w:sz w:val="28"/>
          <w:szCs w:val="28"/>
        </w:rPr>
        <w:t>реализ</w:t>
      </w:r>
      <w:r w:rsidR="00110DFC">
        <w:rPr>
          <w:rFonts w:ascii="Times New Roman" w:hAnsi="Times New Roman" w:cs="Times New Roman"/>
          <w:color w:val="auto"/>
          <w:sz w:val="28"/>
          <w:szCs w:val="28"/>
        </w:rPr>
        <w:t>изации</w:t>
      </w:r>
      <w:proofErr w:type="spellEnd"/>
      <w:r>
        <w:rPr>
          <w:rFonts w:ascii="Times New Roman" w:hAnsi="Times New Roman" w:cs="Times New Roman"/>
          <w:color w:val="auto"/>
          <w:sz w:val="28"/>
          <w:szCs w:val="28"/>
        </w:rPr>
        <w:t xml:space="preserve"> </w:t>
      </w:r>
      <w:r w:rsidR="00B2759E">
        <w:rPr>
          <w:rFonts w:ascii="Times New Roman" w:hAnsi="Times New Roman" w:cs="Times New Roman"/>
          <w:color w:val="auto"/>
          <w:sz w:val="28"/>
          <w:szCs w:val="28"/>
        </w:rPr>
        <w:t>АООП (вариант 1)</w:t>
      </w:r>
      <w:r>
        <w:rPr>
          <w:rFonts w:ascii="Times New Roman" w:hAnsi="Times New Roman" w:cs="Times New Roman"/>
          <w:color w:val="auto"/>
          <w:sz w:val="28"/>
          <w:szCs w:val="28"/>
        </w:rPr>
        <w:t xml:space="preserve">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14:paraId="2B97E2E5" w14:textId="77777777" w:rsidR="005B5BE4" w:rsidRDefault="00110DFC">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w:t>
      </w:r>
      <w:r w:rsidR="005B5BE4">
        <w:rPr>
          <w:rFonts w:ascii="Times New Roman" w:hAnsi="Times New Roman" w:cs="Times New Roman"/>
          <w:color w:val="auto"/>
          <w:sz w:val="28"/>
          <w:szCs w:val="28"/>
        </w:rPr>
        <w:t xml:space="preserve"> учебном плане представлены семь предметных областей и коррекционно-развивающая область. Содержание всех учебных предметов, входящих в со</w:t>
      </w:r>
      <w:r w:rsidR="005B5BE4">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sidR="005B5BE4">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005B5BE4">
        <w:rPr>
          <w:rFonts w:ascii="Times New Roman" w:hAnsi="Times New Roman" w:cs="Times New Roman"/>
          <w:color w:val="auto"/>
          <w:sz w:val="28"/>
          <w:szCs w:val="28"/>
        </w:rPr>
        <w:softHyphen/>
        <w:t>чес</w:t>
      </w:r>
      <w:r w:rsidR="005B5BE4">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sidR="005B5BE4">
        <w:rPr>
          <w:rFonts w:ascii="Times New Roman" w:hAnsi="Times New Roman" w:cs="Times New Roman"/>
          <w:color w:val="auto"/>
          <w:sz w:val="28"/>
          <w:szCs w:val="28"/>
        </w:rPr>
        <w:softHyphen/>
        <w:t>ви</w:t>
      </w:r>
      <w:r w:rsidR="005B5BE4">
        <w:rPr>
          <w:rFonts w:ascii="Times New Roman" w:hAnsi="Times New Roman" w:cs="Times New Roman"/>
          <w:color w:val="auto"/>
          <w:sz w:val="28"/>
          <w:szCs w:val="28"/>
        </w:rPr>
        <w:softHyphen/>
        <w:t>ва</w:t>
      </w:r>
      <w:r w:rsidR="005B5BE4">
        <w:rPr>
          <w:rFonts w:ascii="Times New Roman" w:hAnsi="Times New Roman" w:cs="Times New Roman"/>
          <w:color w:val="auto"/>
          <w:sz w:val="28"/>
          <w:szCs w:val="28"/>
        </w:rPr>
        <w:softHyphen/>
        <w:t>ющая область.</w:t>
      </w:r>
    </w:p>
    <w:p w14:paraId="7CE83DAF" w14:textId="77777777" w:rsidR="005B5BE4" w:rsidRDefault="005B5BE4">
      <w:pPr>
        <w:pStyle w:val="afe"/>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14:paraId="74936240" w14:textId="77777777"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14:paraId="552D1EDE" w14:textId="77777777"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14:paraId="3F0620F6" w14:textId="77777777"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14:paraId="692B4FF0" w14:textId="77777777"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14:paraId="3DA68A79" w14:textId="77777777"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14:paraId="391B0718" w14:textId="77777777"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14:paraId="5CEBF3F7" w14:textId="77777777"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14:paraId="62FB392C" w14:textId="77777777"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14:paraId="5ACD4325" w14:textId="77777777"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14:paraId="0F95CD71" w14:textId="77777777"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14:paraId="00F72A37"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w:t>
      </w:r>
      <w:proofErr w:type="spellStart"/>
      <w:r>
        <w:rPr>
          <w:rFonts w:ascii="Times New Roman" w:hAnsi="Times New Roman"/>
          <w:sz w:val="28"/>
          <w:szCs w:val="28"/>
        </w:rPr>
        <w:t>психокоррекционными</w:t>
      </w:r>
      <w:proofErr w:type="spellEnd"/>
      <w:r>
        <w:rPr>
          <w:rFonts w:ascii="Times New Roman" w:hAnsi="Times New Roman"/>
          <w:sz w:val="28"/>
          <w:szCs w:val="28"/>
        </w:rPr>
        <w:t>). Всего на коррекционно-развивающую область отводится 6 часов в неделю.</w:t>
      </w:r>
    </w:p>
    <w:p w14:paraId="251B425E" w14:textId="77777777" w:rsidR="00110DFC" w:rsidRDefault="005B5BE4" w:rsidP="00110DFC">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w:t>
      </w:r>
      <w:r w:rsidR="00DC1745">
        <w:rPr>
          <w:rFonts w:ascii="Times New Roman" w:hAnsi="Times New Roman"/>
          <w:sz w:val="28"/>
          <w:szCs w:val="28"/>
        </w:rPr>
        <w:t>МБОУ «Сакмарская СОШ им. Героя РФ С. Панова»</w:t>
      </w:r>
      <w:r>
        <w:rPr>
          <w:rFonts w:ascii="Times New Roman" w:hAnsi="Times New Roman"/>
          <w:sz w:val="28"/>
          <w:szCs w:val="28"/>
        </w:rPr>
        <w:t xml:space="preserve">. </w:t>
      </w:r>
    </w:p>
    <w:p w14:paraId="21CDE771" w14:textId="77777777" w:rsidR="00110DFC" w:rsidRDefault="00110DFC" w:rsidP="00110DFC">
      <w:pPr>
        <w:pStyle w:val="aff1"/>
        <w:shd w:val="clear" w:color="auto" w:fill="FFFFFF"/>
        <w:spacing w:after="0" w:line="360" w:lineRule="auto"/>
        <w:ind w:left="0" w:firstLine="709"/>
        <w:jc w:val="both"/>
        <w:rPr>
          <w:rFonts w:ascii="Times New Roman" w:hAnsi="Times New Roman"/>
          <w:sz w:val="28"/>
          <w:szCs w:val="28"/>
        </w:rPr>
      </w:pPr>
    </w:p>
    <w:p w14:paraId="7334B07A" w14:textId="77777777" w:rsidR="00C807A1" w:rsidRDefault="00C807A1" w:rsidP="00110DFC">
      <w:pPr>
        <w:pStyle w:val="aff1"/>
        <w:shd w:val="clear" w:color="auto" w:fill="FFFFFF"/>
        <w:spacing w:after="0" w:line="360" w:lineRule="auto"/>
        <w:ind w:left="0" w:firstLine="709"/>
        <w:jc w:val="both"/>
        <w:rPr>
          <w:rFonts w:ascii="Times New Roman" w:hAnsi="Times New Roman"/>
          <w:sz w:val="28"/>
          <w:szCs w:val="28"/>
        </w:rPr>
      </w:pPr>
    </w:p>
    <w:p w14:paraId="47633962" w14:textId="77777777" w:rsidR="00C807A1" w:rsidRDefault="00C807A1" w:rsidP="00110DFC">
      <w:pPr>
        <w:pStyle w:val="aff1"/>
        <w:shd w:val="clear" w:color="auto" w:fill="FFFFFF"/>
        <w:spacing w:after="0" w:line="360" w:lineRule="auto"/>
        <w:ind w:left="0" w:firstLine="709"/>
        <w:jc w:val="both"/>
        <w:rPr>
          <w:rFonts w:ascii="Times New Roman" w:hAnsi="Times New Roman"/>
          <w:sz w:val="28"/>
          <w:szCs w:val="28"/>
        </w:rPr>
      </w:pPr>
    </w:p>
    <w:p w14:paraId="449D4CFA" w14:textId="77777777" w:rsidR="00DC1745" w:rsidRDefault="00DC1745">
      <w:pPr>
        <w:pStyle w:val="afe"/>
        <w:spacing w:line="360" w:lineRule="auto"/>
        <w:ind w:firstLine="454"/>
        <w:rPr>
          <w:rFonts w:ascii="Times New Roman" w:hAnsi="Times New Roman" w:cs="Times New Roman"/>
          <w:color w:val="auto"/>
          <w:sz w:val="24"/>
          <w:szCs w:val="24"/>
        </w:rPr>
      </w:pP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5B5BE4" w14:paraId="48FF8325" w14:textId="77777777" w:rsidTr="00DC1745">
        <w:trPr>
          <w:trHeight w:val="518"/>
        </w:trPr>
        <w:tc>
          <w:tcPr>
            <w:tcW w:w="9858" w:type="dxa"/>
            <w:gridSpan w:val="13"/>
            <w:tcBorders>
              <w:top w:val="single" w:sz="4" w:space="0" w:color="000000"/>
              <w:left w:val="single" w:sz="4" w:space="0" w:color="000000"/>
              <w:bottom w:val="single" w:sz="4" w:space="0" w:color="000000"/>
              <w:right w:val="single" w:sz="4" w:space="0" w:color="000000"/>
            </w:tcBorders>
            <w:shd w:val="clear" w:color="auto" w:fill="auto"/>
          </w:tcPr>
          <w:p w14:paraId="619EEDA2" w14:textId="77777777" w:rsidR="005B5BE4" w:rsidRPr="00DC1745" w:rsidRDefault="005B5BE4">
            <w:pPr>
              <w:spacing w:after="0" w:line="240" w:lineRule="auto"/>
              <w:jc w:val="center"/>
              <w:rPr>
                <w:rFonts w:ascii="Times New Roman" w:hAnsi="Times New Roman" w:cs="Times New Roman"/>
                <w:b/>
                <w:sz w:val="28"/>
                <w:szCs w:val="28"/>
              </w:rPr>
            </w:pPr>
            <w:r w:rsidRPr="00DC1745">
              <w:rPr>
                <w:rFonts w:ascii="Times New Roman" w:hAnsi="Times New Roman" w:cs="Times New Roman"/>
                <w:b/>
                <w:sz w:val="28"/>
                <w:szCs w:val="28"/>
              </w:rPr>
              <w:t xml:space="preserve">Примерный годовой учебный план </w:t>
            </w:r>
            <w:r w:rsidR="00DC1745" w:rsidRPr="00DC1745">
              <w:rPr>
                <w:rFonts w:ascii="Times New Roman" w:hAnsi="Times New Roman" w:cs="Times New Roman"/>
                <w:b/>
                <w:color w:val="auto"/>
                <w:sz w:val="28"/>
                <w:szCs w:val="28"/>
              </w:rPr>
              <w:t xml:space="preserve">МБОУ «Сакмарская СОШ им. Героя РФ С. Панова» </w:t>
            </w:r>
            <w:r w:rsidR="00DC1745" w:rsidRPr="00DC1745">
              <w:rPr>
                <w:rFonts w:ascii="Times New Roman" w:hAnsi="Times New Roman" w:cs="Times New Roman"/>
                <w:b/>
                <w:sz w:val="28"/>
                <w:szCs w:val="28"/>
              </w:rPr>
              <w:t xml:space="preserve">начального </w:t>
            </w:r>
            <w:r w:rsidRPr="00DC1745">
              <w:rPr>
                <w:rFonts w:ascii="Times New Roman" w:hAnsi="Times New Roman" w:cs="Times New Roman"/>
                <w:b/>
                <w:sz w:val="28"/>
                <w:szCs w:val="28"/>
              </w:rPr>
              <w:t>общего образования</w:t>
            </w:r>
          </w:p>
          <w:p w14:paraId="290F3F63" w14:textId="77777777" w:rsidR="005B5BE4" w:rsidRPr="00DC1745" w:rsidRDefault="005B5BE4" w:rsidP="00DC1745">
            <w:pPr>
              <w:spacing w:after="0" w:line="240" w:lineRule="auto"/>
              <w:jc w:val="center"/>
              <w:rPr>
                <w:b/>
              </w:rPr>
            </w:pPr>
            <w:r w:rsidRPr="00DC1745">
              <w:rPr>
                <w:rFonts w:ascii="Times New Roman" w:hAnsi="Times New Roman" w:cs="Times New Roman"/>
                <w:b/>
                <w:sz w:val="28"/>
                <w:szCs w:val="28"/>
              </w:rPr>
              <w:t xml:space="preserve">обучающихся с умственной отсталостью </w:t>
            </w:r>
            <w:r w:rsidRPr="00DC1745">
              <w:rPr>
                <w:rFonts w:ascii="Times New Roman" w:hAnsi="Times New Roman" w:cs="Times New Roman"/>
                <w:b/>
                <w:color w:val="auto"/>
                <w:sz w:val="28"/>
                <w:szCs w:val="28"/>
              </w:rPr>
              <w:t>(интеллектуальными нарушениями)</w:t>
            </w:r>
            <w:r w:rsidR="00DC1745" w:rsidRPr="00DC1745">
              <w:rPr>
                <w:rFonts w:ascii="Times New Roman" w:hAnsi="Times New Roman" w:cs="Times New Roman"/>
                <w:b/>
                <w:color w:val="auto"/>
                <w:sz w:val="28"/>
                <w:szCs w:val="28"/>
              </w:rPr>
              <w:t xml:space="preserve"> </w:t>
            </w:r>
            <w:r w:rsidRPr="00DC1745">
              <w:rPr>
                <w:rFonts w:ascii="Times New Roman" w:hAnsi="Times New Roman" w:cs="Times New Roman"/>
                <w:b/>
                <w:sz w:val="28"/>
                <w:szCs w:val="28"/>
              </w:rPr>
              <w:t>дополнительный первый класс (</w:t>
            </w:r>
            <w:r w:rsidRPr="00DC1745">
              <w:rPr>
                <w:rFonts w:ascii="Times New Roman" w:hAnsi="Times New Roman" w:cs="Times New Roman"/>
                <w:b/>
                <w:sz w:val="28"/>
                <w:szCs w:val="28"/>
                <w:lang w:val="en-US"/>
              </w:rPr>
              <w:t>I</w:t>
            </w:r>
            <w:r w:rsidRPr="00DC1745">
              <w:rPr>
                <w:rFonts w:ascii="Times New Roman" w:hAnsi="Times New Roman" w:cs="Times New Roman"/>
                <w:b/>
                <w:sz w:val="28"/>
                <w:szCs w:val="28"/>
                <w:vertAlign w:val="superscript"/>
              </w:rPr>
              <w:t>1</w:t>
            </w:r>
            <w:r w:rsidRPr="00DC1745">
              <w:rPr>
                <w:rFonts w:ascii="Times New Roman" w:hAnsi="Times New Roman" w:cs="Times New Roman"/>
                <w:b/>
                <w:sz w:val="28"/>
                <w:szCs w:val="28"/>
              </w:rPr>
              <w:t>)-</w:t>
            </w:r>
            <w:r w:rsidRPr="00DC1745">
              <w:rPr>
                <w:rFonts w:ascii="Times New Roman" w:hAnsi="Times New Roman" w:cs="Times New Roman"/>
                <w:b/>
                <w:sz w:val="28"/>
                <w:szCs w:val="28"/>
                <w:lang w:val="en-US"/>
              </w:rPr>
              <w:t>IV</w:t>
            </w:r>
            <w:r w:rsidRPr="00DC1745">
              <w:rPr>
                <w:rFonts w:ascii="Times New Roman" w:hAnsi="Times New Roman" w:cs="Times New Roman"/>
                <w:b/>
                <w:sz w:val="28"/>
                <w:szCs w:val="28"/>
              </w:rPr>
              <w:t xml:space="preserve"> классы</w:t>
            </w:r>
          </w:p>
        </w:tc>
      </w:tr>
      <w:tr w:rsidR="005B5BE4" w14:paraId="6524DE14" w14:textId="77777777" w:rsidTr="008C3006">
        <w:trPr>
          <w:trHeight w:val="518"/>
        </w:trPr>
        <w:tc>
          <w:tcPr>
            <w:tcW w:w="2235" w:type="dxa"/>
            <w:vMerge w:val="restart"/>
            <w:tcBorders>
              <w:top w:val="single" w:sz="4" w:space="0" w:color="000000"/>
              <w:left w:val="single" w:sz="4" w:space="0" w:color="000000"/>
              <w:bottom w:val="single" w:sz="4" w:space="0" w:color="000000"/>
            </w:tcBorders>
          </w:tcPr>
          <w:p w14:paraId="0D56F58A" w14:textId="77777777"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14:paraId="5C167377" w14:textId="77777777"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14:paraId="64588F3E" w14:textId="77777777"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14:paraId="347C36C2" w14:textId="77777777"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14:paraId="1C4D8646" w14:textId="77777777" w:rsidR="005B5BE4" w:rsidRDefault="005B5BE4">
            <w:pPr>
              <w:spacing w:after="0"/>
              <w:jc w:val="both"/>
            </w:pPr>
            <w:r>
              <w:rPr>
                <w:rFonts w:ascii="Times New Roman" w:hAnsi="Times New Roman" w:cs="Times New Roman"/>
                <w:b/>
                <w:sz w:val="28"/>
                <w:szCs w:val="28"/>
              </w:rPr>
              <w:t>Всего</w:t>
            </w:r>
          </w:p>
        </w:tc>
      </w:tr>
      <w:tr w:rsidR="005B5BE4" w14:paraId="54FF22BA" w14:textId="77777777" w:rsidTr="008C3006">
        <w:trPr>
          <w:trHeight w:val="517"/>
        </w:trPr>
        <w:tc>
          <w:tcPr>
            <w:tcW w:w="2235" w:type="dxa"/>
            <w:vMerge/>
            <w:tcBorders>
              <w:top w:val="single" w:sz="4" w:space="0" w:color="000000"/>
              <w:left w:val="single" w:sz="4" w:space="0" w:color="000000"/>
              <w:bottom w:val="single" w:sz="4" w:space="0" w:color="000000"/>
            </w:tcBorders>
          </w:tcPr>
          <w:p w14:paraId="52689D60" w14:textId="77777777"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14:paraId="126A4C3C" w14:textId="77777777"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14:paraId="12FB63E7" w14:textId="77777777"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14:paraId="5134610B" w14:textId="77777777"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14:paraId="617BD1D0" w14:textId="77777777"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14:paraId="662D0B33" w14:textId="77777777"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14:paraId="6913A048" w14:textId="77777777"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14:paraId="30F8D48E" w14:textId="77777777" w:rsidR="005B5BE4" w:rsidRDefault="005B5BE4">
            <w:pPr>
              <w:snapToGrid w:val="0"/>
              <w:spacing w:after="0"/>
              <w:jc w:val="both"/>
              <w:rPr>
                <w:rFonts w:ascii="Times New Roman" w:hAnsi="Times New Roman" w:cs="Times New Roman"/>
                <w:b/>
                <w:sz w:val="28"/>
                <w:szCs w:val="28"/>
              </w:rPr>
            </w:pPr>
          </w:p>
        </w:tc>
      </w:tr>
      <w:tr w:rsidR="005B5BE4" w14:paraId="5281D76E" w14:textId="77777777" w:rsidTr="008C3006">
        <w:tc>
          <w:tcPr>
            <w:tcW w:w="4786" w:type="dxa"/>
            <w:gridSpan w:val="2"/>
            <w:tcBorders>
              <w:top w:val="single" w:sz="4" w:space="0" w:color="000000"/>
              <w:left w:val="single" w:sz="4" w:space="0" w:color="000000"/>
              <w:bottom w:val="single" w:sz="4" w:space="0" w:color="000000"/>
            </w:tcBorders>
          </w:tcPr>
          <w:p w14:paraId="5AE41CED" w14:textId="77777777"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14:paraId="7C368463" w14:textId="77777777" w:rsidR="005B5BE4" w:rsidRDefault="005B5BE4">
            <w:pPr>
              <w:snapToGrid w:val="0"/>
              <w:jc w:val="both"/>
              <w:rPr>
                <w:rFonts w:ascii="Times New Roman" w:hAnsi="Times New Roman" w:cs="Times New Roman"/>
                <w:b/>
                <w:sz w:val="28"/>
                <w:szCs w:val="28"/>
              </w:rPr>
            </w:pPr>
          </w:p>
        </w:tc>
      </w:tr>
      <w:tr w:rsidR="005B5BE4" w14:paraId="328D58FE" w14:textId="77777777" w:rsidTr="008C3006">
        <w:tc>
          <w:tcPr>
            <w:tcW w:w="2235" w:type="dxa"/>
            <w:tcBorders>
              <w:top w:val="single" w:sz="4" w:space="0" w:color="000000"/>
              <w:left w:val="single" w:sz="4" w:space="0" w:color="000000"/>
              <w:bottom w:val="single" w:sz="4" w:space="0" w:color="000000"/>
            </w:tcBorders>
          </w:tcPr>
          <w:p w14:paraId="5A326E67"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14:paraId="5BC23E48"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1.Русский</w:t>
            </w:r>
            <w:proofErr w:type="gramEnd"/>
            <w:r>
              <w:rPr>
                <w:rFonts w:ascii="Times New Roman" w:hAnsi="Times New Roman" w:cs="Times New Roman"/>
                <w:sz w:val="28"/>
                <w:szCs w:val="28"/>
              </w:rPr>
              <w:t xml:space="preserve"> язык</w:t>
            </w:r>
          </w:p>
          <w:p w14:paraId="45DC3A54"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2.Чтение</w:t>
            </w:r>
            <w:proofErr w:type="gramEnd"/>
          </w:p>
          <w:p w14:paraId="2CB6911E"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14:paraId="72E9F540"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14:paraId="147291C9"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14:paraId="0A4F977A"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14:paraId="2A72D36D"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14:paraId="1225C79B"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14:paraId="4E6731F7"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14:paraId="67F4B475"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14:paraId="31BBE3A4"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14:paraId="1018DD14"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14:paraId="24E5FB38"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14:paraId="25E35A9A"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14:paraId="1E1795D2"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14:paraId="09DB64E5"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14:paraId="40BA633B"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14:paraId="497DB78F"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14:paraId="76F7BCB7"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14:paraId="190FBB88"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14:paraId="0B9A1E69" w14:textId="77777777" w:rsidR="005B5BE4" w:rsidRDefault="005B5BE4">
            <w:pPr>
              <w:spacing w:after="0" w:line="240" w:lineRule="auto"/>
              <w:jc w:val="both"/>
            </w:pPr>
            <w:r>
              <w:rPr>
                <w:rFonts w:ascii="Times New Roman" w:hAnsi="Times New Roman" w:cs="Times New Roman"/>
                <w:sz w:val="28"/>
                <w:szCs w:val="28"/>
              </w:rPr>
              <w:t>369</w:t>
            </w:r>
          </w:p>
        </w:tc>
      </w:tr>
      <w:tr w:rsidR="005B5BE4" w14:paraId="57D8FD04" w14:textId="77777777" w:rsidTr="008C3006">
        <w:tc>
          <w:tcPr>
            <w:tcW w:w="2235" w:type="dxa"/>
            <w:tcBorders>
              <w:top w:val="single" w:sz="4" w:space="0" w:color="000000"/>
              <w:left w:val="single" w:sz="4" w:space="0" w:color="000000"/>
              <w:bottom w:val="single" w:sz="4" w:space="0" w:color="000000"/>
            </w:tcBorders>
          </w:tcPr>
          <w:p w14:paraId="739BE09C"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14:paraId="3E04C6CB"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14:paraId="584B38FB"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14:paraId="58D5C9DA"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14:paraId="1CAD93C7"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14:paraId="4A0AFC21"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14:paraId="227758BB"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14:paraId="5793B022" w14:textId="77777777" w:rsidR="005B5BE4" w:rsidRDefault="005B5BE4">
            <w:pPr>
              <w:spacing w:after="0" w:line="240" w:lineRule="auto"/>
              <w:jc w:val="both"/>
            </w:pPr>
            <w:r>
              <w:rPr>
                <w:rFonts w:ascii="Times New Roman" w:hAnsi="Times New Roman" w:cs="Times New Roman"/>
                <w:sz w:val="28"/>
                <w:szCs w:val="28"/>
              </w:rPr>
              <w:t>606</w:t>
            </w:r>
          </w:p>
        </w:tc>
      </w:tr>
      <w:tr w:rsidR="005B5BE4" w14:paraId="448CD0CC" w14:textId="77777777" w:rsidTr="008C3006">
        <w:tc>
          <w:tcPr>
            <w:tcW w:w="2235" w:type="dxa"/>
            <w:tcBorders>
              <w:top w:val="single" w:sz="4" w:space="0" w:color="000000"/>
              <w:left w:val="single" w:sz="4" w:space="0" w:color="000000"/>
              <w:bottom w:val="single" w:sz="4" w:space="0" w:color="000000"/>
            </w:tcBorders>
          </w:tcPr>
          <w:p w14:paraId="3A6F552D"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14:paraId="5C236734"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14:paraId="553B1726"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14:paraId="56F3DDCD"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14:paraId="6490E8DF"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14:paraId="2642A654"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14:paraId="65F3ACE5"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14:paraId="503CB8DD" w14:textId="77777777" w:rsidR="005B5BE4" w:rsidRDefault="005B5BE4">
            <w:pPr>
              <w:spacing w:after="0" w:line="240" w:lineRule="auto"/>
              <w:jc w:val="both"/>
            </w:pPr>
            <w:r>
              <w:rPr>
                <w:rFonts w:ascii="Times New Roman" w:hAnsi="Times New Roman" w:cs="Times New Roman"/>
                <w:sz w:val="28"/>
                <w:szCs w:val="28"/>
              </w:rPr>
              <w:t>234</w:t>
            </w:r>
          </w:p>
        </w:tc>
      </w:tr>
      <w:tr w:rsidR="005B5BE4" w14:paraId="377C74EC" w14:textId="77777777" w:rsidTr="008C3006">
        <w:trPr>
          <w:trHeight w:val="667"/>
        </w:trPr>
        <w:tc>
          <w:tcPr>
            <w:tcW w:w="2235" w:type="dxa"/>
            <w:tcBorders>
              <w:top w:val="single" w:sz="4" w:space="0" w:color="000000"/>
              <w:left w:val="single" w:sz="4" w:space="0" w:color="000000"/>
              <w:bottom w:val="single" w:sz="4" w:space="0" w:color="000000"/>
            </w:tcBorders>
          </w:tcPr>
          <w:p w14:paraId="69330C21"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14:paraId="66654F03"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14:paraId="57951E0D"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14:paraId="0EAEAB26"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14:paraId="5DE87CC9"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14:paraId="3B081CC3"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14:paraId="41443457"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14:paraId="7098BCBA"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14:paraId="2E8D2495"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14:paraId="77C12917"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14:paraId="485243B4"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14:paraId="16FC1D0C"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14:paraId="60F301DD"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14:paraId="659B7770"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14:paraId="18420311" w14:textId="77777777" w:rsidR="005B5BE4" w:rsidRDefault="005B5BE4">
            <w:pPr>
              <w:spacing w:after="0" w:line="240" w:lineRule="auto"/>
              <w:jc w:val="both"/>
            </w:pPr>
            <w:r>
              <w:rPr>
                <w:rFonts w:ascii="Times New Roman" w:hAnsi="Times New Roman" w:cs="Times New Roman"/>
                <w:sz w:val="28"/>
                <w:szCs w:val="28"/>
              </w:rPr>
              <w:t>201</w:t>
            </w:r>
          </w:p>
        </w:tc>
      </w:tr>
      <w:tr w:rsidR="005B5BE4" w14:paraId="15937C4A" w14:textId="77777777" w:rsidTr="008C3006">
        <w:trPr>
          <w:trHeight w:val="725"/>
        </w:trPr>
        <w:tc>
          <w:tcPr>
            <w:tcW w:w="2235" w:type="dxa"/>
            <w:tcBorders>
              <w:top w:val="single" w:sz="4" w:space="0" w:color="000000"/>
              <w:left w:val="single" w:sz="4" w:space="0" w:color="000000"/>
              <w:bottom w:val="single" w:sz="4" w:space="0" w:color="000000"/>
            </w:tcBorders>
          </w:tcPr>
          <w:p w14:paraId="3C9E6218"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14:paraId="2325FCD3"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14:paraId="0360F6C9"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14:paraId="39E81F1D"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14:paraId="18FE67D1"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14:paraId="72E16CF4"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14:paraId="4D1DB70A"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14:paraId="0803D1C7" w14:textId="77777777" w:rsidR="005B5BE4" w:rsidRDefault="005B5BE4">
            <w:pPr>
              <w:spacing w:after="0" w:line="240" w:lineRule="auto"/>
              <w:jc w:val="both"/>
            </w:pPr>
            <w:r>
              <w:rPr>
                <w:rFonts w:ascii="Times New Roman" w:hAnsi="Times New Roman" w:cs="Times New Roman"/>
                <w:sz w:val="28"/>
                <w:szCs w:val="28"/>
              </w:rPr>
              <w:t>504</w:t>
            </w:r>
          </w:p>
        </w:tc>
      </w:tr>
      <w:tr w:rsidR="005B5BE4" w14:paraId="79C575FB" w14:textId="77777777" w:rsidTr="008C3006">
        <w:tc>
          <w:tcPr>
            <w:tcW w:w="2235" w:type="dxa"/>
            <w:tcBorders>
              <w:top w:val="single" w:sz="4" w:space="0" w:color="000000"/>
              <w:left w:val="single" w:sz="4" w:space="0" w:color="000000"/>
              <w:bottom w:val="single" w:sz="4" w:space="0" w:color="000000"/>
            </w:tcBorders>
          </w:tcPr>
          <w:p w14:paraId="5613D0D0"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14:paraId="513EA2AA"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14:paraId="6AF32B32"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14:paraId="0DCD1C65"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14:paraId="10C712A8"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14:paraId="402360D7"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14:paraId="2846FF95"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14:paraId="46C7CB0C" w14:textId="77777777" w:rsidR="005B5BE4" w:rsidRDefault="005B5BE4">
            <w:pPr>
              <w:spacing w:after="0" w:line="240" w:lineRule="auto"/>
              <w:jc w:val="both"/>
            </w:pPr>
            <w:r>
              <w:rPr>
                <w:rFonts w:ascii="Times New Roman" w:hAnsi="Times New Roman" w:cs="Times New Roman"/>
                <w:sz w:val="28"/>
                <w:szCs w:val="28"/>
              </w:rPr>
              <w:t>234</w:t>
            </w:r>
          </w:p>
        </w:tc>
      </w:tr>
      <w:tr w:rsidR="005B5BE4" w14:paraId="3698E2BA" w14:textId="77777777" w:rsidTr="008C3006">
        <w:tc>
          <w:tcPr>
            <w:tcW w:w="4786" w:type="dxa"/>
            <w:gridSpan w:val="2"/>
            <w:tcBorders>
              <w:top w:val="single" w:sz="4" w:space="0" w:color="000000"/>
              <w:left w:val="single" w:sz="4" w:space="0" w:color="000000"/>
              <w:bottom w:val="single" w:sz="4" w:space="0" w:color="000000"/>
            </w:tcBorders>
          </w:tcPr>
          <w:p w14:paraId="274C0A3B" w14:textId="77777777"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14:paraId="2B315094" w14:textId="77777777" w:rsidR="008C3006" w:rsidRDefault="008C3006">
            <w:pPr>
              <w:spacing w:after="0" w:line="240" w:lineRule="auto"/>
              <w:jc w:val="both"/>
              <w:rPr>
                <w:rFonts w:ascii="Times New Roman" w:hAnsi="Times New Roman" w:cs="Times New Roman"/>
                <w:b/>
                <w:iCs/>
                <w:sz w:val="28"/>
                <w:szCs w:val="28"/>
              </w:rPr>
            </w:pPr>
          </w:p>
          <w:p w14:paraId="1DECFAC2" w14:textId="77777777"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14:paraId="275CB8C6" w14:textId="77777777"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14:paraId="2B2944AB" w14:textId="77777777"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14:paraId="693C2B8F" w14:textId="77777777"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14:paraId="44600C2D" w14:textId="77777777"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14:paraId="33C00486" w14:textId="77777777"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14:paraId="687A4AEA" w14:textId="77777777" w:rsidR="005B5BE4" w:rsidRDefault="005B5BE4">
            <w:pPr>
              <w:spacing w:after="0" w:line="240" w:lineRule="auto"/>
              <w:jc w:val="both"/>
            </w:pPr>
            <w:r>
              <w:rPr>
                <w:rFonts w:ascii="Times New Roman" w:hAnsi="Times New Roman" w:cs="Times New Roman"/>
                <w:b/>
                <w:sz w:val="28"/>
                <w:szCs w:val="28"/>
              </w:rPr>
              <w:t>3426</w:t>
            </w:r>
          </w:p>
        </w:tc>
      </w:tr>
      <w:tr w:rsidR="005B5BE4" w14:paraId="7961CDDC" w14:textId="77777777" w:rsidTr="008C3006">
        <w:tc>
          <w:tcPr>
            <w:tcW w:w="4786" w:type="dxa"/>
            <w:gridSpan w:val="2"/>
            <w:tcBorders>
              <w:top w:val="single" w:sz="4" w:space="0" w:color="000000"/>
              <w:left w:val="single" w:sz="4" w:space="0" w:color="000000"/>
              <w:bottom w:val="single" w:sz="4" w:space="0" w:color="000000"/>
            </w:tcBorders>
          </w:tcPr>
          <w:p w14:paraId="223ECCBE"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14:paraId="5E416053" w14:textId="77777777"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14:paraId="0D193F0D" w14:textId="77777777"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14:paraId="1C94829B" w14:textId="77777777"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14:paraId="08634695" w14:textId="77777777"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14:paraId="63978689" w14:textId="77777777"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14:paraId="47112FC1" w14:textId="77777777" w:rsidR="005B5BE4" w:rsidRDefault="005B5BE4">
            <w:pPr>
              <w:spacing w:after="0" w:line="240" w:lineRule="auto"/>
              <w:jc w:val="both"/>
            </w:pPr>
            <w:r>
              <w:rPr>
                <w:rFonts w:ascii="Times New Roman" w:hAnsi="Times New Roman" w:cs="Times New Roman"/>
                <w:b/>
                <w:sz w:val="28"/>
                <w:szCs w:val="28"/>
              </w:rPr>
              <w:t>306</w:t>
            </w:r>
          </w:p>
        </w:tc>
      </w:tr>
      <w:tr w:rsidR="005B5BE4" w14:paraId="30370C50" w14:textId="77777777" w:rsidTr="008C3006">
        <w:tc>
          <w:tcPr>
            <w:tcW w:w="4786" w:type="dxa"/>
            <w:gridSpan w:val="2"/>
            <w:tcBorders>
              <w:top w:val="single" w:sz="4" w:space="0" w:color="000000"/>
              <w:left w:val="single" w:sz="4" w:space="0" w:color="000000"/>
              <w:bottom w:val="single" w:sz="4" w:space="0" w:color="000000"/>
            </w:tcBorders>
          </w:tcPr>
          <w:p w14:paraId="38236D74" w14:textId="77777777"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14:paraId="422AD0C9" w14:textId="77777777"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14:paraId="7F987A18" w14:textId="77777777"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14:paraId="1790EB13" w14:textId="77777777"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14:paraId="2D96F139" w14:textId="77777777"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14:paraId="12B0EFD3" w14:textId="77777777"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14:paraId="28ED3C82" w14:textId="77777777" w:rsidR="005B5BE4" w:rsidRDefault="005B5BE4">
            <w:pPr>
              <w:spacing w:after="0" w:line="240" w:lineRule="auto"/>
              <w:jc w:val="both"/>
            </w:pPr>
            <w:r>
              <w:rPr>
                <w:rFonts w:ascii="Times New Roman" w:hAnsi="Times New Roman" w:cs="Times New Roman"/>
                <w:b/>
                <w:sz w:val="28"/>
                <w:szCs w:val="28"/>
              </w:rPr>
              <w:t>3732</w:t>
            </w:r>
          </w:p>
        </w:tc>
      </w:tr>
      <w:tr w:rsidR="005B5BE4" w14:paraId="7601421D" w14:textId="77777777" w:rsidTr="008C3006">
        <w:trPr>
          <w:trHeight w:val="417"/>
        </w:trPr>
        <w:tc>
          <w:tcPr>
            <w:tcW w:w="4786" w:type="dxa"/>
            <w:gridSpan w:val="2"/>
            <w:tcBorders>
              <w:top w:val="single" w:sz="4" w:space="0" w:color="000000"/>
              <w:left w:val="single" w:sz="4" w:space="0" w:color="000000"/>
              <w:bottom w:val="single" w:sz="4" w:space="0" w:color="000000"/>
            </w:tcBorders>
          </w:tcPr>
          <w:p w14:paraId="4AE01EAC" w14:textId="77777777"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14:paraId="13057C83" w14:textId="77777777"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14:paraId="548660C4" w14:textId="77777777"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14:paraId="423B1B5D" w14:textId="77777777"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14:paraId="7095A8A8" w14:textId="77777777"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14:paraId="3874281F" w14:textId="77777777"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14:paraId="5B340719" w14:textId="77777777" w:rsidR="005B5BE4" w:rsidRDefault="005B5BE4">
            <w:pPr>
              <w:spacing w:after="0" w:line="240" w:lineRule="auto"/>
              <w:jc w:val="both"/>
            </w:pPr>
            <w:r>
              <w:rPr>
                <w:rFonts w:ascii="Times New Roman" w:hAnsi="Times New Roman" w:cs="Times New Roman"/>
                <w:b/>
                <w:sz w:val="28"/>
                <w:szCs w:val="28"/>
              </w:rPr>
              <w:t>1008</w:t>
            </w:r>
          </w:p>
        </w:tc>
      </w:tr>
      <w:tr w:rsidR="005B5BE4" w14:paraId="016FFC88" w14:textId="77777777" w:rsidTr="008C3006">
        <w:tc>
          <w:tcPr>
            <w:tcW w:w="4786" w:type="dxa"/>
            <w:gridSpan w:val="2"/>
            <w:tcBorders>
              <w:top w:val="single" w:sz="4" w:space="0" w:color="000000"/>
              <w:left w:val="single" w:sz="4" w:space="0" w:color="000000"/>
              <w:bottom w:val="single" w:sz="4" w:space="0" w:color="000000"/>
            </w:tcBorders>
          </w:tcPr>
          <w:p w14:paraId="2952524A" w14:textId="77777777"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14:paraId="562BAF2F" w14:textId="77777777"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14:paraId="64EC70CB" w14:textId="77777777"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14:paraId="5DB009F7" w14:textId="77777777"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14:paraId="457B29FD" w14:textId="77777777"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14:paraId="21069FE9" w14:textId="77777777"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14:paraId="16316EAF" w14:textId="77777777" w:rsidR="005B5BE4" w:rsidRDefault="005B5BE4">
            <w:pPr>
              <w:jc w:val="both"/>
            </w:pPr>
            <w:r>
              <w:rPr>
                <w:rFonts w:ascii="Times New Roman" w:hAnsi="Times New Roman" w:cs="Times New Roman"/>
                <w:b/>
                <w:sz w:val="28"/>
                <w:szCs w:val="28"/>
              </w:rPr>
              <w:t>672</w:t>
            </w:r>
          </w:p>
        </w:tc>
      </w:tr>
      <w:tr w:rsidR="005B5BE4" w14:paraId="5FFFB79F" w14:textId="77777777" w:rsidTr="008C3006">
        <w:tc>
          <w:tcPr>
            <w:tcW w:w="4786" w:type="dxa"/>
            <w:gridSpan w:val="2"/>
            <w:tcBorders>
              <w:top w:val="single" w:sz="4" w:space="0" w:color="000000"/>
              <w:left w:val="single" w:sz="4" w:space="0" w:color="000000"/>
              <w:bottom w:val="single" w:sz="4" w:space="0" w:color="000000"/>
            </w:tcBorders>
          </w:tcPr>
          <w:p w14:paraId="40378F6D" w14:textId="77777777"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14:paraId="2E860DE9" w14:textId="77777777"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14:paraId="67D06342" w14:textId="77777777"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14:paraId="407CBCFC" w14:textId="77777777"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14:paraId="0C6AD981" w14:textId="77777777"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14:paraId="7A26E80D" w14:textId="77777777"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14:paraId="41A131C9" w14:textId="77777777" w:rsidR="005B5BE4" w:rsidRDefault="005B5BE4">
            <w:pPr>
              <w:spacing w:after="0" w:line="240" w:lineRule="auto"/>
              <w:jc w:val="both"/>
            </w:pPr>
            <w:r>
              <w:rPr>
                <w:rFonts w:ascii="Times New Roman" w:hAnsi="Times New Roman" w:cs="Times New Roman"/>
                <w:b/>
                <w:sz w:val="28"/>
                <w:szCs w:val="28"/>
              </w:rPr>
              <w:t>5412</w:t>
            </w:r>
          </w:p>
        </w:tc>
      </w:tr>
    </w:tbl>
    <w:p w14:paraId="7034332A" w14:textId="77777777" w:rsidR="005B5BE4" w:rsidRDefault="005B5BE4">
      <w:pPr>
        <w:pStyle w:val="afe"/>
        <w:spacing w:line="360" w:lineRule="auto"/>
        <w:ind w:firstLine="454"/>
        <w:rPr>
          <w:rFonts w:ascii="Times New Roman" w:hAnsi="Times New Roman" w:cs="Times New Roman"/>
          <w:b/>
          <w:color w:val="auto"/>
          <w:sz w:val="28"/>
          <w:szCs w:val="28"/>
        </w:rPr>
      </w:pPr>
    </w:p>
    <w:p w14:paraId="1D9BBB62" w14:textId="77777777" w:rsidR="00C807A1" w:rsidRDefault="00C807A1">
      <w:pPr>
        <w:pStyle w:val="afe"/>
        <w:spacing w:line="360" w:lineRule="auto"/>
        <w:ind w:firstLine="454"/>
        <w:rPr>
          <w:rFonts w:ascii="Times New Roman" w:hAnsi="Times New Roman" w:cs="Times New Roman"/>
          <w:b/>
          <w:color w:val="auto"/>
          <w:sz w:val="28"/>
          <w:szCs w:val="28"/>
        </w:rPr>
      </w:pPr>
    </w:p>
    <w:tbl>
      <w:tblPr>
        <w:tblW w:w="0" w:type="auto"/>
        <w:tblInd w:w="-111" w:type="dxa"/>
        <w:tblLayout w:type="fixed"/>
        <w:tblLook w:val="0000" w:firstRow="0" w:lastRow="0" w:firstColumn="0" w:lastColumn="0" w:noHBand="0" w:noVBand="0"/>
      </w:tblPr>
      <w:tblGrid>
        <w:gridCol w:w="2235"/>
        <w:gridCol w:w="2693"/>
        <w:gridCol w:w="709"/>
        <w:gridCol w:w="708"/>
        <w:gridCol w:w="709"/>
        <w:gridCol w:w="709"/>
        <w:gridCol w:w="568"/>
        <w:gridCol w:w="960"/>
      </w:tblGrid>
      <w:tr w:rsidR="005B5BE4" w14:paraId="21C78D54" w14:textId="77777777" w:rsidTr="00DC1745">
        <w:trPr>
          <w:trHeight w:hRule="exact" w:val="1756"/>
        </w:trPr>
        <w:tc>
          <w:tcPr>
            <w:tcW w:w="9291" w:type="dxa"/>
            <w:gridSpan w:val="8"/>
            <w:tcBorders>
              <w:top w:val="single" w:sz="4" w:space="0" w:color="auto"/>
              <w:left w:val="single" w:sz="4" w:space="0" w:color="auto"/>
              <w:bottom w:val="single" w:sz="4" w:space="0" w:color="auto"/>
              <w:right w:val="single" w:sz="4" w:space="0" w:color="auto"/>
            </w:tcBorders>
          </w:tcPr>
          <w:p w14:paraId="7A707271" w14:textId="77777777" w:rsidR="005B5BE4" w:rsidRPr="00DC1745" w:rsidRDefault="005B5BE4">
            <w:pPr>
              <w:spacing w:after="0" w:line="240" w:lineRule="auto"/>
              <w:jc w:val="center"/>
              <w:rPr>
                <w:rFonts w:ascii="Times New Roman" w:hAnsi="Times New Roman" w:cs="Times New Roman"/>
                <w:b/>
                <w:color w:val="auto"/>
                <w:kern w:val="0"/>
                <w:sz w:val="28"/>
                <w:szCs w:val="28"/>
              </w:rPr>
            </w:pPr>
            <w:r w:rsidRPr="00DC1745">
              <w:rPr>
                <w:rFonts w:ascii="Times New Roman" w:hAnsi="Times New Roman" w:cs="Times New Roman"/>
                <w:b/>
                <w:color w:val="auto"/>
                <w:kern w:val="0"/>
                <w:sz w:val="28"/>
                <w:szCs w:val="28"/>
              </w:rPr>
              <w:t>Примерный недельный учебный план</w:t>
            </w:r>
            <w:r w:rsidR="00DC1745" w:rsidRPr="00DC1745">
              <w:rPr>
                <w:rFonts w:ascii="Times New Roman" w:hAnsi="Times New Roman" w:cs="Times New Roman"/>
                <w:b/>
                <w:color w:val="auto"/>
                <w:kern w:val="0"/>
                <w:sz w:val="28"/>
                <w:szCs w:val="28"/>
              </w:rPr>
              <w:t xml:space="preserve"> </w:t>
            </w:r>
            <w:r w:rsidR="00DC1745" w:rsidRPr="00DC1745">
              <w:rPr>
                <w:rFonts w:ascii="Times New Roman" w:hAnsi="Times New Roman" w:cs="Times New Roman"/>
                <w:b/>
                <w:color w:val="auto"/>
                <w:sz w:val="28"/>
                <w:szCs w:val="28"/>
              </w:rPr>
              <w:t xml:space="preserve">МБОУ «Сакмарская СОШ им. Героя РФ С. Панова» </w:t>
            </w:r>
            <w:r w:rsidR="00DC1745" w:rsidRPr="00DC1745">
              <w:rPr>
                <w:rFonts w:ascii="Times New Roman" w:hAnsi="Times New Roman" w:cs="Times New Roman"/>
                <w:b/>
                <w:sz w:val="28"/>
                <w:szCs w:val="28"/>
              </w:rPr>
              <w:t>начального</w:t>
            </w:r>
            <w:r w:rsidRPr="00DC1745">
              <w:rPr>
                <w:rFonts w:ascii="Times New Roman" w:hAnsi="Times New Roman" w:cs="Times New Roman"/>
                <w:b/>
                <w:color w:val="auto"/>
                <w:kern w:val="0"/>
                <w:sz w:val="28"/>
                <w:szCs w:val="28"/>
              </w:rPr>
              <w:t xml:space="preserve"> общего образования</w:t>
            </w:r>
          </w:p>
          <w:p w14:paraId="46E36312" w14:textId="77777777" w:rsidR="005B5BE4" w:rsidRDefault="005B5BE4">
            <w:pPr>
              <w:spacing w:after="0" w:line="240" w:lineRule="auto"/>
              <w:jc w:val="center"/>
              <w:rPr>
                <w:rFonts w:ascii="Times New Roman" w:hAnsi="Times New Roman" w:cs="Times New Roman"/>
                <w:b/>
                <w:color w:val="auto"/>
                <w:kern w:val="0"/>
                <w:sz w:val="28"/>
                <w:szCs w:val="28"/>
              </w:rPr>
            </w:pPr>
            <w:r w:rsidRPr="00DC1745">
              <w:rPr>
                <w:rFonts w:ascii="Times New Roman" w:hAnsi="Times New Roman" w:cs="Times New Roman"/>
                <w:b/>
                <w:color w:val="auto"/>
                <w:kern w:val="0"/>
                <w:sz w:val="28"/>
                <w:szCs w:val="28"/>
              </w:rPr>
              <w:t>обучающихся с умственной отсталостью (интеллектуальными нарушениями</w:t>
            </w:r>
            <w:r w:rsidRPr="00DC1745">
              <w:rPr>
                <w:rFonts w:ascii="Times New Roman" w:hAnsi="Times New Roman" w:cs="Times New Roman"/>
                <w:color w:val="auto"/>
                <w:kern w:val="0"/>
                <w:sz w:val="28"/>
                <w:szCs w:val="28"/>
              </w:rPr>
              <w:t>):</w:t>
            </w:r>
          </w:p>
          <w:p w14:paraId="1C5C737F" w14:textId="77777777"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14:paraId="11DDEF4B" w14:textId="77777777" w:rsidTr="00271DC6">
        <w:trPr>
          <w:trHeight w:val="376"/>
        </w:trPr>
        <w:tc>
          <w:tcPr>
            <w:tcW w:w="2235" w:type="dxa"/>
            <w:vMerge w:val="restart"/>
            <w:tcBorders>
              <w:top w:val="single" w:sz="4" w:space="0" w:color="auto"/>
              <w:left w:val="single" w:sz="4" w:space="0" w:color="000000"/>
              <w:bottom w:val="single" w:sz="4" w:space="0" w:color="000000"/>
            </w:tcBorders>
          </w:tcPr>
          <w:p w14:paraId="7F85A036" w14:textId="77777777"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vMerge w:val="restart"/>
            <w:tcBorders>
              <w:top w:val="single" w:sz="4" w:space="0" w:color="auto"/>
              <w:left w:val="single" w:sz="4" w:space="0" w:color="000000"/>
              <w:bottom w:val="single" w:sz="4" w:space="0" w:color="000000"/>
            </w:tcBorders>
          </w:tcPr>
          <w:p w14:paraId="44602982" w14:textId="77777777"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14:paraId="38253DAA" w14:textId="77777777" w:rsidR="005B5BE4" w:rsidRDefault="005B5BE4">
            <w:pPr>
              <w:spacing w:after="0" w:line="240" w:lineRule="auto"/>
              <w:jc w:val="both"/>
              <w:rPr>
                <w:rFonts w:ascii="Times New Roman" w:hAnsi="Times New Roman" w:cs="Times New Roman"/>
                <w:b/>
                <w:color w:val="auto"/>
                <w:kern w:val="0"/>
                <w:sz w:val="28"/>
                <w:szCs w:val="28"/>
              </w:rPr>
            </w:pPr>
          </w:p>
          <w:p w14:paraId="07BB69A5" w14:textId="77777777"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5"/>
            <w:tcBorders>
              <w:top w:val="single" w:sz="4" w:space="0" w:color="auto"/>
              <w:left w:val="single" w:sz="4" w:space="0" w:color="000000"/>
              <w:bottom w:val="single" w:sz="4" w:space="0" w:color="000000"/>
            </w:tcBorders>
          </w:tcPr>
          <w:p w14:paraId="3BD08BF9" w14:textId="77777777"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14:paraId="4A96AFAA" w14:textId="77777777"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14:paraId="5AE70CEF" w14:textId="77777777" w:rsidTr="00271DC6">
        <w:trPr>
          <w:trHeight w:val="517"/>
        </w:trPr>
        <w:tc>
          <w:tcPr>
            <w:tcW w:w="2235" w:type="dxa"/>
            <w:vMerge/>
            <w:tcBorders>
              <w:top w:val="single" w:sz="4" w:space="0" w:color="000000"/>
              <w:left w:val="single" w:sz="4" w:space="0" w:color="000000"/>
              <w:bottom w:val="single" w:sz="4" w:space="0" w:color="000000"/>
            </w:tcBorders>
          </w:tcPr>
          <w:p w14:paraId="0A31BE41" w14:textId="77777777" w:rsidR="005B5BE4" w:rsidRDefault="005B5BE4">
            <w:pPr>
              <w:snapToGrid w:val="0"/>
              <w:spacing w:after="0"/>
              <w:jc w:val="both"/>
              <w:rPr>
                <w:rFonts w:ascii="Times New Roman" w:hAnsi="Times New Roman" w:cs="Times New Roman"/>
                <w:b/>
                <w:color w:val="auto"/>
                <w:kern w:val="0"/>
                <w:sz w:val="28"/>
                <w:szCs w:val="28"/>
              </w:rPr>
            </w:pPr>
          </w:p>
        </w:tc>
        <w:tc>
          <w:tcPr>
            <w:tcW w:w="2693" w:type="dxa"/>
            <w:vMerge/>
            <w:tcBorders>
              <w:top w:val="single" w:sz="4" w:space="0" w:color="000000"/>
              <w:left w:val="single" w:sz="4" w:space="0" w:color="000000"/>
              <w:bottom w:val="single" w:sz="4" w:space="0" w:color="000000"/>
            </w:tcBorders>
          </w:tcPr>
          <w:p w14:paraId="315C8B52" w14:textId="77777777"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14:paraId="46599C1C" w14:textId="77777777"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14:paraId="76C6B769" w14:textId="77777777"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tcBorders>
              <w:top w:val="single" w:sz="4" w:space="0" w:color="000000"/>
              <w:left w:val="single" w:sz="4" w:space="0" w:color="000000"/>
              <w:bottom w:val="single" w:sz="4" w:space="0" w:color="000000"/>
            </w:tcBorders>
          </w:tcPr>
          <w:p w14:paraId="40771DCC" w14:textId="77777777"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tcBorders>
              <w:top w:val="single" w:sz="4" w:space="0" w:color="000000"/>
              <w:left w:val="single" w:sz="4" w:space="0" w:color="000000"/>
              <w:bottom w:val="single" w:sz="4" w:space="0" w:color="000000"/>
            </w:tcBorders>
          </w:tcPr>
          <w:p w14:paraId="34BEEF41" w14:textId="77777777"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tcBorders>
              <w:top w:val="single" w:sz="4" w:space="0" w:color="000000"/>
              <w:left w:val="single" w:sz="4" w:space="0" w:color="000000"/>
              <w:bottom w:val="single" w:sz="4" w:space="0" w:color="000000"/>
            </w:tcBorders>
          </w:tcPr>
          <w:p w14:paraId="1BED69C8" w14:textId="77777777"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14:paraId="7DFFD6F9" w14:textId="77777777" w:rsidR="005B5BE4" w:rsidRDefault="005B5BE4">
            <w:pPr>
              <w:snapToGrid w:val="0"/>
              <w:spacing w:after="0"/>
              <w:jc w:val="both"/>
              <w:rPr>
                <w:rFonts w:ascii="Times New Roman" w:hAnsi="Times New Roman" w:cs="Times New Roman"/>
                <w:b/>
                <w:color w:val="auto"/>
                <w:kern w:val="0"/>
                <w:sz w:val="28"/>
                <w:szCs w:val="28"/>
              </w:rPr>
            </w:pPr>
          </w:p>
        </w:tc>
      </w:tr>
      <w:tr w:rsidR="005B5BE4" w14:paraId="55945863" w14:textId="77777777" w:rsidTr="00271DC6">
        <w:trPr>
          <w:trHeight w:hRule="exact" w:val="284"/>
        </w:trPr>
        <w:tc>
          <w:tcPr>
            <w:tcW w:w="4928" w:type="dxa"/>
            <w:gridSpan w:val="2"/>
            <w:tcBorders>
              <w:top w:val="single" w:sz="4" w:space="0" w:color="000000"/>
              <w:left w:val="single" w:sz="4" w:space="0" w:color="000000"/>
              <w:bottom w:val="single" w:sz="4" w:space="0" w:color="000000"/>
            </w:tcBorders>
          </w:tcPr>
          <w:p w14:paraId="6CE81E0A" w14:textId="77777777"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6"/>
            <w:tcBorders>
              <w:top w:val="single" w:sz="4" w:space="0" w:color="000000"/>
              <w:left w:val="single" w:sz="4" w:space="0" w:color="000000"/>
              <w:bottom w:val="single" w:sz="4" w:space="0" w:color="000000"/>
              <w:right w:val="single" w:sz="4" w:space="0" w:color="000000"/>
            </w:tcBorders>
          </w:tcPr>
          <w:p w14:paraId="1FD55115" w14:textId="77777777" w:rsidR="005B5BE4" w:rsidRDefault="005B5BE4">
            <w:pPr>
              <w:snapToGrid w:val="0"/>
              <w:jc w:val="both"/>
              <w:rPr>
                <w:rFonts w:ascii="Times New Roman" w:hAnsi="Times New Roman" w:cs="Times New Roman"/>
                <w:b/>
                <w:color w:val="auto"/>
                <w:kern w:val="0"/>
                <w:sz w:val="28"/>
                <w:szCs w:val="28"/>
              </w:rPr>
            </w:pPr>
          </w:p>
        </w:tc>
      </w:tr>
      <w:tr w:rsidR="005B5BE4" w14:paraId="16172A44" w14:textId="77777777" w:rsidTr="00271DC6">
        <w:tc>
          <w:tcPr>
            <w:tcW w:w="2235" w:type="dxa"/>
            <w:tcBorders>
              <w:top w:val="single" w:sz="4" w:space="0" w:color="000000"/>
              <w:left w:val="single" w:sz="4" w:space="0" w:color="000000"/>
              <w:bottom w:val="single" w:sz="4" w:space="0" w:color="000000"/>
            </w:tcBorders>
          </w:tcPr>
          <w:p w14:paraId="370FABED"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tcBorders>
              <w:top w:val="single" w:sz="4" w:space="0" w:color="000000"/>
              <w:left w:val="single" w:sz="4" w:space="0" w:color="000000"/>
              <w:bottom w:val="single" w:sz="4" w:space="0" w:color="000000"/>
            </w:tcBorders>
          </w:tcPr>
          <w:p w14:paraId="6F437464"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roofErr w:type="gramStart"/>
            <w:r>
              <w:rPr>
                <w:rFonts w:ascii="Times New Roman" w:hAnsi="Times New Roman" w:cs="Times New Roman"/>
                <w:color w:val="auto"/>
                <w:kern w:val="0"/>
                <w:sz w:val="28"/>
                <w:szCs w:val="28"/>
              </w:rPr>
              <w:t>1.Русский</w:t>
            </w:r>
            <w:proofErr w:type="gramEnd"/>
            <w:r>
              <w:rPr>
                <w:rFonts w:ascii="Times New Roman" w:hAnsi="Times New Roman" w:cs="Times New Roman"/>
                <w:color w:val="auto"/>
                <w:kern w:val="0"/>
                <w:sz w:val="28"/>
                <w:szCs w:val="28"/>
              </w:rPr>
              <w:t xml:space="preserve"> язык</w:t>
            </w:r>
          </w:p>
          <w:p w14:paraId="09D5239B"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roofErr w:type="gramStart"/>
            <w:r>
              <w:rPr>
                <w:rFonts w:ascii="Times New Roman" w:hAnsi="Times New Roman" w:cs="Times New Roman"/>
                <w:color w:val="auto"/>
                <w:kern w:val="0"/>
                <w:sz w:val="28"/>
                <w:szCs w:val="28"/>
              </w:rPr>
              <w:t>2.Чтение</w:t>
            </w:r>
            <w:proofErr w:type="gramEnd"/>
          </w:p>
          <w:p w14:paraId="50C3ADC6"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14:paraId="7DEE752B"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14:paraId="4011F692"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14:paraId="0C2D13F0"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14:paraId="386289F2"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14:paraId="3752E5C0"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14:paraId="0244D29E"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tcBorders>
              <w:top w:val="single" w:sz="4" w:space="0" w:color="000000"/>
              <w:left w:val="single" w:sz="4" w:space="0" w:color="000000"/>
              <w:bottom w:val="single" w:sz="4" w:space="0" w:color="000000"/>
            </w:tcBorders>
          </w:tcPr>
          <w:p w14:paraId="25509F0A"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14:paraId="20F1F97C"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14:paraId="7DFCD306"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tcBorders>
              <w:top w:val="single" w:sz="4" w:space="0" w:color="000000"/>
              <w:left w:val="single" w:sz="4" w:space="0" w:color="000000"/>
              <w:bottom w:val="single" w:sz="4" w:space="0" w:color="000000"/>
            </w:tcBorders>
          </w:tcPr>
          <w:p w14:paraId="67388A3C"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14:paraId="7F1BFFC7"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14:paraId="70306948"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tcBorders>
              <w:top w:val="single" w:sz="4" w:space="0" w:color="000000"/>
              <w:left w:val="single" w:sz="4" w:space="0" w:color="000000"/>
              <w:bottom w:val="single" w:sz="4" w:space="0" w:color="000000"/>
            </w:tcBorders>
          </w:tcPr>
          <w:p w14:paraId="0C43CFE4"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14:paraId="208B247D"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14:paraId="15038DE7"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14:paraId="44679D20"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14:paraId="5603B608"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14:paraId="676B2FD7" w14:textId="77777777"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14:paraId="5536C498" w14:textId="77777777" w:rsidTr="00271DC6">
        <w:tc>
          <w:tcPr>
            <w:tcW w:w="2235" w:type="dxa"/>
            <w:tcBorders>
              <w:top w:val="single" w:sz="4" w:space="0" w:color="000000"/>
              <w:left w:val="single" w:sz="4" w:space="0" w:color="000000"/>
              <w:bottom w:val="single" w:sz="4" w:space="0" w:color="000000"/>
            </w:tcBorders>
          </w:tcPr>
          <w:p w14:paraId="11BD4068"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tcBorders>
              <w:top w:val="single" w:sz="4" w:space="0" w:color="000000"/>
              <w:left w:val="single" w:sz="4" w:space="0" w:color="000000"/>
              <w:bottom w:val="single" w:sz="4" w:space="0" w:color="000000"/>
            </w:tcBorders>
          </w:tcPr>
          <w:p w14:paraId="245C971F"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14:paraId="0F1E42BA"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14:paraId="16F29178"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tcBorders>
              <w:top w:val="single" w:sz="4" w:space="0" w:color="000000"/>
              <w:left w:val="single" w:sz="4" w:space="0" w:color="000000"/>
              <w:bottom w:val="single" w:sz="4" w:space="0" w:color="000000"/>
            </w:tcBorders>
          </w:tcPr>
          <w:p w14:paraId="72C36F66"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tcBorders>
              <w:top w:val="single" w:sz="4" w:space="0" w:color="000000"/>
              <w:left w:val="single" w:sz="4" w:space="0" w:color="000000"/>
              <w:bottom w:val="single" w:sz="4" w:space="0" w:color="000000"/>
            </w:tcBorders>
          </w:tcPr>
          <w:p w14:paraId="4E958ED8"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tcBorders>
              <w:top w:val="single" w:sz="4" w:space="0" w:color="000000"/>
              <w:left w:val="single" w:sz="4" w:space="0" w:color="000000"/>
              <w:bottom w:val="single" w:sz="4" w:space="0" w:color="000000"/>
            </w:tcBorders>
          </w:tcPr>
          <w:p w14:paraId="5A95D8CC"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14:paraId="41AAEC44" w14:textId="77777777"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14:paraId="0EA60A31" w14:textId="77777777" w:rsidTr="00271DC6">
        <w:tc>
          <w:tcPr>
            <w:tcW w:w="2235" w:type="dxa"/>
            <w:tcBorders>
              <w:top w:val="single" w:sz="4" w:space="0" w:color="000000"/>
              <w:left w:val="single" w:sz="4" w:space="0" w:color="000000"/>
              <w:bottom w:val="single" w:sz="4" w:space="0" w:color="000000"/>
            </w:tcBorders>
          </w:tcPr>
          <w:p w14:paraId="3120D788"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tcBorders>
              <w:top w:val="single" w:sz="4" w:space="0" w:color="000000"/>
              <w:left w:val="single" w:sz="4" w:space="0" w:color="000000"/>
              <w:bottom w:val="single" w:sz="4" w:space="0" w:color="000000"/>
            </w:tcBorders>
          </w:tcPr>
          <w:p w14:paraId="53F94DDA"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14:paraId="1E2C8F0C"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14:paraId="2E787396"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tcBorders>
              <w:top w:val="single" w:sz="4" w:space="0" w:color="000000"/>
              <w:left w:val="single" w:sz="4" w:space="0" w:color="000000"/>
              <w:bottom w:val="single" w:sz="4" w:space="0" w:color="000000"/>
            </w:tcBorders>
          </w:tcPr>
          <w:p w14:paraId="5DF70C1F"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tcBorders>
              <w:top w:val="single" w:sz="4" w:space="0" w:color="000000"/>
              <w:left w:val="single" w:sz="4" w:space="0" w:color="000000"/>
              <w:bottom w:val="single" w:sz="4" w:space="0" w:color="000000"/>
            </w:tcBorders>
          </w:tcPr>
          <w:p w14:paraId="6998D7CD"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tcBorders>
              <w:top w:val="single" w:sz="4" w:space="0" w:color="000000"/>
              <w:left w:val="single" w:sz="4" w:space="0" w:color="000000"/>
              <w:bottom w:val="single" w:sz="4" w:space="0" w:color="000000"/>
            </w:tcBorders>
          </w:tcPr>
          <w:p w14:paraId="279BCBCF"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14:paraId="1EE6931A" w14:textId="77777777"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14:paraId="5504E1D9" w14:textId="77777777" w:rsidTr="00271DC6">
        <w:trPr>
          <w:trHeight w:val="842"/>
        </w:trPr>
        <w:tc>
          <w:tcPr>
            <w:tcW w:w="2235" w:type="dxa"/>
            <w:tcBorders>
              <w:top w:val="single" w:sz="4" w:space="0" w:color="000000"/>
              <w:left w:val="single" w:sz="4" w:space="0" w:color="000000"/>
              <w:bottom w:val="single" w:sz="4" w:space="0" w:color="000000"/>
            </w:tcBorders>
          </w:tcPr>
          <w:p w14:paraId="12E1A0B1"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tcBorders>
              <w:top w:val="single" w:sz="4" w:space="0" w:color="000000"/>
              <w:left w:val="single" w:sz="4" w:space="0" w:color="000000"/>
              <w:bottom w:val="single" w:sz="4" w:space="0" w:color="000000"/>
            </w:tcBorders>
          </w:tcPr>
          <w:p w14:paraId="74DE6430"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14:paraId="12B686FE"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14:paraId="7F6573FE"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14:paraId="721FE08A"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14:paraId="4BF60558"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14:paraId="3837DA82"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tcBorders>
              <w:top w:val="single" w:sz="4" w:space="0" w:color="000000"/>
              <w:left w:val="single" w:sz="4" w:space="0" w:color="000000"/>
              <w:bottom w:val="single" w:sz="4" w:space="0" w:color="000000"/>
            </w:tcBorders>
          </w:tcPr>
          <w:p w14:paraId="51C68963"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14:paraId="489184D7"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tcBorders>
              <w:top w:val="single" w:sz="4" w:space="0" w:color="000000"/>
              <w:left w:val="single" w:sz="4" w:space="0" w:color="000000"/>
              <w:bottom w:val="single" w:sz="4" w:space="0" w:color="000000"/>
            </w:tcBorders>
          </w:tcPr>
          <w:p w14:paraId="11A1F8D6"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14:paraId="0DD3DD39"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tcBorders>
              <w:top w:val="single" w:sz="4" w:space="0" w:color="000000"/>
              <w:left w:val="single" w:sz="4" w:space="0" w:color="000000"/>
              <w:bottom w:val="single" w:sz="4" w:space="0" w:color="000000"/>
            </w:tcBorders>
          </w:tcPr>
          <w:p w14:paraId="13DA7F05"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14:paraId="404795D8"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14:paraId="154C4DB2"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14:paraId="2B4D716B" w14:textId="77777777"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14:paraId="19BCEF80" w14:textId="77777777" w:rsidTr="00271DC6">
        <w:trPr>
          <w:trHeight w:val="725"/>
        </w:trPr>
        <w:tc>
          <w:tcPr>
            <w:tcW w:w="2235" w:type="dxa"/>
            <w:tcBorders>
              <w:top w:val="single" w:sz="4" w:space="0" w:color="000000"/>
              <w:left w:val="single" w:sz="4" w:space="0" w:color="000000"/>
              <w:bottom w:val="single" w:sz="4" w:space="0" w:color="000000"/>
            </w:tcBorders>
          </w:tcPr>
          <w:p w14:paraId="375922B7"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tcBorders>
              <w:top w:val="single" w:sz="4" w:space="0" w:color="000000"/>
              <w:left w:val="single" w:sz="4" w:space="0" w:color="000000"/>
              <w:bottom w:val="single" w:sz="4" w:space="0" w:color="000000"/>
            </w:tcBorders>
          </w:tcPr>
          <w:p w14:paraId="71959AFF"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14:paraId="136824A5"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14:paraId="1D529919"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tcBorders>
              <w:top w:val="single" w:sz="4" w:space="0" w:color="000000"/>
              <w:left w:val="single" w:sz="4" w:space="0" w:color="000000"/>
              <w:bottom w:val="single" w:sz="4" w:space="0" w:color="000000"/>
            </w:tcBorders>
          </w:tcPr>
          <w:p w14:paraId="04C80EAE"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tcBorders>
              <w:top w:val="single" w:sz="4" w:space="0" w:color="000000"/>
              <w:left w:val="single" w:sz="4" w:space="0" w:color="000000"/>
              <w:bottom w:val="single" w:sz="4" w:space="0" w:color="000000"/>
            </w:tcBorders>
          </w:tcPr>
          <w:p w14:paraId="09E7DE57"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tcBorders>
              <w:top w:val="single" w:sz="4" w:space="0" w:color="000000"/>
              <w:left w:val="single" w:sz="4" w:space="0" w:color="000000"/>
              <w:bottom w:val="single" w:sz="4" w:space="0" w:color="000000"/>
            </w:tcBorders>
          </w:tcPr>
          <w:p w14:paraId="1F495AC4"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14:paraId="5C2BDCA8" w14:textId="77777777"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14:paraId="0F442859" w14:textId="77777777" w:rsidTr="00271DC6">
        <w:tc>
          <w:tcPr>
            <w:tcW w:w="2235" w:type="dxa"/>
            <w:tcBorders>
              <w:top w:val="single" w:sz="4" w:space="0" w:color="000000"/>
              <w:left w:val="single" w:sz="4" w:space="0" w:color="000000"/>
              <w:bottom w:val="single" w:sz="4" w:space="0" w:color="000000"/>
            </w:tcBorders>
          </w:tcPr>
          <w:p w14:paraId="003CCC82"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tcBorders>
              <w:top w:val="single" w:sz="4" w:space="0" w:color="000000"/>
              <w:left w:val="single" w:sz="4" w:space="0" w:color="000000"/>
              <w:bottom w:val="single" w:sz="4" w:space="0" w:color="000000"/>
            </w:tcBorders>
          </w:tcPr>
          <w:p w14:paraId="377E43E2"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14:paraId="01FF18D6"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14:paraId="3268828A"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tcBorders>
              <w:top w:val="single" w:sz="4" w:space="0" w:color="000000"/>
              <w:left w:val="single" w:sz="4" w:space="0" w:color="000000"/>
              <w:bottom w:val="single" w:sz="4" w:space="0" w:color="000000"/>
            </w:tcBorders>
          </w:tcPr>
          <w:p w14:paraId="6E64B5D5"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tcBorders>
              <w:top w:val="single" w:sz="4" w:space="0" w:color="000000"/>
              <w:left w:val="single" w:sz="4" w:space="0" w:color="000000"/>
              <w:bottom w:val="single" w:sz="4" w:space="0" w:color="000000"/>
            </w:tcBorders>
          </w:tcPr>
          <w:p w14:paraId="28A0AB16"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tcBorders>
              <w:top w:val="single" w:sz="4" w:space="0" w:color="000000"/>
              <w:left w:val="single" w:sz="4" w:space="0" w:color="000000"/>
              <w:bottom w:val="single" w:sz="4" w:space="0" w:color="000000"/>
            </w:tcBorders>
          </w:tcPr>
          <w:p w14:paraId="36D02477"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14:paraId="6A13A8EB" w14:textId="77777777"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14:paraId="117C1129" w14:textId="77777777" w:rsidTr="00271DC6">
        <w:tc>
          <w:tcPr>
            <w:tcW w:w="4928" w:type="dxa"/>
            <w:gridSpan w:val="2"/>
            <w:tcBorders>
              <w:top w:val="single" w:sz="4" w:space="0" w:color="000000"/>
              <w:left w:val="single" w:sz="4" w:space="0" w:color="000000"/>
              <w:bottom w:val="single" w:sz="4" w:space="0" w:color="000000"/>
            </w:tcBorders>
          </w:tcPr>
          <w:p w14:paraId="44CCA42A" w14:textId="77777777"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14:paraId="79C2C42F" w14:textId="77777777"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14:paraId="3FED329D" w14:textId="77777777"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tcBorders>
              <w:top w:val="single" w:sz="4" w:space="0" w:color="000000"/>
              <w:left w:val="single" w:sz="4" w:space="0" w:color="000000"/>
              <w:bottom w:val="single" w:sz="4" w:space="0" w:color="000000"/>
            </w:tcBorders>
          </w:tcPr>
          <w:p w14:paraId="09BB8E79" w14:textId="77777777"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tcBorders>
              <w:top w:val="single" w:sz="4" w:space="0" w:color="000000"/>
              <w:left w:val="single" w:sz="4" w:space="0" w:color="000000"/>
              <w:bottom w:val="single" w:sz="4" w:space="0" w:color="000000"/>
            </w:tcBorders>
          </w:tcPr>
          <w:p w14:paraId="7B557ED6" w14:textId="77777777"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tcBorders>
              <w:top w:val="single" w:sz="4" w:space="0" w:color="000000"/>
              <w:left w:val="single" w:sz="4" w:space="0" w:color="000000"/>
              <w:bottom w:val="single" w:sz="4" w:space="0" w:color="000000"/>
            </w:tcBorders>
          </w:tcPr>
          <w:p w14:paraId="19EFD181"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14:paraId="2044FBC9" w14:textId="77777777"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14:paraId="584F38C8" w14:textId="77777777" w:rsidTr="00271DC6">
        <w:tc>
          <w:tcPr>
            <w:tcW w:w="4928" w:type="dxa"/>
            <w:gridSpan w:val="2"/>
            <w:tcBorders>
              <w:top w:val="single" w:sz="4" w:space="0" w:color="000000"/>
              <w:left w:val="single" w:sz="4" w:space="0" w:color="000000"/>
              <w:bottom w:val="single" w:sz="4" w:space="0" w:color="000000"/>
            </w:tcBorders>
          </w:tcPr>
          <w:p w14:paraId="5FAAFBC7"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14:paraId="3D89EFBD"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14:paraId="6FBEF575"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tcBorders>
              <w:top w:val="single" w:sz="4" w:space="0" w:color="000000"/>
              <w:left w:val="single" w:sz="4" w:space="0" w:color="000000"/>
              <w:bottom w:val="single" w:sz="4" w:space="0" w:color="000000"/>
            </w:tcBorders>
          </w:tcPr>
          <w:p w14:paraId="0BDB7481"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tcBorders>
              <w:top w:val="single" w:sz="4" w:space="0" w:color="000000"/>
              <w:left w:val="single" w:sz="4" w:space="0" w:color="000000"/>
              <w:bottom w:val="single" w:sz="4" w:space="0" w:color="000000"/>
            </w:tcBorders>
          </w:tcPr>
          <w:p w14:paraId="7D113B06"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tcBorders>
              <w:top w:val="single" w:sz="4" w:space="0" w:color="000000"/>
              <w:left w:val="single" w:sz="4" w:space="0" w:color="000000"/>
              <w:bottom w:val="single" w:sz="4" w:space="0" w:color="000000"/>
            </w:tcBorders>
          </w:tcPr>
          <w:p w14:paraId="19123DEF" w14:textId="77777777"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14:paraId="6BDEAAE6" w14:textId="77777777"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14:paraId="53E0D316" w14:textId="77777777" w:rsidTr="00271DC6">
        <w:tc>
          <w:tcPr>
            <w:tcW w:w="4928" w:type="dxa"/>
            <w:gridSpan w:val="2"/>
            <w:tcBorders>
              <w:top w:val="single" w:sz="4" w:space="0" w:color="000000"/>
              <w:left w:val="single" w:sz="4" w:space="0" w:color="000000"/>
              <w:bottom w:val="single" w:sz="4" w:space="0" w:color="000000"/>
            </w:tcBorders>
          </w:tcPr>
          <w:p w14:paraId="72423AFA" w14:textId="77777777"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14:paraId="71DD7F5B" w14:textId="77777777"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14:paraId="596BADAF" w14:textId="77777777"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tcBorders>
              <w:top w:val="single" w:sz="4" w:space="0" w:color="000000"/>
              <w:left w:val="single" w:sz="4" w:space="0" w:color="000000"/>
              <w:bottom w:val="single" w:sz="4" w:space="0" w:color="000000"/>
            </w:tcBorders>
          </w:tcPr>
          <w:p w14:paraId="12F2F482" w14:textId="77777777"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tcBorders>
              <w:top w:val="single" w:sz="4" w:space="0" w:color="000000"/>
              <w:left w:val="single" w:sz="4" w:space="0" w:color="000000"/>
              <w:bottom w:val="single" w:sz="4" w:space="0" w:color="000000"/>
            </w:tcBorders>
          </w:tcPr>
          <w:p w14:paraId="0D9AE237" w14:textId="77777777"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tcBorders>
              <w:top w:val="single" w:sz="4" w:space="0" w:color="000000"/>
              <w:left w:val="single" w:sz="4" w:space="0" w:color="000000"/>
              <w:bottom w:val="single" w:sz="4" w:space="0" w:color="000000"/>
            </w:tcBorders>
          </w:tcPr>
          <w:p w14:paraId="09E51A4C" w14:textId="77777777"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14:paraId="352E7F92" w14:textId="77777777"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14:paraId="600A26F2" w14:textId="77777777" w:rsidTr="00271DC6">
        <w:tc>
          <w:tcPr>
            <w:tcW w:w="4928" w:type="dxa"/>
            <w:gridSpan w:val="2"/>
            <w:tcBorders>
              <w:top w:val="single" w:sz="4" w:space="0" w:color="000000"/>
              <w:left w:val="single" w:sz="4" w:space="0" w:color="000000"/>
              <w:bottom w:val="single" w:sz="4" w:space="0" w:color="000000"/>
            </w:tcBorders>
          </w:tcPr>
          <w:p w14:paraId="730EE508" w14:textId="77777777"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14:paraId="1D754F48" w14:textId="77777777"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14:paraId="386F3BDF" w14:textId="77777777"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tcBorders>
              <w:top w:val="single" w:sz="4" w:space="0" w:color="000000"/>
              <w:left w:val="single" w:sz="4" w:space="0" w:color="000000"/>
              <w:bottom w:val="single" w:sz="4" w:space="0" w:color="000000"/>
            </w:tcBorders>
          </w:tcPr>
          <w:p w14:paraId="1E58B520" w14:textId="77777777"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tcBorders>
              <w:top w:val="single" w:sz="4" w:space="0" w:color="000000"/>
              <w:left w:val="single" w:sz="4" w:space="0" w:color="000000"/>
              <w:bottom w:val="single" w:sz="4" w:space="0" w:color="000000"/>
            </w:tcBorders>
          </w:tcPr>
          <w:p w14:paraId="4C2961AB" w14:textId="77777777"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tcBorders>
              <w:top w:val="single" w:sz="4" w:space="0" w:color="000000"/>
              <w:left w:val="single" w:sz="4" w:space="0" w:color="000000"/>
              <w:bottom w:val="single" w:sz="4" w:space="0" w:color="000000"/>
            </w:tcBorders>
          </w:tcPr>
          <w:p w14:paraId="6A94BD2D" w14:textId="77777777"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14:paraId="672A624E" w14:textId="77777777"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14:paraId="1F980B55" w14:textId="77777777" w:rsidTr="00271DC6">
        <w:trPr>
          <w:trHeight w:hRule="exact" w:val="284"/>
        </w:trPr>
        <w:tc>
          <w:tcPr>
            <w:tcW w:w="4928" w:type="dxa"/>
            <w:gridSpan w:val="2"/>
            <w:tcBorders>
              <w:top w:val="single" w:sz="4" w:space="0" w:color="000000"/>
              <w:left w:val="single" w:sz="4" w:space="0" w:color="000000"/>
              <w:bottom w:val="single" w:sz="4" w:space="0" w:color="000000"/>
            </w:tcBorders>
          </w:tcPr>
          <w:p w14:paraId="0084FF3D" w14:textId="77777777"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14:paraId="09407B2A" w14:textId="77777777"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14:paraId="09C1AFFC" w14:textId="77777777"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tcBorders>
              <w:top w:val="single" w:sz="4" w:space="0" w:color="000000"/>
              <w:left w:val="single" w:sz="4" w:space="0" w:color="000000"/>
              <w:bottom w:val="single" w:sz="4" w:space="0" w:color="000000"/>
            </w:tcBorders>
          </w:tcPr>
          <w:p w14:paraId="66891E97" w14:textId="77777777"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tcBorders>
              <w:top w:val="single" w:sz="4" w:space="0" w:color="000000"/>
              <w:left w:val="single" w:sz="4" w:space="0" w:color="000000"/>
              <w:bottom w:val="single" w:sz="4" w:space="0" w:color="000000"/>
            </w:tcBorders>
          </w:tcPr>
          <w:p w14:paraId="3567665A" w14:textId="77777777"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tcBorders>
              <w:top w:val="single" w:sz="4" w:space="0" w:color="000000"/>
              <w:left w:val="single" w:sz="4" w:space="0" w:color="000000"/>
              <w:bottom w:val="single" w:sz="4" w:space="0" w:color="000000"/>
            </w:tcBorders>
          </w:tcPr>
          <w:p w14:paraId="5ACE649C" w14:textId="77777777"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14:paraId="3AF68D50" w14:textId="77777777"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14:paraId="44E2B9EE" w14:textId="77777777" w:rsidTr="00271DC6">
        <w:tc>
          <w:tcPr>
            <w:tcW w:w="4928" w:type="dxa"/>
            <w:gridSpan w:val="2"/>
            <w:tcBorders>
              <w:top w:val="single" w:sz="4" w:space="0" w:color="000000"/>
              <w:left w:val="single" w:sz="4" w:space="0" w:color="000000"/>
              <w:bottom w:val="single" w:sz="4" w:space="0" w:color="000000"/>
            </w:tcBorders>
          </w:tcPr>
          <w:p w14:paraId="26F78A7B" w14:textId="77777777"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14:paraId="018858EB" w14:textId="77777777"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14:paraId="66C7E6BE" w14:textId="77777777"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tcBorders>
              <w:top w:val="single" w:sz="4" w:space="0" w:color="000000"/>
              <w:left w:val="single" w:sz="4" w:space="0" w:color="000000"/>
              <w:bottom w:val="single" w:sz="4" w:space="0" w:color="000000"/>
            </w:tcBorders>
          </w:tcPr>
          <w:p w14:paraId="1DEBE9C8" w14:textId="77777777"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tcBorders>
              <w:top w:val="single" w:sz="4" w:space="0" w:color="000000"/>
              <w:left w:val="single" w:sz="4" w:space="0" w:color="000000"/>
              <w:bottom w:val="single" w:sz="4" w:space="0" w:color="000000"/>
            </w:tcBorders>
          </w:tcPr>
          <w:p w14:paraId="7E746C07" w14:textId="77777777"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tcBorders>
              <w:top w:val="single" w:sz="4" w:space="0" w:color="000000"/>
              <w:left w:val="single" w:sz="4" w:space="0" w:color="000000"/>
              <w:bottom w:val="single" w:sz="4" w:space="0" w:color="000000"/>
            </w:tcBorders>
          </w:tcPr>
          <w:p w14:paraId="53614898" w14:textId="77777777"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14:paraId="562AD964" w14:textId="77777777"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14:paraId="4903A8D1" w14:textId="77777777" w:rsidR="00C807A1" w:rsidRDefault="00C807A1" w:rsidP="006E5931">
      <w:pPr>
        <w:pStyle w:val="31"/>
        <w:spacing w:before="0" w:after="0" w:line="276" w:lineRule="auto"/>
        <w:ind w:firstLine="454"/>
        <w:rPr>
          <w:rFonts w:ascii="Times New Roman" w:hAnsi="Times New Roman" w:cs="Times New Roman"/>
          <w:bCs w:val="0"/>
          <w:i w:val="0"/>
          <w:color w:val="auto"/>
          <w:sz w:val="28"/>
          <w:szCs w:val="28"/>
        </w:rPr>
      </w:pPr>
    </w:p>
    <w:p w14:paraId="2C702D19" w14:textId="77777777" w:rsidR="00C807A1" w:rsidRDefault="00C807A1" w:rsidP="006E5931">
      <w:pPr>
        <w:pStyle w:val="31"/>
        <w:spacing w:before="0" w:after="0" w:line="276" w:lineRule="auto"/>
        <w:ind w:firstLine="454"/>
        <w:rPr>
          <w:rFonts w:ascii="Times New Roman" w:hAnsi="Times New Roman" w:cs="Times New Roman"/>
          <w:bCs w:val="0"/>
          <w:i w:val="0"/>
          <w:color w:val="auto"/>
          <w:sz w:val="28"/>
          <w:szCs w:val="28"/>
        </w:rPr>
      </w:pPr>
    </w:p>
    <w:p w14:paraId="667EE362" w14:textId="77777777" w:rsidR="00C807A1" w:rsidRDefault="00C807A1" w:rsidP="006E5931">
      <w:pPr>
        <w:pStyle w:val="31"/>
        <w:spacing w:before="0" w:after="0" w:line="276" w:lineRule="auto"/>
        <w:ind w:firstLine="454"/>
        <w:rPr>
          <w:rFonts w:ascii="Times New Roman" w:hAnsi="Times New Roman" w:cs="Times New Roman"/>
          <w:bCs w:val="0"/>
          <w:i w:val="0"/>
          <w:color w:val="auto"/>
          <w:sz w:val="28"/>
          <w:szCs w:val="28"/>
        </w:rPr>
      </w:pPr>
    </w:p>
    <w:p w14:paraId="2CE6157F" w14:textId="77777777" w:rsidR="00C807A1" w:rsidRDefault="00C807A1" w:rsidP="006E5931">
      <w:pPr>
        <w:pStyle w:val="31"/>
        <w:spacing w:before="0" w:after="0" w:line="276" w:lineRule="auto"/>
        <w:ind w:firstLine="454"/>
        <w:rPr>
          <w:rFonts w:ascii="Times New Roman" w:hAnsi="Times New Roman" w:cs="Times New Roman"/>
          <w:bCs w:val="0"/>
          <w:i w:val="0"/>
          <w:color w:val="auto"/>
          <w:sz w:val="28"/>
          <w:szCs w:val="28"/>
        </w:rPr>
      </w:pPr>
    </w:p>
    <w:p w14:paraId="11D37C63" w14:textId="77777777" w:rsidR="00C807A1" w:rsidRDefault="00C807A1" w:rsidP="006E5931">
      <w:pPr>
        <w:pStyle w:val="31"/>
        <w:spacing w:before="0" w:after="0" w:line="276" w:lineRule="auto"/>
        <w:ind w:firstLine="454"/>
        <w:rPr>
          <w:rFonts w:ascii="Times New Roman" w:hAnsi="Times New Roman" w:cs="Times New Roman"/>
          <w:bCs w:val="0"/>
          <w:i w:val="0"/>
          <w:color w:val="auto"/>
          <w:sz w:val="28"/>
          <w:szCs w:val="28"/>
        </w:rPr>
      </w:pPr>
    </w:p>
    <w:p w14:paraId="79578DDF" w14:textId="77777777"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14:paraId="2EEA8EC9" w14:textId="77777777"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14:paraId="777488B6" w14:textId="77777777"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14:paraId="4CADAA33" w14:textId="77777777"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14:paraId="3D673893" w14:textId="77777777"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14:paraId="3BF23545" w14:textId="77777777"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14:paraId="55F2780C" w14:textId="77777777" w:rsidR="005B5BE4" w:rsidRDefault="00DC1745">
      <w:pPr>
        <w:pStyle w:val="Default"/>
        <w:spacing w:line="360" w:lineRule="auto"/>
        <w:ind w:firstLine="709"/>
        <w:jc w:val="both"/>
        <w:rPr>
          <w:sz w:val="28"/>
          <w:szCs w:val="28"/>
        </w:rPr>
      </w:pPr>
      <w:r w:rsidRPr="00DC1745">
        <w:rPr>
          <w:color w:val="auto"/>
          <w:sz w:val="28"/>
          <w:szCs w:val="28"/>
        </w:rPr>
        <w:t xml:space="preserve">МБОУ «Сакмарская СОШ им. Героя РФ С. </w:t>
      </w:r>
      <w:proofErr w:type="gramStart"/>
      <w:r w:rsidRPr="00DC1745">
        <w:rPr>
          <w:color w:val="auto"/>
          <w:sz w:val="28"/>
          <w:szCs w:val="28"/>
        </w:rPr>
        <w:t>Панова»</w:t>
      </w:r>
      <w:r w:rsidRPr="00DC1745">
        <w:rPr>
          <w:b/>
          <w:color w:val="auto"/>
          <w:sz w:val="28"/>
          <w:szCs w:val="28"/>
        </w:rPr>
        <w:t xml:space="preserve"> </w:t>
      </w:r>
      <w:r>
        <w:rPr>
          <w:b/>
          <w:color w:val="auto"/>
          <w:sz w:val="28"/>
          <w:szCs w:val="28"/>
        </w:rPr>
        <w:t xml:space="preserve"> </w:t>
      </w:r>
      <w:r w:rsidR="005B5BE4">
        <w:rPr>
          <w:sz w:val="28"/>
          <w:szCs w:val="28"/>
        </w:rPr>
        <w:t>уко</w:t>
      </w:r>
      <w:r w:rsidR="005B5BE4">
        <w:rPr>
          <w:sz w:val="28"/>
          <w:szCs w:val="28"/>
        </w:rPr>
        <w:softHyphen/>
        <w:t>м</w:t>
      </w:r>
      <w:r w:rsidR="005B5BE4">
        <w:rPr>
          <w:sz w:val="28"/>
          <w:szCs w:val="28"/>
        </w:rPr>
        <w:softHyphen/>
        <w:t>п</w:t>
      </w:r>
      <w:r w:rsidR="005B5BE4">
        <w:rPr>
          <w:sz w:val="28"/>
          <w:szCs w:val="28"/>
        </w:rPr>
        <w:softHyphen/>
        <w:t>ле</w:t>
      </w:r>
      <w:r w:rsidR="005B5BE4">
        <w:rPr>
          <w:sz w:val="28"/>
          <w:szCs w:val="28"/>
        </w:rPr>
        <w:softHyphen/>
        <w:t>ктована</w:t>
      </w:r>
      <w:proofErr w:type="gramEnd"/>
      <w:r w:rsidR="005B5BE4">
        <w:rPr>
          <w:sz w:val="28"/>
          <w:szCs w:val="28"/>
        </w:rPr>
        <w:t xml:space="preserve"> педагогическими, руководящими и иными работниками, име</w:t>
      </w:r>
      <w:r w:rsidR="005B5BE4">
        <w:rPr>
          <w:sz w:val="28"/>
          <w:szCs w:val="28"/>
        </w:rPr>
        <w:softHyphen/>
        <w:t>ю</w:t>
      </w:r>
      <w:r w:rsidR="005B5BE4">
        <w:rPr>
          <w:sz w:val="28"/>
          <w:szCs w:val="28"/>
        </w:rPr>
        <w:softHyphen/>
        <w:t>щи</w:t>
      </w:r>
      <w:r w:rsidR="005B5BE4">
        <w:rPr>
          <w:sz w:val="28"/>
          <w:szCs w:val="28"/>
        </w:rPr>
        <w:softHyphen/>
        <w:t>ми профессиональную подготовку соответствующего уровня и на</w:t>
      </w:r>
      <w:r w:rsidR="005B5BE4">
        <w:rPr>
          <w:sz w:val="28"/>
          <w:szCs w:val="28"/>
        </w:rPr>
        <w:softHyphen/>
        <w:t>пра</w:t>
      </w:r>
      <w:r w:rsidR="005B5BE4">
        <w:rPr>
          <w:sz w:val="28"/>
          <w:szCs w:val="28"/>
        </w:rPr>
        <w:softHyphen/>
        <w:t>в</w:t>
      </w:r>
      <w:r w:rsidR="005B5BE4">
        <w:rPr>
          <w:sz w:val="28"/>
          <w:szCs w:val="28"/>
        </w:rPr>
        <w:softHyphen/>
        <w:t>ле</w:t>
      </w:r>
      <w:r w:rsidR="005B5BE4">
        <w:rPr>
          <w:sz w:val="28"/>
          <w:szCs w:val="28"/>
        </w:rPr>
        <w:softHyphen/>
        <w:t>н</w:t>
      </w:r>
      <w:r w:rsidR="005B5BE4">
        <w:rPr>
          <w:sz w:val="28"/>
          <w:szCs w:val="28"/>
        </w:rPr>
        <w:softHyphen/>
        <w:t>но</w:t>
      </w:r>
      <w:r w:rsidR="005B5BE4">
        <w:rPr>
          <w:sz w:val="28"/>
          <w:szCs w:val="28"/>
        </w:rPr>
        <w:softHyphen/>
        <w:t>с</w:t>
      </w:r>
      <w:r w:rsidR="005B5BE4">
        <w:rPr>
          <w:sz w:val="28"/>
          <w:szCs w:val="28"/>
        </w:rPr>
        <w:softHyphen/>
        <w:t xml:space="preserve">ти. </w:t>
      </w:r>
    </w:p>
    <w:p w14:paraId="51F45859" w14:textId="77777777"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xml:space="preserve">Уровень квалификации работников </w:t>
      </w:r>
      <w:r w:rsidR="00DC1745" w:rsidRPr="00DC1745">
        <w:rPr>
          <w:rFonts w:ascii="Times New Roman" w:hAnsi="Times New Roman"/>
          <w:sz w:val="28"/>
          <w:szCs w:val="28"/>
        </w:rPr>
        <w:t>МБОУ «Сакмарская СОШ им. Героя РФ С. Панова</w:t>
      </w:r>
      <w:r w:rsidR="00DC1745">
        <w:rPr>
          <w:rFonts w:ascii="Times New Roman" w:hAnsi="Times New Roman"/>
          <w:sz w:val="28"/>
          <w:szCs w:val="28"/>
        </w:rPr>
        <w:t xml:space="preserve">» </w:t>
      </w:r>
      <w:r>
        <w:rPr>
          <w:rFonts w:ascii="Times New Roman" w:hAnsi="Times New Roman"/>
          <w:sz w:val="28"/>
          <w:szCs w:val="28"/>
        </w:rPr>
        <w:t>для каждой занимаемой должности соответств</w:t>
      </w:r>
      <w:r w:rsidR="00DC1745">
        <w:rPr>
          <w:rFonts w:ascii="Times New Roman" w:hAnsi="Times New Roman"/>
          <w:sz w:val="28"/>
          <w:szCs w:val="28"/>
        </w:rPr>
        <w:t>ует</w:t>
      </w:r>
      <w:r>
        <w:rPr>
          <w:rFonts w:ascii="Times New Roman" w:hAnsi="Times New Roman"/>
          <w:sz w:val="28"/>
          <w:szCs w:val="28"/>
        </w:rPr>
        <w:t xml:space="preserve">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w:t>
      </w:r>
      <w:r w:rsidR="00DC1745">
        <w:rPr>
          <w:rFonts w:ascii="Times New Roman" w:hAnsi="Times New Roman"/>
          <w:sz w:val="28"/>
          <w:szCs w:val="28"/>
        </w:rPr>
        <w:t xml:space="preserve"> и </w:t>
      </w:r>
      <w:r>
        <w:rPr>
          <w:rFonts w:ascii="Times New Roman" w:hAnsi="Times New Roman"/>
          <w:sz w:val="28"/>
          <w:szCs w:val="28"/>
        </w:rPr>
        <w:t>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14:paraId="25EE2F11" w14:textId="77777777" w:rsidR="005B5BE4" w:rsidRDefault="00DC1745">
      <w:pPr>
        <w:pStyle w:val="afd"/>
        <w:spacing w:line="360" w:lineRule="auto"/>
        <w:ind w:firstLine="709"/>
        <w:jc w:val="both"/>
        <w:rPr>
          <w:rFonts w:ascii="Times New Roman" w:hAnsi="Times New Roman"/>
          <w:sz w:val="28"/>
          <w:szCs w:val="28"/>
        </w:rPr>
      </w:pPr>
      <w:r w:rsidRPr="00DC1745">
        <w:rPr>
          <w:rFonts w:ascii="Times New Roman" w:hAnsi="Times New Roman"/>
          <w:sz w:val="28"/>
          <w:szCs w:val="28"/>
        </w:rPr>
        <w:t xml:space="preserve">МБОУ «Сакмарская СОШ им. Героя РФ С. Панова» </w:t>
      </w:r>
      <w:r w:rsidR="005B5BE4">
        <w:rPr>
          <w:rFonts w:ascii="Times New Roman" w:hAnsi="Times New Roman"/>
          <w:sz w:val="28"/>
          <w:szCs w:val="28"/>
        </w:rPr>
        <w:t>обеспечивает работникам воз</w:t>
      </w:r>
      <w:r w:rsidR="005B5BE4">
        <w:rPr>
          <w:rFonts w:ascii="Times New Roman" w:hAnsi="Times New Roman"/>
          <w:caps/>
          <w:sz w:val="28"/>
          <w:szCs w:val="28"/>
        </w:rPr>
        <w:softHyphen/>
      </w:r>
      <w:r w:rsidR="005B5BE4">
        <w:rPr>
          <w:rFonts w:ascii="Times New Roman" w:hAnsi="Times New Roman"/>
          <w:sz w:val="28"/>
          <w:szCs w:val="28"/>
        </w:rPr>
        <w:t>мож</w:t>
      </w:r>
      <w:r w:rsidR="005B5BE4">
        <w:rPr>
          <w:rFonts w:ascii="Times New Roman" w:hAnsi="Times New Roman"/>
          <w:caps/>
          <w:sz w:val="28"/>
          <w:szCs w:val="28"/>
        </w:rPr>
        <w:softHyphen/>
      </w:r>
      <w:r w:rsidR="005B5BE4">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005B5BE4">
        <w:rPr>
          <w:rFonts w:ascii="Times New Roman" w:hAnsi="Times New Roman"/>
          <w:caps/>
          <w:sz w:val="28"/>
          <w:szCs w:val="28"/>
        </w:rPr>
        <w:softHyphen/>
      </w:r>
      <w:r w:rsidR="005B5BE4">
        <w:rPr>
          <w:rFonts w:ascii="Times New Roman" w:hAnsi="Times New Roman"/>
          <w:sz w:val="28"/>
          <w:szCs w:val="28"/>
        </w:rPr>
        <w:t>боты; применения, обобщения и распространения опыта использования со</w:t>
      </w:r>
      <w:r w:rsidR="005B5BE4">
        <w:rPr>
          <w:rFonts w:ascii="Times New Roman" w:hAnsi="Times New Roman"/>
          <w:caps/>
          <w:sz w:val="28"/>
          <w:szCs w:val="28"/>
        </w:rPr>
        <w:softHyphen/>
      </w:r>
      <w:r w:rsidR="005B5BE4">
        <w:rPr>
          <w:rFonts w:ascii="Times New Roman" w:hAnsi="Times New Roman"/>
          <w:sz w:val="28"/>
          <w:szCs w:val="28"/>
        </w:rPr>
        <w:t>вре</w:t>
      </w:r>
      <w:r w:rsidR="005B5BE4">
        <w:rPr>
          <w:rFonts w:ascii="Times New Roman" w:hAnsi="Times New Roman"/>
          <w:caps/>
          <w:sz w:val="28"/>
          <w:szCs w:val="28"/>
        </w:rPr>
        <w:softHyphen/>
      </w:r>
      <w:r w:rsidR="005B5BE4">
        <w:rPr>
          <w:rFonts w:ascii="Times New Roman" w:hAnsi="Times New Roman"/>
          <w:sz w:val="28"/>
          <w:szCs w:val="28"/>
        </w:rPr>
        <w:t>менных образовательных технологий обучающихся с умственной от</w:t>
      </w:r>
      <w:r w:rsidR="005B5BE4">
        <w:rPr>
          <w:rFonts w:ascii="Times New Roman" w:hAnsi="Times New Roman"/>
          <w:caps/>
          <w:sz w:val="28"/>
          <w:szCs w:val="28"/>
        </w:rPr>
        <w:softHyphen/>
      </w:r>
      <w:r w:rsidR="005B5BE4">
        <w:rPr>
          <w:rFonts w:ascii="Times New Roman" w:hAnsi="Times New Roman"/>
          <w:sz w:val="28"/>
          <w:szCs w:val="28"/>
        </w:rPr>
        <w:t>с</w:t>
      </w:r>
      <w:r w:rsidR="005B5BE4">
        <w:rPr>
          <w:rFonts w:ascii="Times New Roman" w:hAnsi="Times New Roman"/>
          <w:caps/>
          <w:sz w:val="28"/>
          <w:szCs w:val="28"/>
        </w:rPr>
        <w:softHyphen/>
      </w:r>
      <w:r w:rsidR="005B5BE4">
        <w:rPr>
          <w:rFonts w:ascii="Times New Roman" w:hAnsi="Times New Roman"/>
          <w:sz w:val="28"/>
          <w:szCs w:val="28"/>
        </w:rPr>
        <w:t>та</w:t>
      </w:r>
      <w:r w:rsidR="005B5BE4">
        <w:rPr>
          <w:rFonts w:ascii="Times New Roman" w:hAnsi="Times New Roman"/>
          <w:caps/>
          <w:sz w:val="28"/>
          <w:szCs w:val="28"/>
        </w:rPr>
        <w:softHyphen/>
      </w:r>
      <w:r w:rsidR="005B5BE4">
        <w:rPr>
          <w:rFonts w:ascii="Times New Roman" w:hAnsi="Times New Roman"/>
          <w:sz w:val="28"/>
          <w:szCs w:val="28"/>
        </w:rPr>
        <w:t>ло</w:t>
      </w:r>
      <w:r w:rsidR="005B5BE4">
        <w:rPr>
          <w:rFonts w:ascii="Times New Roman" w:hAnsi="Times New Roman"/>
          <w:caps/>
          <w:sz w:val="28"/>
          <w:szCs w:val="28"/>
        </w:rPr>
        <w:softHyphen/>
      </w:r>
      <w:r w:rsidR="005B5BE4">
        <w:rPr>
          <w:rFonts w:ascii="Times New Roman" w:hAnsi="Times New Roman"/>
          <w:sz w:val="28"/>
          <w:szCs w:val="28"/>
        </w:rPr>
        <w:t>стью (интеллектуальными нарушениями).</w:t>
      </w:r>
    </w:p>
    <w:p w14:paraId="3D9065C2" w14:textId="77777777" w:rsidR="005B5BE4" w:rsidRDefault="005B5BE4">
      <w:pPr>
        <w:pStyle w:val="afd"/>
        <w:spacing w:line="360" w:lineRule="auto"/>
        <w:ind w:firstLine="709"/>
        <w:jc w:val="both"/>
        <w:rPr>
          <w:i/>
          <w:sz w:val="28"/>
          <w:szCs w:val="28"/>
        </w:rPr>
      </w:pPr>
      <w:r>
        <w:rPr>
          <w:rFonts w:ascii="Times New Roman" w:hAnsi="Times New Roman"/>
          <w:sz w:val="28"/>
          <w:szCs w:val="28"/>
        </w:rPr>
        <w:t xml:space="preserve">В реализации </w:t>
      </w:r>
      <w:r w:rsidR="00B2759E">
        <w:rPr>
          <w:rFonts w:ascii="Times New Roman" w:hAnsi="Times New Roman"/>
          <w:sz w:val="28"/>
          <w:szCs w:val="28"/>
        </w:rPr>
        <w:t>АООП (вариант 1)</w:t>
      </w:r>
      <w:r>
        <w:rPr>
          <w:rFonts w:ascii="Times New Roman" w:hAnsi="Times New Roman"/>
          <w:sz w:val="28"/>
          <w:szCs w:val="28"/>
        </w:rPr>
        <w:t xml:space="preserve">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 xml:space="preserve">циалисты: </w:t>
      </w:r>
      <w:r w:rsidR="00DC1745">
        <w:rPr>
          <w:rFonts w:ascii="Times New Roman" w:hAnsi="Times New Roman"/>
          <w:sz w:val="28"/>
          <w:szCs w:val="28"/>
        </w:rPr>
        <w:t xml:space="preserve">учителя, </w:t>
      </w:r>
      <w:r>
        <w:rPr>
          <w:rFonts w:ascii="Times New Roman" w:hAnsi="Times New Roman"/>
          <w:sz w:val="28"/>
          <w:szCs w:val="28"/>
        </w:rPr>
        <w:t>ло</w:t>
      </w:r>
      <w:r>
        <w:rPr>
          <w:rFonts w:ascii="Times New Roman" w:hAnsi="Times New Roman"/>
          <w:sz w:val="28"/>
          <w:szCs w:val="28"/>
        </w:rPr>
        <w:softHyphen/>
        <w:t>гопед, педагог-пси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w:t>
      </w:r>
      <w:r w:rsidR="00DC1745">
        <w:rPr>
          <w:rFonts w:ascii="Times New Roman" w:hAnsi="Times New Roman"/>
          <w:sz w:val="28"/>
          <w:szCs w:val="28"/>
        </w:rPr>
        <w:t>й</w:t>
      </w:r>
      <w:r>
        <w:rPr>
          <w:rFonts w:ascii="Times New Roman" w:hAnsi="Times New Roman"/>
          <w:sz w:val="28"/>
          <w:szCs w:val="28"/>
        </w:rPr>
        <w:t xml:space="preserve"> педагог.</w:t>
      </w:r>
    </w:p>
    <w:p w14:paraId="679CA15C" w14:textId="77777777" w:rsidR="008D77B6" w:rsidRDefault="005B5BE4" w:rsidP="008D77B6">
      <w:pPr>
        <w:pStyle w:val="Default"/>
        <w:spacing w:line="360" w:lineRule="auto"/>
        <w:ind w:firstLine="709"/>
        <w:jc w:val="both"/>
        <w:rPr>
          <w:i/>
          <w:sz w:val="28"/>
          <w:szCs w:val="28"/>
        </w:rPr>
      </w:pPr>
      <w:r>
        <w:rPr>
          <w:i/>
          <w:color w:val="auto"/>
          <w:sz w:val="28"/>
          <w:szCs w:val="28"/>
        </w:rPr>
        <w:t xml:space="preserve">Педагог-психолог </w:t>
      </w:r>
      <w:r>
        <w:rPr>
          <w:color w:val="auto"/>
          <w:sz w:val="28"/>
          <w:szCs w:val="28"/>
        </w:rPr>
        <w:t>име</w:t>
      </w:r>
      <w:r w:rsidR="00DC1745">
        <w:rPr>
          <w:color w:val="auto"/>
          <w:sz w:val="28"/>
          <w:szCs w:val="28"/>
        </w:rPr>
        <w:t>ет</w:t>
      </w:r>
      <w:r>
        <w:rPr>
          <w:color w:val="auto"/>
          <w:sz w:val="28"/>
          <w:szCs w:val="28"/>
        </w:rPr>
        <w:t xml:space="preserve"> высшее профессиональное образование по программ</w:t>
      </w:r>
      <w:r w:rsidR="00DC1745">
        <w:rPr>
          <w:color w:val="auto"/>
          <w:sz w:val="28"/>
          <w:szCs w:val="28"/>
        </w:rPr>
        <w:t>е</w:t>
      </w:r>
      <w:r>
        <w:rPr>
          <w:color w:val="auto"/>
          <w:sz w:val="28"/>
          <w:szCs w:val="28"/>
        </w:rPr>
        <w:t xml:space="preserve"> </w:t>
      </w:r>
      <w:r w:rsidR="008D77B6">
        <w:rPr>
          <w:color w:val="auto"/>
          <w:sz w:val="28"/>
          <w:szCs w:val="28"/>
        </w:rPr>
        <w:t>профессиональной переподготовки в области специ</w:t>
      </w:r>
      <w:r w:rsidR="008D77B6">
        <w:rPr>
          <w:color w:val="auto"/>
          <w:sz w:val="28"/>
          <w:szCs w:val="28"/>
        </w:rPr>
        <w:softHyphen/>
        <w:t>аль</w:t>
      </w:r>
      <w:r w:rsidR="008D77B6">
        <w:rPr>
          <w:color w:val="auto"/>
          <w:sz w:val="28"/>
          <w:szCs w:val="28"/>
        </w:rPr>
        <w:softHyphen/>
        <w:t>ной психологии</w:t>
      </w:r>
      <w:r w:rsidR="008D77B6">
        <w:rPr>
          <w:i/>
          <w:sz w:val="28"/>
          <w:szCs w:val="28"/>
        </w:rPr>
        <w:t xml:space="preserve"> </w:t>
      </w:r>
    </w:p>
    <w:p w14:paraId="7EE7371C" w14:textId="77777777" w:rsidR="005B5BE4" w:rsidRDefault="005B5BE4">
      <w:pPr>
        <w:pStyle w:val="Default"/>
        <w:spacing w:line="360" w:lineRule="auto"/>
        <w:ind w:firstLine="709"/>
        <w:jc w:val="both"/>
        <w:rPr>
          <w:color w:val="auto"/>
          <w:sz w:val="28"/>
          <w:szCs w:val="28"/>
        </w:rPr>
      </w:pPr>
      <w:r>
        <w:rPr>
          <w:i/>
          <w:sz w:val="28"/>
          <w:szCs w:val="28"/>
        </w:rPr>
        <w:t xml:space="preserve">Учитель-логопед </w:t>
      </w:r>
      <w:r>
        <w:rPr>
          <w:sz w:val="28"/>
          <w:szCs w:val="28"/>
        </w:rPr>
        <w:t>име</w:t>
      </w:r>
      <w:r w:rsidR="008D77B6">
        <w:rPr>
          <w:sz w:val="28"/>
          <w:szCs w:val="28"/>
        </w:rPr>
        <w:t>ет</w:t>
      </w:r>
      <w:r>
        <w:rPr>
          <w:sz w:val="28"/>
          <w:szCs w:val="28"/>
        </w:rPr>
        <w:t xml:space="preserve"> высшее профессиональное образование по программ</w:t>
      </w:r>
      <w:r w:rsidR="008D77B6">
        <w:rPr>
          <w:sz w:val="28"/>
          <w:szCs w:val="28"/>
        </w:rPr>
        <w:t>е подготовки</w:t>
      </w:r>
      <w:proofErr w:type="gramStart"/>
      <w:r w:rsidR="008D77B6">
        <w:rPr>
          <w:sz w:val="28"/>
          <w:szCs w:val="28"/>
        </w:rPr>
        <w:t xml:space="preserve"> </w:t>
      </w:r>
      <w:r>
        <w:rPr>
          <w:color w:val="auto"/>
          <w:sz w:val="28"/>
          <w:szCs w:val="28"/>
        </w:rPr>
        <w:t>  «</w:t>
      </w:r>
      <w:proofErr w:type="gramEnd"/>
      <w:r>
        <w:rPr>
          <w:color w:val="auto"/>
          <w:sz w:val="28"/>
          <w:szCs w:val="28"/>
        </w:rPr>
        <w:t xml:space="preserve">Логопедия»; </w:t>
      </w:r>
    </w:p>
    <w:p w14:paraId="073A3492" w14:textId="77777777"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14:paraId="5EFF8134" w14:textId="77777777"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14:paraId="0B0CA2A0" w14:textId="77777777"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w:t>
      </w:r>
      <w:r w:rsidR="00B2759E">
        <w:rPr>
          <w:rFonts w:ascii="Times New Roman" w:hAnsi="Times New Roman" w:cs="Times New Roman"/>
          <w:sz w:val="28"/>
          <w:szCs w:val="28"/>
        </w:rPr>
        <w:t>АООП (вариант 1)</w:t>
      </w:r>
      <w:r>
        <w:rPr>
          <w:rFonts w:ascii="Times New Roman" w:hAnsi="Times New Roman" w:cs="Times New Roman"/>
          <w:sz w:val="28"/>
          <w:szCs w:val="28"/>
        </w:rPr>
        <w:t xml:space="preserve"> в соответствии со Стандартом.</w:t>
      </w:r>
    </w:p>
    <w:p w14:paraId="7EC79BD4" w14:textId="77777777"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Финансовые условия реализации </w:t>
      </w:r>
      <w:r w:rsidR="00B2759E">
        <w:rPr>
          <w:rFonts w:ascii="Times New Roman" w:hAnsi="Times New Roman" w:cs="Times New Roman"/>
          <w:sz w:val="28"/>
          <w:szCs w:val="28"/>
        </w:rPr>
        <w:t>АООП (вариант 1)</w:t>
      </w:r>
      <w:r>
        <w:rPr>
          <w:rFonts w:ascii="Times New Roman" w:hAnsi="Times New Roman" w:cs="Times New Roman"/>
          <w:sz w:val="28"/>
          <w:szCs w:val="28"/>
        </w:rPr>
        <w:t xml:space="preserve"> </w:t>
      </w:r>
      <w:r w:rsidR="008D77B6">
        <w:rPr>
          <w:rFonts w:ascii="Times New Roman" w:hAnsi="Times New Roman" w:cs="Times New Roman"/>
          <w:sz w:val="28"/>
          <w:szCs w:val="28"/>
        </w:rPr>
        <w:t>в МБОУ «Сакмарская СОШ им. Героя РФ С. Панова» позволяют выполнять следующие требования</w:t>
      </w:r>
      <w:r>
        <w:rPr>
          <w:rFonts w:ascii="Times New Roman" w:hAnsi="Times New Roman" w:cs="Times New Roman"/>
          <w:sz w:val="28"/>
          <w:szCs w:val="28"/>
        </w:rPr>
        <w:t>:</w:t>
      </w:r>
    </w:p>
    <w:p w14:paraId="4AB20DB3" w14:textId="77777777"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14:paraId="2BC46545" w14:textId="77777777"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14:paraId="286DC85B" w14:textId="77777777"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3) обеспечивать реализацию обязательной части </w:t>
      </w:r>
      <w:r w:rsidR="00B2759E">
        <w:rPr>
          <w:rFonts w:ascii="Times New Roman" w:hAnsi="Times New Roman"/>
          <w:sz w:val="28"/>
          <w:szCs w:val="28"/>
        </w:rPr>
        <w:t>АООП (вариант 1)</w:t>
      </w:r>
      <w:r>
        <w:rPr>
          <w:rFonts w:ascii="Times New Roman" w:hAnsi="Times New Roman"/>
          <w:sz w:val="28"/>
          <w:szCs w:val="28"/>
        </w:rPr>
        <w:t xml:space="preserve"> и части, формируемой участниками образовательных отношений с учетом особых образовательных потребностей обучающихся;</w:t>
      </w:r>
    </w:p>
    <w:p w14:paraId="16AC1F0E" w14:textId="77777777"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 xml:space="preserve">структуру и объем расходов, необходимых для реализации </w:t>
      </w:r>
      <w:r w:rsidR="00B2759E">
        <w:rPr>
          <w:rFonts w:ascii="Times New Roman" w:hAnsi="Times New Roman" w:cs="Times New Roman"/>
          <w:iCs/>
          <w:sz w:val="28"/>
          <w:szCs w:val="28"/>
        </w:rPr>
        <w:t>АООП (вариант 1)</w:t>
      </w:r>
      <w:r>
        <w:rPr>
          <w:rFonts w:ascii="Times New Roman" w:hAnsi="Times New Roman" w:cs="Times New Roman"/>
          <w:iCs/>
          <w:sz w:val="28"/>
          <w:szCs w:val="28"/>
        </w:rPr>
        <w:t xml:space="preserve"> и достижения планируемых результатов, а также механизм их формирования.</w:t>
      </w:r>
    </w:p>
    <w:p w14:paraId="64302750" w14:textId="77777777"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реализации </w:t>
      </w:r>
      <w:r w:rsidR="00B2759E">
        <w:rPr>
          <w:rFonts w:ascii="Times New Roman" w:hAnsi="Times New Roman" w:cs="Times New Roman"/>
          <w:sz w:val="28"/>
          <w:szCs w:val="28"/>
        </w:rPr>
        <w:t>АООП (вариант 1)</w:t>
      </w:r>
      <w:r>
        <w:rPr>
          <w:rFonts w:ascii="Times New Roman" w:hAnsi="Times New Roman" w:cs="Times New Roman"/>
          <w:sz w:val="28"/>
          <w:szCs w:val="28"/>
        </w:rPr>
        <w:t xml:space="preserve"> осуществля</w:t>
      </w:r>
      <w:r w:rsidR="008D77B6">
        <w:rPr>
          <w:rFonts w:ascii="Times New Roman" w:hAnsi="Times New Roman" w:cs="Times New Roman"/>
          <w:sz w:val="28"/>
          <w:szCs w:val="28"/>
        </w:rPr>
        <w:t>ет</w:t>
      </w:r>
      <w:r>
        <w:rPr>
          <w:rFonts w:ascii="Times New Roman" w:hAnsi="Times New Roman" w:cs="Times New Roman"/>
          <w:sz w:val="28"/>
          <w:szCs w:val="28"/>
        </w:rPr>
        <w:t>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14:paraId="26610FFD" w14:textId="77777777"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14:paraId="74AF3446" w14:textId="77777777"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расходами на оплату труда работников, реализующих </w:t>
      </w:r>
      <w:r w:rsidR="00B2759E">
        <w:rPr>
          <w:rFonts w:ascii="Times New Roman" w:hAnsi="Times New Roman" w:cs="Times New Roman"/>
          <w:sz w:val="28"/>
          <w:szCs w:val="28"/>
        </w:rPr>
        <w:t>АООП (вариант 1)</w:t>
      </w:r>
      <w:r>
        <w:rPr>
          <w:rFonts w:ascii="Times New Roman" w:hAnsi="Times New Roman" w:cs="Times New Roman"/>
          <w:sz w:val="28"/>
          <w:szCs w:val="28"/>
        </w:rPr>
        <w:t>;</w:t>
      </w:r>
    </w:p>
    <w:p w14:paraId="007559B2" w14:textId="77777777"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14:paraId="30FEA34F" w14:textId="77777777"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14:paraId="33CBD688" w14:textId="77777777"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иными расходами, связанными с реализацией и обеспечением реализации </w:t>
      </w:r>
      <w:r w:rsidR="00B2759E">
        <w:rPr>
          <w:rFonts w:ascii="Times New Roman" w:hAnsi="Times New Roman" w:cs="Times New Roman"/>
          <w:sz w:val="28"/>
          <w:szCs w:val="28"/>
        </w:rPr>
        <w:t>АООП (вариант 1)</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14:paraId="2DF1F3AA" w14:textId="77777777"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14:paraId="361D9132" w14:textId="77777777"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14:paraId="2757F17C" w14:textId="77777777"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14:paraId="73D7FAC2"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Материально-технические условия реализации </w:t>
      </w:r>
      <w:r w:rsidR="00B2759E">
        <w:rPr>
          <w:rFonts w:ascii="Times New Roman" w:hAnsi="Times New Roman"/>
          <w:sz w:val="28"/>
          <w:szCs w:val="28"/>
        </w:rPr>
        <w:t>АООП (вариант 1)</w:t>
      </w:r>
      <w:r>
        <w:rPr>
          <w:rFonts w:ascii="Times New Roman" w:hAnsi="Times New Roman"/>
          <w:sz w:val="28"/>
          <w:szCs w:val="28"/>
        </w:rPr>
        <w:t xml:space="preserve"> </w:t>
      </w:r>
      <w:r w:rsidR="008D77B6">
        <w:rPr>
          <w:rFonts w:ascii="Times New Roman" w:hAnsi="Times New Roman"/>
          <w:sz w:val="28"/>
          <w:szCs w:val="28"/>
        </w:rPr>
        <w:t xml:space="preserve">в МБОУ «Сакмарская СОШ им. Героя РФ С. Панова»  </w:t>
      </w:r>
      <w:r>
        <w:rPr>
          <w:rFonts w:ascii="Times New Roman" w:hAnsi="Times New Roman"/>
          <w:sz w:val="28"/>
          <w:szCs w:val="28"/>
        </w:rPr>
        <w:t>обеспечива</w:t>
      </w:r>
      <w:r w:rsidR="008D77B6">
        <w:rPr>
          <w:rFonts w:ascii="Times New Roman" w:hAnsi="Times New Roman"/>
          <w:sz w:val="28"/>
          <w:szCs w:val="28"/>
        </w:rPr>
        <w:t>ю</w:t>
      </w:r>
      <w:r>
        <w:rPr>
          <w:rFonts w:ascii="Times New Roman" w:hAnsi="Times New Roman"/>
          <w:sz w:val="28"/>
          <w:szCs w:val="28"/>
        </w:rPr>
        <w:t xml:space="preserve">т возможность достижения обучающимися установленных Стандартом требований к результатам освоения </w:t>
      </w:r>
      <w:r w:rsidR="00B2759E">
        <w:rPr>
          <w:rFonts w:ascii="Times New Roman" w:hAnsi="Times New Roman"/>
          <w:sz w:val="28"/>
          <w:szCs w:val="28"/>
        </w:rPr>
        <w:t>АООП (вариант 1)</w:t>
      </w:r>
      <w:r>
        <w:rPr>
          <w:rFonts w:ascii="Times New Roman" w:hAnsi="Times New Roman"/>
          <w:sz w:val="28"/>
          <w:szCs w:val="28"/>
        </w:rPr>
        <w:t>.</w:t>
      </w:r>
    </w:p>
    <w:p w14:paraId="3FBBE714" w14:textId="77777777"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Материально-техническая база реализации </w:t>
      </w:r>
      <w:r w:rsidR="00B2759E">
        <w:rPr>
          <w:rFonts w:ascii="Times New Roman" w:hAnsi="Times New Roman" w:cs="Times New Roman"/>
          <w:sz w:val="28"/>
          <w:szCs w:val="28"/>
        </w:rPr>
        <w:t>АООП (вариант 1)</w:t>
      </w:r>
      <w:r>
        <w:rPr>
          <w:rFonts w:ascii="Times New Roman" w:hAnsi="Times New Roman" w:cs="Times New Roman"/>
          <w:sz w:val="28"/>
          <w:szCs w:val="28"/>
        </w:rPr>
        <w:t xml:space="preserve">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 xml:space="preserve">ми) </w:t>
      </w:r>
      <w:r w:rsidR="008D77B6">
        <w:rPr>
          <w:rFonts w:ascii="Times New Roman" w:hAnsi="Times New Roman" w:cs="Times New Roman"/>
          <w:sz w:val="28"/>
          <w:szCs w:val="28"/>
        </w:rPr>
        <w:t xml:space="preserve">в МБОУ «Сакмарская СОШ им. Героя РФ С. Панова» </w:t>
      </w:r>
      <w:r>
        <w:rPr>
          <w:rFonts w:ascii="Times New Roman" w:hAnsi="Times New Roman" w:cs="Times New Roman"/>
          <w:sz w:val="28"/>
          <w:szCs w:val="28"/>
        </w:rPr>
        <w:t xml:space="preserve"> со</w:t>
      </w:r>
      <w:r>
        <w:rPr>
          <w:rFonts w:ascii="Times New Roman" w:hAnsi="Times New Roman" w:cs="Times New Roman"/>
          <w:sz w:val="28"/>
          <w:szCs w:val="28"/>
        </w:rPr>
        <w:softHyphen/>
        <w:t>от</w:t>
      </w:r>
      <w:r>
        <w:rPr>
          <w:rFonts w:ascii="Times New Roman" w:hAnsi="Times New Roman" w:cs="Times New Roman"/>
          <w:sz w:val="28"/>
          <w:szCs w:val="28"/>
        </w:rPr>
        <w:softHyphen/>
        <w:t>ветств</w:t>
      </w:r>
      <w:r w:rsidR="008D77B6">
        <w:rPr>
          <w:rFonts w:ascii="Times New Roman" w:hAnsi="Times New Roman" w:cs="Times New Roman"/>
          <w:sz w:val="28"/>
          <w:szCs w:val="28"/>
        </w:rPr>
        <w:t>ует</w:t>
      </w:r>
      <w:r>
        <w:rPr>
          <w:rFonts w:ascii="Times New Roman" w:hAnsi="Times New Roman" w:cs="Times New Roman"/>
          <w:sz w:val="28"/>
          <w:szCs w:val="28"/>
        </w:rPr>
        <w:t xml:space="preserve">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14:paraId="269CB4D2"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14:paraId="64D1ABDC" w14:textId="77777777" w:rsidR="005B5BE4" w:rsidRDefault="005B5BE4">
      <w:pPr>
        <w:pStyle w:val="af4"/>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14:paraId="5ABB1360" w14:textId="77777777"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14:paraId="55E33EC3" w14:textId="77777777"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14:paraId="09EBA678"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14:paraId="305E0517" w14:textId="77777777" w:rsidR="008363B5" w:rsidRDefault="005B5BE4" w:rsidP="008363B5">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14:paraId="21F5FF60"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14:paraId="7552CC4E"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14:paraId="0474C2A7"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14:paraId="0E5C2CF4"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14:paraId="01354D88"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14:paraId="74EC196B"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Материально-техническое и информационное оснащение образовательного процесса </w:t>
      </w:r>
      <w:r w:rsidR="008D77B6">
        <w:rPr>
          <w:rFonts w:ascii="Times New Roman" w:hAnsi="Times New Roman"/>
          <w:sz w:val="28"/>
          <w:szCs w:val="28"/>
        </w:rPr>
        <w:t xml:space="preserve">в МБОУ «Сакмарская СОШ им. Героя РФ С. </w:t>
      </w:r>
      <w:proofErr w:type="gramStart"/>
      <w:r w:rsidR="008D77B6">
        <w:rPr>
          <w:rFonts w:ascii="Times New Roman" w:hAnsi="Times New Roman"/>
          <w:sz w:val="28"/>
          <w:szCs w:val="28"/>
        </w:rPr>
        <w:t xml:space="preserve">Панова» </w:t>
      </w:r>
      <w:r>
        <w:rPr>
          <w:rFonts w:ascii="Times New Roman" w:hAnsi="Times New Roman"/>
          <w:sz w:val="28"/>
          <w:szCs w:val="28"/>
        </w:rPr>
        <w:t xml:space="preserve"> обеспечива</w:t>
      </w:r>
      <w:r w:rsidR="008D77B6">
        <w:rPr>
          <w:rFonts w:ascii="Times New Roman" w:hAnsi="Times New Roman"/>
          <w:sz w:val="28"/>
          <w:szCs w:val="28"/>
        </w:rPr>
        <w:t>е</w:t>
      </w:r>
      <w:r>
        <w:rPr>
          <w:rFonts w:ascii="Times New Roman" w:hAnsi="Times New Roman"/>
          <w:sz w:val="28"/>
          <w:szCs w:val="28"/>
        </w:rPr>
        <w:t>т</w:t>
      </w:r>
      <w:proofErr w:type="gramEnd"/>
      <w:r>
        <w:rPr>
          <w:rFonts w:ascii="Times New Roman" w:hAnsi="Times New Roman"/>
          <w:sz w:val="28"/>
          <w:szCs w:val="28"/>
        </w:rPr>
        <w:t xml:space="preserve"> возможность:</w:t>
      </w:r>
    </w:p>
    <w:p w14:paraId="209814DC"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14:paraId="05650C06"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14:paraId="108AFC54"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14:paraId="3EFED432"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14:paraId="511F460C"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14:paraId="37CF29EE"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14:paraId="218854B2"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14:paraId="06260437"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14:paraId="7B7C5365"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14:paraId="6B984A57"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14:paraId="4C68E729"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14:paraId="6F78FDF6" w14:textId="77777777"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w:t>
      </w:r>
      <w:r w:rsidR="00B2759E">
        <w:rPr>
          <w:rFonts w:ascii="Times New Roman" w:hAnsi="Times New Roman" w:cs="Times New Roman"/>
          <w:color w:val="auto"/>
          <w:sz w:val="28"/>
          <w:szCs w:val="28"/>
        </w:rPr>
        <w:t>АООП (вариант 1)</w:t>
      </w:r>
      <w:r>
        <w:rPr>
          <w:rFonts w:ascii="Times New Roman" w:hAnsi="Times New Roman" w:cs="Times New Roman"/>
          <w:color w:val="auto"/>
          <w:sz w:val="28"/>
          <w:szCs w:val="28"/>
        </w:rPr>
        <w:t xml:space="preserve"> </w:t>
      </w:r>
      <w:r w:rsidR="008D77B6">
        <w:rPr>
          <w:rFonts w:ascii="Times New Roman" w:hAnsi="Times New Roman" w:cs="Times New Roman"/>
          <w:sz w:val="28"/>
          <w:szCs w:val="28"/>
        </w:rPr>
        <w:t xml:space="preserve">в МБОУ «Сакмарская СОШ им. Героя РФ С. Панова» </w:t>
      </w:r>
      <w:r w:rsidR="008D77B6">
        <w:rPr>
          <w:rFonts w:ascii="Times New Roman" w:hAnsi="Times New Roman" w:cs="Times New Roman"/>
          <w:color w:val="auto"/>
          <w:sz w:val="28"/>
          <w:szCs w:val="28"/>
        </w:rPr>
        <w:t>соответствует</w:t>
      </w:r>
      <w:r>
        <w:rPr>
          <w:rFonts w:ascii="Times New Roman" w:hAnsi="Times New Roman" w:cs="Times New Roman"/>
          <w:color w:val="auto"/>
          <w:sz w:val="28"/>
          <w:szCs w:val="28"/>
        </w:rPr>
        <w:t xml:space="preserve">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14:paraId="0FB3C00E" w14:textId="77777777"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14:paraId="7DDB8BF5" w14:textId="77777777"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организации пространства, в котором осуществляется реализация </w:t>
      </w:r>
      <w:r w:rsidR="00B2759E">
        <w:rPr>
          <w:rFonts w:ascii="Times New Roman" w:hAnsi="Times New Roman" w:cs="Times New Roman"/>
          <w:color w:val="auto"/>
          <w:sz w:val="28"/>
          <w:szCs w:val="28"/>
        </w:rPr>
        <w:t>АООП (вариант 1)</w:t>
      </w:r>
      <w:r>
        <w:rPr>
          <w:rFonts w:ascii="Times New Roman" w:hAnsi="Times New Roman" w:cs="Times New Roman"/>
          <w:color w:val="auto"/>
          <w:sz w:val="28"/>
          <w:szCs w:val="28"/>
        </w:rPr>
        <w:t>;</w:t>
      </w:r>
    </w:p>
    <w:p w14:paraId="6A954304" w14:textId="77777777"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14:paraId="7B38EAF5" w14:textId="77777777"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14:paraId="519AB888" w14:textId="77777777"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14:paraId="37A6193E" w14:textId="77777777"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14:paraId="7A231F36" w14:textId="77777777"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14:paraId="30714398" w14:textId="77777777"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14:paraId="043AE421" w14:textId="77777777"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14:paraId="624E8B85" w14:textId="77777777"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14:paraId="7A4B5CBB" w14:textId="77777777"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14:paraId="383175F5" w14:textId="77777777"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14:paraId="5C8713F1" w14:textId="77777777"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14:paraId="4514D985" w14:textId="77777777"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14:paraId="4BE99C68" w14:textId="77777777"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14:paraId="5C221A7F" w14:textId="77777777"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14:paraId="235F5660" w14:textId="77777777"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ребёнка, но и на всех участников процесса образования. </w:t>
      </w:r>
    </w:p>
    <w:p w14:paraId="1B816B5B" w14:textId="77777777"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14:paraId="4F004AAA"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14:paraId="593D35F8"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14:paraId="1C4C5F9C" w14:textId="77777777" w:rsidR="005B5BE4" w:rsidRDefault="005B5BE4">
      <w:pPr>
        <w:pStyle w:val="aff1"/>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14:paraId="38FCA875" w14:textId="77777777" w:rsidR="005B5BE4" w:rsidRDefault="005B5BE4">
      <w:pPr>
        <w:pStyle w:val="aff1"/>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14:paraId="4FD7609A" w14:textId="77777777" w:rsidR="005B5BE4" w:rsidRDefault="005B5BE4">
      <w:pPr>
        <w:pStyle w:val="Default"/>
        <w:numPr>
          <w:ilvl w:val="0"/>
          <w:numId w:val="9"/>
        </w:numPr>
        <w:spacing w:line="360" w:lineRule="auto"/>
        <w:ind w:left="0" w:firstLine="709"/>
        <w:jc w:val="both"/>
        <w:rPr>
          <w:sz w:val="28"/>
          <w:szCs w:val="28"/>
        </w:rPr>
      </w:pPr>
      <w:r>
        <w:rPr>
          <w:color w:val="auto"/>
          <w:sz w:val="28"/>
          <w:szCs w:val="28"/>
        </w:rPr>
        <w:t xml:space="preserve">Получения доступа к информационным ресурсам, различными способами (поиск </w:t>
      </w:r>
      <w:proofErr w:type="gramStart"/>
      <w:r>
        <w:rPr>
          <w:color w:val="auto"/>
          <w:sz w:val="28"/>
          <w:szCs w:val="28"/>
        </w:rPr>
        <w:t>информации  в</w:t>
      </w:r>
      <w:proofErr w:type="gramEnd"/>
      <w:r>
        <w:rPr>
          <w:color w:val="auto"/>
          <w:sz w:val="28"/>
          <w:szCs w:val="28"/>
        </w:rPr>
        <w:t xml:space="preserve">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14:paraId="14A1D475" w14:textId="77777777" w:rsidR="008363B5" w:rsidRPr="00C807A1" w:rsidRDefault="005B5BE4" w:rsidP="00EE4626">
      <w:pPr>
        <w:pStyle w:val="aff1"/>
        <w:numPr>
          <w:ilvl w:val="0"/>
          <w:numId w:val="9"/>
        </w:numPr>
        <w:spacing w:after="0" w:line="360" w:lineRule="auto"/>
        <w:ind w:left="0" w:firstLine="709"/>
        <w:jc w:val="center"/>
        <w:rPr>
          <w:rFonts w:ascii="Times New Roman" w:hAnsi="Times New Roman"/>
          <w:b/>
          <w:sz w:val="28"/>
          <w:szCs w:val="28"/>
        </w:rPr>
      </w:pPr>
      <w:r w:rsidRPr="00C807A1">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14:paraId="1F603E2F" w14:textId="77777777" w:rsidR="008363B5" w:rsidRDefault="008363B5" w:rsidP="00FC52CE">
      <w:pPr>
        <w:pStyle w:val="afd"/>
        <w:spacing w:line="360" w:lineRule="auto"/>
        <w:jc w:val="center"/>
        <w:rPr>
          <w:rFonts w:ascii="Times New Roman" w:hAnsi="Times New Roman"/>
          <w:b/>
          <w:sz w:val="28"/>
          <w:szCs w:val="28"/>
        </w:rPr>
      </w:pPr>
    </w:p>
    <w:p w14:paraId="4A3E54F5" w14:textId="77777777" w:rsidR="008363B5" w:rsidRDefault="008363B5" w:rsidP="00FC52CE">
      <w:pPr>
        <w:pStyle w:val="afd"/>
        <w:spacing w:line="360" w:lineRule="auto"/>
        <w:jc w:val="center"/>
        <w:rPr>
          <w:rFonts w:ascii="Times New Roman" w:hAnsi="Times New Roman"/>
          <w:b/>
          <w:sz w:val="28"/>
          <w:szCs w:val="28"/>
        </w:rPr>
      </w:pPr>
    </w:p>
    <w:p w14:paraId="544E2A92" w14:textId="77777777" w:rsidR="008363B5" w:rsidRDefault="008363B5" w:rsidP="00FC52CE">
      <w:pPr>
        <w:pStyle w:val="afd"/>
        <w:spacing w:line="360" w:lineRule="auto"/>
        <w:jc w:val="center"/>
        <w:rPr>
          <w:rFonts w:ascii="Times New Roman" w:hAnsi="Times New Roman"/>
          <w:b/>
          <w:sz w:val="28"/>
          <w:szCs w:val="28"/>
        </w:rPr>
      </w:pPr>
    </w:p>
    <w:p w14:paraId="55C40EA3" w14:textId="77777777" w:rsidR="008363B5" w:rsidRDefault="008363B5" w:rsidP="00FC52CE">
      <w:pPr>
        <w:pStyle w:val="afd"/>
        <w:spacing w:line="360" w:lineRule="auto"/>
        <w:jc w:val="center"/>
        <w:rPr>
          <w:rFonts w:ascii="Times New Roman" w:hAnsi="Times New Roman"/>
          <w:b/>
          <w:sz w:val="28"/>
          <w:szCs w:val="28"/>
        </w:rPr>
      </w:pPr>
    </w:p>
    <w:p w14:paraId="5D7256C2" w14:textId="77777777" w:rsidR="008363B5" w:rsidRDefault="008363B5" w:rsidP="00FC52CE">
      <w:pPr>
        <w:pStyle w:val="afd"/>
        <w:spacing w:line="360" w:lineRule="auto"/>
        <w:jc w:val="center"/>
        <w:rPr>
          <w:rFonts w:ascii="Times New Roman" w:hAnsi="Times New Roman"/>
          <w:b/>
          <w:sz w:val="28"/>
          <w:szCs w:val="28"/>
        </w:rPr>
      </w:pPr>
    </w:p>
    <w:p w14:paraId="06773EA0" w14:textId="77777777" w:rsidR="008363B5" w:rsidRDefault="008363B5" w:rsidP="00FC52CE">
      <w:pPr>
        <w:pStyle w:val="afd"/>
        <w:spacing w:line="360" w:lineRule="auto"/>
        <w:jc w:val="center"/>
        <w:rPr>
          <w:rFonts w:ascii="Times New Roman" w:hAnsi="Times New Roman"/>
          <w:b/>
          <w:sz w:val="28"/>
          <w:szCs w:val="28"/>
        </w:rPr>
      </w:pPr>
    </w:p>
    <w:p w14:paraId="27AA340D" w14:textId="77777777" w:rsidR="008363B5" w:rsidRDefault="008363B5" w:rsidP="00FC52CE">
      <w:pPr>
        <w:pStyle w:val="afd"/>
        <w:spacing w:line="360" w:lineRule="auto"/>
        <w:jc w:val="center"/>
        <w:rPr>
          <w:rFonts w:ascii="Times New Roman" w:hAnsi="Times New Roman"/>
          <w:b/>
          <w:sz w:val="28"/>
          <w:szCs w:val="28"/>
        </w:rPr>
      </w:pPr>
    </w:p>
    <w:p w14:paraId="479BABD7" w14:textId="77777777" w:rsidR="008363B5" w:rsidRDefault="008363B5" w:rsidP="00FC52CE">
      <w:pPr>
        <w:pStyle w:val="afd"/>
        <w:spacing w:line="360" w:lineRule="auto"/>
        <w:jc w:val="center"/>
        <w:rPr>
          <w:rFonts w:ascii="Times New Roman" w:hAnsi="Times New Roman"/>
          <w:b/>
          <w:sz w:val="28"/>
          <w:szCs w:val="28"/>
        </w:rPr>
      </w:pPr>
    </w:p>
    <w:p w14:paraId="3A1C3E22" w14:textId="77777777" w:rsidR="008363B5" w:rsidRDefault="008363B5" w:rsidP="00FC52CE">
      <w:pPr>
        <w:pStyle w:val="afd"/>
        <w:spacing w:line="360" w:lineRule="auto"/>
        <w:jc w:val="center"/>
        <w:rPr>
          <w:rFonts w:ascii="Times New Roman" w:hAnsi="Times New Roman"/>
          <w:b/>
          <w:sz w:val="28"/>
          <w:szCs w:val="28"/>
        </w:rPr>
      </w:pPr>
    </w:p>
    <w:sectPr w:rsidR="008363B5" w:rsidSect="0031158F">
      <w:footerReference w:type="default" r:id="rId17"/>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6FFAB" w14:textId="77777777" w:rsidR="00693232" w:rsidRDefault="00693232">
      <w:pPr>
        <w:spacing w:after="0" w:line="240" w:lineRule="auto"/>
      </w:pPr>
      <w:r>
        <w:separator/>
      </w:r>
    </w:p>
  </w:endnote>
  <w:endnote w:type="continuationSeparator" w:id="0">
    <w:p w14:paraId="59A927B6" w14:textId="77777777" w:rsidR="00693232" w:rsidRDefault="0069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agmaticaC">
    <w:altName w:val="Cambria"/>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A57A1" w14:textId="77777777" w:rsidR="00886283" w:rsidRDefault="00886283">
    <w:pPr>
      <w:pStyle w:val="affa"/>
      <w:jc w:val="center"/>
    </w:pPr>
    <w:r>
      <w:rPr>
        <w:sz w:val="24"/>
        <w:szCs w:val="24"/>
      </w:rPr>
      <w:fldChar w:fldCharType="begin"/>
    </w:r>
    <w:r>
      <w:rPr>
        <w:sz w:val="24"/>
        <w:szCs w:val="24"/>
      </w:rPr>
      <w:instrText xml:space="preserve"> PAGE </w:instrText>
    </w:r>
    <w:r>
      <w:rPr>
        <w:sz w:val="24"/>
        <w:szCs w:val="24"/>
      </w:rPr>
      <w:fldChar w:fldCharType="separate"/>
    </w:r>
    <w:r>
      <w:rPr>
        <w:noProof/>
        <w:sz w:val="24"/>
        <w:szCs w:val="24"/>
      </w:rPr>
      <w:t>32</w:t>
    </w:r>
    <w:r>
      <w:rPr>
        <w:sz w:val="24"/>
        <w:szCs w:val="24"/>
      </w:rPr>
      <w:fldChar w:fldCharType="end"/>
    </w:r>
  </w:p>
  <w:p w14:paraId="1F10AA76" w14:textId="77777777" w:rsidR="00886283" w:rsidRDefault="00886283">
    <w:pPr>
      <w:pStyle w:val="af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667C3" w14:textId="77777777" w:rsidR="00693232" w:rsidRDefault="00693232">
      <w:pPr>
        <w:spacing w:after="0" w:line="240" w:lineRule="auto"/>
      </w:pPr>
      <w:r>
        <w:separator/>
      </w:r>
    </w:p>
  </w:footnote>
  <w:footnote w:type="continuationSeparator" w:id="0">
    <w:p w14:paraId="2D53E547" w14:textId="77777777" w:rsidR="00693232" w:rsidRDefault="00693232">
      <w:pPr>
        <w:spacing w:after="0" w:line="240" w:lineRule="auto"/>
      </w:pPr>
      <w:r>
        <w:continuationSeparator/>
      </w:r>
    </w:p>
  </w:footnote>
  <w:footnote w:id="1">
    <w:p w14:paraId="0C761F6D" w14:textId="77777777" w:rsidR="00886283" w:rsidRDefault="00886283">
      <w:pPr>
        <w:pStyle w:val="afd"/>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2A511C5"/>
    <w:multiLevelType w:val="hybridMultilevel"/>
    <w:tmpl w:val="26865D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EA60DE0"/>
    <w:multiLevelType w:val="hybridMultilevel"/>
    <w:tmpl w:val="FFFFFFFF"/>
    <w:lvl w:ilvl="0" w:tplc="1F86A3FC">
      <w:numFmt w:val="bullet"/>
      <w:lvlText w:val="—"/>
      <w:lvlJc w:val="left"/>
      <w:pPr>
        <w:ind w:left="101" w:hanging="356"/>
      </w:pPr>
      <w:rPr>
        <w:rFonts w:ascii="Times New Roman" w:eastAsia="Times New Roman" w:hAnsi="Times New Roman" w:hint="default"/>
        <w:w w:val="100"/>
        <w:sz w:val="28"/>
      </w:rPr>
    </w:lvl>
    <w:lvl w:ilvl="1" w:tplc="88F46FC4">
      <w:numFmt w:val="bullet"/>
      <w:lvlText w:val="•"/>
      <w:lvlJc w:val="left"/>
      <w:pPr>
        <w:ind w:left="102" w:hanging="168"/>
      </w:pPr>
      <w:rPr>
        <w:rFonts w:hint="default"/>
        <w:w w:val="100"/>
      </w:rPr>
    </w:lvl>
    <w:lvl w:ilvl="2" w:tplc="4FDE8026">
      <w:numFmt w:val="bullet"/>
      <w:lvlText w:val="•"/>
      <w:lvlJc w:val="left"/>
      <w:pPr>
        <w:ind w:left="1993" w:hanging="168"/>
      </w:pPr>
      <w:rPr>
        <w:rFonts w:hint="default"/>
      </w:rPr>
    </w:lvl>
    <w:lvl w:ilvl="3" w:tplc="A85EA7E0">
      <w:numFmt w:val="bullet"/>
      <w:lvlText w:val="•"/>
      <w:lvlJc w:val="left"/>
      <w:pPr>
        <w:ind w:left="2939" w:hanging="168"/>
      </w:pPr>
      <w:rPr>
        <w:rFonts w:hint="default"/>
      </w:rPr>
    </w:lvl>
    <w:lvl w:ilvl="4" w:tplc="CC2C4D24">
      <w:numFmt w:val="bullet"/>
      <w:lvlText w:val="•"/>
      <w:lvlJc w:val="left"/>
      <w:pPr>
        <w:ind w:left="3886" w:hanging="168"/>
      </w:pPr>
      <w:rPr>
        <w:rFonts w:hint="default"/>
      </w:rPr>
    </w:lvl>
    <w:lvl w:ilvl="5" w:tplc="C2C46914">
      <w:numFmt w:val="bullet"/>
      <w:lvlText w:val="•"/>
      <w:lvlJc w:val="left"/>
      <w:pPr>
        <w:ind w:left="4833" w:hanging="168"/>
      </w:pPr>
      <w:rPr>
        <w:rFonts w:hint="default"/>
      </w:rPr>
    </w:lvl>
    <w:lvl w:ilvl="6" w:tplc="89064CC4">
      <w:numFmt w:val="bullet"/>
      <w:lvlText w:val="•"/>
      <w:lvlJc w:val="left"/>
      <w:pPr>
        <w:ind w:left="5779" w:hanging="168"/>
      </w:pPr>
      <w:rPr>
        <w:rFonts w:hint="default"/>
      </w:rPr>
    </w:lvl>
    <w:lvl w:ilvl="7" w:tplc="51FA4A94">
      <w:numFmt w:val="bullet"/>
      <w:lvlText w:val="•"/>
      <w:lvlJc w:val="left"/>
      <w:pPr>
        <w:ind w:left="6726" w:hanging="168"/>
      </w:pPr>
      <w:rPr>
        <w:rFonts w:hint="default"/>
      </w:rPr>
    </w:lvl>
    <w:lvl w:ilvl="8" w:tplc="94F29142">
      <w:numFmt w:val="bullet"/>
      <w:lvlText w:val="•"/>
      <w:lvlJc w:val="left"/>
      <w:pPr>
        <w:ind w:left="7673" w:hanging="168"/>
      </w:pPr>
      <w:rPr>
        <w:rFonts w:hint="default"/>
      </w:rPr>
    </w:lvl>
  </w:abstractNum>
  <w:abstractNum w:abstractNumId="26"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4"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9"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56"/>
  </w:num>
  <w:num w:numId="12">
    <w:abstractNumId w:val="60"/>
  </w:num>
  <w:num w:numId="13">
    <w:abstractNumId w:val="17"/>
  </w:num>
  <w:num w:numId="14">
    <w:abstractNumId w:val="37"/>
  </w:num>
  <w:num w:numId="15">
    <w:abstractNumId w:val="30"/>
  </w:num>
  <w:num w:numId="16">
    <w:abstractNumId w:val="20"/>
  </w:num>
  <w:num w:numId="17">
    <w:abstractNumId w:val="46"/>
  </w:num>
  <w:num w:numId="18">
    <w:abstractNumId w:val="63"/>
  </w:num>
  <w:num w:numId="19">
    <w:abstractNumId w:val="24"/>
  </w:num>
  <w:num w:numId="20">
    <w:abstractNumId w:val="9"/>
  </w:num>
  <w:num w:numId="21">
    <w:abstractNumId w:val="44"/>
  </w:num>
  <w:num w:numId="22">
    <w:abstractNumId w:val="35"/>
  </w:num>
  <w:num w:numId="23">
    <w:abstractNumId w:val="27"/>
  </w:num>
  <w:num w:numId="24">
    <w:abstractNumId w:val="15"/>
  </w:num>
  <w:num w:numId="25">
    <w:abstractNumId w:val="31"/>
  </w:num>
  <w:num w:numId="26">
    <w:abstractNumId w:val="26"/>
  </w:num>
  <w:num w:numId="27">
    <w:abstractNumId w:val="54"/>
  </w:num>
  <w:num w:numId="28">
    <w:abstractNumId w:val="67"/>
  </w:num>
  <w:num w:numId="29">
    <w:abstractNumId w:val="28"/>
  </w:num>
  <w:num w:numId="30">
    <w:abstractNumId w:val="21"/>
  </w:num>
  <w:num w:numId="31">
    <w:abstractNumId w:val="14"/>
  </w:num>
  <w:num w:numId="32">
    <w:abstractNumId w:val="59"/>
  </w:num>
  <w:num w:numId="33">
    <w:abstractNumId w:val="23"/>
  </w:num>
  <w:num w:numId="34">
    <w:abstractNumId w:val="51"/>
  </w:num>
  <w:num w:numId="35">
    <w:abstractNumId w:val="66"/>
  </w:num>
  <w:num w:numId="36">
    <w:abstractNumId w:val="22"/>
  </w:num>
  <w:num w:numId="37">
    <w:abstractNumId w:val="32"/>
  </w:num>
  <w:num w:numId="38">
    <w:abstractNumId w:val="47"/>
  </w:num>
  <w:num w:numId="39">
    <w:abstractNumId w:val="16"/>
  </w:num>
  <w:num w:numId="40">
    <w:abstractNumId w:val="49"/>
  </w:num>
  <w:num w:numId="41">
    <w:abstractNumId w:val="40"/>
  </w:num>
  <w:num w:numId="42">
    <w:abstractNumId w:val="38"/>
  </w:num>
  <w:num w:numId="43">
    <w:abstractNumId w:val="36"/>
  </w:num>
  <w:num w:numId="44">
    <w:abstractNumId w:val="62"/>
  </w:num>
  <w:num w:numId="45">
    <w:abstractNumId w:val="39"/>
  </w:num>
  <w:num w:numId="46">
    <w:abstractNumId w:val="48"/>
  </w:num>
  <w:num w:numId="47">
    <w:abstractNumId w:val="65"/>
  </w:num>
  <w:num w:numId="48">
    <w:abstractNumId w:val="53"/>
  </w:num>
  <w:num w:numId="49">
    <w:abstractNumId w:val="43"/>
  </w:num>
  <w:num w:numId="50">
    <w:abstractNumId w:val="10"/>
  </w:num>
  <w:num w:numId="51">
    <w:abstractNumId w:val="29"/>
  </w:num>
  <w:num w:numId="52">
    <w:abstractNumId w:val="11"/>
  </w:num>
  <w:num w:numId="53">
    <w:abstractNumId w:val="45"/>
  </w:num>
  <w:num w:numId="54">
    <w:abstractNumId w:val="55"/>
  </w:num>
  <w:num w:numId="55">
    <w:abstractNumId w:val="64"/>
  </w:num>
  <w:num w:numId="56">
    <w:abstractNumId w:val="61"/>
  </w:num>
  <w:num w:numId="57">
    <w:abstractNumId w:val="34"/>
  </w:num>
  <w:num w:numId="58">
    <w:abstractNumId w:val="42"/>
  </w:num>
  <w:num w:numId="59">
    <w:abstractNumId w:val="57"/>
  </w:num>
  <w:num w:numId="60">
    <w:abstractNumId w:val="13"/>
  </w:num>
  <w:num w:numId="61">
    <w:abstractNumId w:val="33"/>
  </w:num>
  <w:num w:numId="62">
    <w:abstractNumId w:val="58"/>
  </w:num>
  <w:num w:numId="63">
    <w:abstractNumId w:val="50"/>
  </w:num>
  <w:num w:numId="64">
    <w:abstractNumId w:val="19"/>
  </w:num>
  <w:num w:numId="6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C78"/>
    <w:rsid w:val="00000AC8"/>
    <w:rsid w:val="00004ADD"/>
    <w:rsid w:val="00021290"/>
    <w:rsid w:val="000229D8"/>
    <w:rsid w:val="0003286B"/>
    <w:rsid w:val="00035F57"/>
    <w:rsid w:val="00044638"/>
    <w:rsid w:val="00044EF8"/>
    <w:rsid w:val="000507FF"/>
    <w:rsid w:val="00063616"/>
    <w:rsid w:val="000637D8"/>
    <w:rsid w:val="00072AEE"/>
    <w:rsid w:val="00074762"/>
    <w:rsid w:val="000A3BDE"/>
    <w:rsid w:val="000A66DD"/>
    <w:rsid w:val="000B124D"/>
    <w:rsid w:val="000D7B48"/>
    <w:rsid w:val="000E2CBA"/>
    <w:rsid w:val="000F28EF"/>
    <w:rsid w:val="000F3F7E"/>
    <w:rsid w:val="00100104"/>
    <w:rsid w:val="00110DFC"/>
    <w:rsid w:val="00114B30"/>
    <w:rsid w:val="00114BCF"/>
    <w:rsid w:val="0011797E"/>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84985"/>
    <w:rsid w:val="002A5BC7"/>
    <w:rsid w:val="002B0CA7"/>
    <w:rsid w:val="002B1D69"/>
    <w:rsid w:val="002C17A5"/>
    <w:rsid w:val="002C29C2"/>
    <w:rsid w:val="002D33FE"/>
    <w:rsid w:val="002D55CB"/>
    <w:rsid w:val="002D6B66"/>
    <w:rsid w:val="00310D31"/>
    <w:rsid w:val="0031158F"/>
    <w:rsid w:val="00311A77"/>
    <w:rsid w:val="00315D93"/>
    <w:rsid w:val="00317985"/>
    <w:rsid w:val="00320E16"/>
    <w:rsid w:val="003268CD"/>
    <w:rsid w:val="003358EC"/>
    <w:rsid w:val="00337111"/>
    <w:rsid w:val="00347065"/>
    <w:rsid w:val="00354A4A"/>
    <w:rsid w:val="003659C8"/>
    <w:rsid w:val="003707CE"/>
    <w:rsid w:val="00373BB0"/>
    <w:rsid w:val="0038678E"/>
    <w:rsid w:val="003A4FF4"/>
    <w:rsid w:val="003B1C99"/>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0EDE"/>
    <w:rsid w:val="004B6FB1"/>
    <w:rsid w:val="004B79F9"/>
    <w:rsid w:val="004D1E4E"/>
    <w:rsid w:val="004D2EB6"/>
    <w:rsid w:val="004E0924"/>
    <w:rsid w:val="004F2631"/>
    <w:rsid w:val="00500084"/>
    <w:rsid w:val="00507A51"/>
    <w:rsid w:val="00507C1B"/>
    <w:rsid w:val="00521E4E"/>
    <w:rsid w:val="005231DA"/>
    <w:rsid w:val="00542FC8"/>
    <w:rsid w:val="005450A6"/>
    <w:rsid w:val="0055586C"/>
    <w:rsid w:val="00565097"/>
    <w:rsid w:val="005811CE"/>
    <w:rsid w:val="00584ED6"/>
    <w:rsid w:val="005965CC"/>
    <w:rsid w:val="005B1A70"/>
    <w:rsid w:val="005B5BE4"/>
    <w:rsid w:val="005C25CF"/>
    <w:rsid w:val="005E3236"/>
    <w:rsid w:val="00631214"/>
    <w:rsid w:val="00634070"/>
    <w:rsid w:val="006450B9"/>
    <w:rsid w:val="00651B6B"/>
    <w:rsid w:val="0065528B"/>
    <w:rsid w:val="00666CCE"/>
    <w:rsid w:val="00675CC5"/>
    <w:rsid w:val="0068170E"/>
    <w:rsid w:val="00687AEB"/>
    <w:rsid w:val="00693232"/>
    <w:rsid w:val="006B51AA"/>
    <w:rsid w:val="006D3AC0"/>
    <w:rsid w:val="006D5227"/>
    <w:rsid w:val="006D55D1"/>
    <w:rsid w:val="006E5931"/>
    <w:rsid w:val="00713031"/>
    <w:rsid w:val="00737A37"/>
    <w:rsid w:val="00747A68"/>
    <w:rsid w:val="007510A2"/>
    <w:rsid w:val="00756D27"/>
    <w:rsid w:val="00757A8B"/>
    <w:rsid w:val="0076472D"/>
    <w:rsid w:val="0076568B"/>
    <w:rsid w:val="00770756"/>
    <w:rsid w:val="007739A3"/>
    <w:rsid w:val="00787E4F"/>
    <w:rsid w:val="00791D4A"/>
    <w:rsid w:val="00796C10"/>
    <w:rsid w:val="007A02C3"/>
    <w:rsid w:val="007A7166"/>
    <w:rsid w:val="007E2D16"/>
    <w:rsid w:val="007E7ABF"/>
    <w:rsid w:val="007F05E8"/>
    <w:rsid w:val="00823465"/>
    <w:rsid w:val="00835CF0"/>
    <w:rsid w:val="008363B5"/>
    <w:rsid w:val="008438DD"/>
    <w:rsid w:val="0084483A"/>
    <w:rsid w:val="00847A11"/>
    <w:rsid w:val="00850E00"/>
    <w:rsid w:val="0085480C"/>
    <w:rsid w:val="00856085"/>
    <w:rsid w:val="00863CB1"/>
    <w:rsid w:val="00867079"/>
    <w:rsid w:val="00886283"/>
    <w:rsid w:val="00893A15"/>
    <w:rsid w:val="008963CA"/>
    <w:rsid w:val="008A21D0"/>
    <w:rsid w:val="008B523F"/>
    <w:rsid w:val="008C2A02"/>
    <w:rsid w:val="008C2E48"/>
    <w:rsid w:val="008C3006"/>
    <w:rsid w:val="008D5DC5"/>
    <w:rsid w:val="008D5EE3"/>
    <w:rsid w:val="008D77B6"/>
    <w:rsid w:val="008E46AA"/>
    <w:rsid w:val="008F3BE3"/>
    <w:rsid w:val="008F4321"/>
    <w:rsid w:val="00901694"/>
    <w:rsid w:val="00902632"/>
    <w:rsid w:val="00912D8C"/>
    <w:rsid w:val="00921F1C"/>
    <w:rsid w:val="009306E4"/>
    <w:rsid w:val="00940191"/>
    <w:rsid w:val="0095160D"/>
    <w:rsid w:val="00963D9B"/>
    <w:rsid w:val="00985875"/>
    <w:rsid w:val="00995D5F"/>
    <w:rsid w:val="009A0D46"/>
    <w:rsid w:val="009A0EDE"/>
    <w:rsid w:val="009C5F8A"/>
    <w:rsid w:val="009C6E30"/>
    <w:rsid w:val="009D32D9"/>
    <w:rsid w:val="009E6119"/>
    <w:rsid w:val="00A01004"/>
    <w:rsid w:val="00A0312D"/>
    <w:rsid w:val="00A0625B"/>
    <w:rsid w:val="00A2361C"/>
    <w:rsid w:val="00A23B27"/>
    <w:rsid w:val="00A34112"/>
    <w:rsid w:val="00A5013F"/>
    <w:rsid w:val="00A72E75"/>
    <w:rsid w:val="00A920F2"/>
    <w:rsid w:val="00A93A40"/>
    <w:rsid w:val="00AA4C52"/>
    <w:rsid w:val="00AA668F"/>
    <w:rsid w:val="00AA6B7D"/>
    <w:rsid w:val="00AB0165"/>
    <w:rsid w:val="00AB458B"/>
    <w:rsid w:val="00AC645A"/>
    <w:rsid w:val="00AD1550"/>
    <w:rsid w:val="00B022E4"/>
    <w:rsid w:val="00B02BEB"/>
    <w:rsid w:val="00B05E89"/>
    <w:rsid w:val="00B2759E"/>
    <w:rsid w:val="00B345F5"/>
    <w:rsid w:val="00B37F81"/>
    <w:rsid w:val="00B42010"/>
    <w:rsid w:val="00B52011"/>
    <w:rsid w:val="00B55523"/>
    <w:rsid w:val="00B70010"/>
    <w:rsid w:val="00B72C18"/>
    <w:rsid w:val="00B76E12"/>
    <w:rsid w:val="00B80D6C"/>
    <w:rsid w:val="00B81F57"/>
    <w:rsid w:val="00B84FF6"/>
    <w:rsid w:val="00B854BD"/>
    <w:rsid w:val="00B86D19"/>
    <w:rsid w:val="00B879B0"/>
    <w:rsid w:val="00B87BA9"/>
    <w:rsid w:val="00B91F8C"/>
    <w:rsid w:val="00BA507A"/>
    <w:rsid w:val="00BC1A8E"/>
    <w:rsid w:val="00BD6DBA"/>
    <w:rsid w:val="00BE2403"/>
    <w:rsid w:val="00BE2E4D"/>
    <w:rsid w:val="00BF4A30"/>
    <w:rsid w:val="00BF7FF6"/>
    <w:rsid w:val="00C00896"/>
    <w:rsid w:val="00C17E8F"/>
    <w:rsid w:val="00C311FB"/>
    <w:rsid w:val="00C41FD2"/>
    <w:rsid w:val="00C43BF6"/>
    <w:rsid w:val="00C558CF"/>
    <w:rsid w:val="00C614D3"/>
    <w:rsid w:val="00C807A1"/>
    <w:rsid w:val="00C85C85"/>
    <w:rsid w:val="00C915D5"/>
    <w:rsid w:val="00CA3984"/>
    <w:rsid w:val="00CA5A3D"/>
    <w:rsid w:val="00CB5796"/>
    <w:rsid w:val="00CC7461"/>
    <w:rsid w:val="00CD26D4"/>
    <w:rsid w:val="00CD347D"/>
    <w:rsid w:val="00D05FB3"/>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C1745"/>
    <w:rsid w:val="00DD7525"/>
    <w:rsid w:val="00DE7DA4"/>
    <w:rsid w:val="00DF4FA1"/>
    <w:rsid w:val="00E261BE"/>
    <w:rsid w:val="00E3752A"/>
    <w:rsid w:val="00E43DC3"/>
    <w:rsid w:val="00E51D4D"/>
    <w:rsid w:val="00E53CB6"/>
    <w:rsid w:val="00E553FB"/>
    <w:rsid w:val="00E602C2"/>
    <w:rsid w:val="00E64AC0"/>
    <w:rsid w:val="00E66118"/>
    <w:rsid w:val="00E668C4"/>
    <w:rsid w:val="00E8067B"/>
    <w:rsid w:val="00E829A5"/>
    <w:rsid w:val="00EB062D"/>
    <w:rsid w:val="00EE4365"/>
    <w:rsid w:val="00EE7A31"/>
    <w:rsid w:val="00EF002E"/>
    <w:rsid w:val="00EF076B"/>
    <w:rsid w:val="00EF1C44"/>
    <w:rsid w:val="00EF1C4E"/>
    <w:rsid w:val="00F229AE"/>
    <w:rsid w:val="00F23A38"/>
    <w:rsid w:val="00F40B5E"/>
    <w:rsid w:val="00F43DEC"/>
    <w:rsid w:val="00F4688B"/>
    <w:rsid w:val="00F50BB6"/>
    <w:rsid w:val="00F96AD8"/>
    <w:rsid w:val="00F97B54"/>
    <w:rsid w:val="00FA4ECF"/>
    <w:rsid w:val="00FC2DC0"/>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D25CCA"/>
  <w15:docId w15:val="{B0812367-B3FD-465E-88A6-1B6964F1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Заголовок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 w:type="table" w:styleId="affff">
    <w:name w:val="Grid Table Light"/>
    <w:basedOn w:val="a1"/>
    <w:uiPriority w:val="40"/>
    <w:rsid w:val="006552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4">
    <w:name w:val="Абзац списка4"/>
    <w:basedOn w:val="a"/>
    <w:rsid w:val="00C807A1"/>
    <w:pPr>
      <w:widowControl w:val="0"/>
      <w:suppressAutoHyphens w:val="0"/>
      <w:spacing w:before="5" w:after="0" w:line="240" w:lineRule="auto"/>
      <w:ind w:left="101" w:firstLine="708"/>
      <w:jc w:val="both"/>
    </w:pPr>
    <w:rPr>
      <w:rFonts w:ascii="Times New Roman" w:eastAsia="Calibri" w:hAnsi="Times New Roman" w:cs="Times New Roman"/>
      <w:color w:val="auto"/>
      <w:kern w:val="0"/>
      <w:lang w:val="en-US" w:eastAsia="en-US"/>
    </w:rPr>
  </w:style>
  <w:style w:type="table" w:customStyle="1" w:styleId="TableNormal">
    <w:name w:val="Table Normal"/>
    <w:uiPriority w:val="2"/>
    <w:semiHidden/>
    <w:unhideWhenUsed/>
    <w:qFormat/>
    <w:rsid w:val="00C807A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oolspeckor.ucoz.ru/obrazov_stan/primer-adaptir-progr.compressed.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speckor.ucoz.ru/obrazov_stan/1.primernaja-adaptirovannaja-osnovnaja-obshcheobra.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hoolspeckor.ucoz.ru/obrazov_stan/prikaz_ob_utv.fgos_s_umst-otst.compresse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speckor.ucoz.ru/obrazov_stan/plan-mon-po-vnedreniju-fgos-ovz-i-uo.compressed.pdf" TargetMode="External"/><Relationship Id="rId5" Type="http://schemas.openxmlformats.org/officeDocument/2006/relationships/webSettings" Target="webSettings.xml"/><Relationship Id="rId15" Type="http://schemas.openxmlformats.org/officeDocument/2006/relationships/hyperlink" Target="http://schoolspeckor.ucoz.ru/obrazov_stan/fgos_obuch-s_ovz.compressed.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hoolspeckor.ucoz.ru/obrazov_stan/metod-rekom-po_vnedren-fgos_ovz_i_uo.compresse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B4F81-E57B-4623-862C-AF58FB5B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153</Pages>
  <Words>36128</Words>
  <Characters>205932</Characters>
  <Application>Microsoft Office Word</Application>
  <DocSecurity>0</DocSecurity>
  <Lines>1716</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Сакмарская СОШ</cp:lastModifiedBy>
  <cp:revision>2</cp:revision>
  <cp:lastPrinted>2022-11-09T11:44:00Z</cp:lastPrinted>
  <dcterms:created xsi:type="dcterms:W3CDTF">2023-10-31T07:56:00Z</dcterms:created>
  <dcterms:modified xsi:type="dcterms:W3CDTF">2023-10-31T07:56:00Z</dcterms:modified>
</cp:coreProperties>
</file>